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F1" w:rsidRPr="00365CEA" w:rsidRDefault="00BD5EE2" w:rsidP="008D63F1">
      <w:pPr>
        <w:spacing w:after="0" w:line="240" w:lineRule="auto"/>
        <w:jc w:val="right"/>
        <w:rPr>
          <w:rFonts w:ascii="Times New Roman" w:hAnsi="Times New Roman"/>
          <w:b/>
          <w:bCs/>
          <w:i/>
          <w:szCs w:val="24"/>
        </w:rPr>
      </w:pPr>
      <w:r w:rsidRPr="00365CEA">
        <w:rPr>
          <w:rFonts w:ascii="Times New Roman" w:hAnsi="Times New Roman"/>
          <w:b/>
          <w:i/>
          <w:noProof/>
          <w:szCs w:val="24"/>
          <w:lang w:eastAsia="ru-RU"/>
        </w:rPr>
        <w:drawing>
          <wp:anchor distT="0" distB="0" distL="114300" distR="114300" simplePos="0" relativeHeight="251659264" behindDoc="0" locked="0" layoutInCell="1" allowOverlap="1">
            <wp:simplePos x="0" y="0"/>
            <wp:positionH relativeFrom="column">
              <wp:posOffset>3012219</wp:posOffset>
            </wp:positionH>
            <wp:positionV relativeFrom="paragraph">
              <wp:posOffset>-71727</wp:posOffset>
            </wp:positionV>
            <wp:extent cx="593200"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0" cy="691764"/>
                    </a:xfrm>
                    <a:prstGeom prst="rect">
                      <a:avLst/>
                    </a:prstGeom>
                    <a:noFill/>
                    <a:ln w="9525">
                      <a:noFill/>
                      <a:miter lim="800000"/>
                      <a:headEnd/>
                      <a:tailEnd/>
                    </a:ln>
                  </pic:spPr>
                </pic:pic>
              </a:graphicData>
            </a:graphic>
          </wp:anchor>
        </w:drawing>
      </w:r>
    </w:p>
    <w:p w:rsidR="008D63F1" w:rsidRPr="00365CEA" w:rsidRDefault="008D63F1" w:rsidP="008D63F1">
      <w:pPr>
        <w:spacing w:after="0" w:line="240" w:lineRule="auto"/>
        <w:jc w:val="center"/>
        <w:rPr>
          <w:rFonts w:ascii="Times New Roman" w:hAnsi="Times New Roman"/>
          <w:b/>
          <w:szCs w:val="24"/>
        </w:rPr>
      </w:pPr>
    </w:p>
    <w:p w:rsidR="008D63F1" w:rsidRPr="00365CEA" w:rsidRDefault="008D63F1" w:rsidP="008D63F1">
      <w:pPr>
        <w:spacing w:after="0" w:line="240" w:lineRule="auto"/>
        <w:jc w:val="center"/>
        <w:rPr>
          <w:rFonts w:ascii="Times New Roman" w:hAnsi="Times New Roman"/>
          <w:b/>
          <w:szCs w:val="24"/>
        </w:rPr>
      </w:pPr>
    </w:p>
    <w:p w:rsidR="007D34A9" w:rsidRPr="00365CEA" w:rsidRDefault="007D34A9" w:rsidP="008D63F1">
      <w:pPr>
        <w:spacing w:after="0" w:line="240" w:lineRule="auto"/>
        <w:jc w:val="center"/>
        <w:rPr>
          <w:rFonts w:ascii="Times New Roman" w:hAnsi="Times New Roman"/>
          <w:b/>
          <w:szCs w:val="24"/>
        </w:rPr>
      </w:pPr>
    </w:p>
    <w:p w:rsidR="008D63F1" w:rsidRPr="00365CEA" w:rsidRDefault="008D63F1" w:rsidP="008D63F1">
      <w:pPr>
        <w:spacing w:after="0" w:line="240" w:lineRule="auto"/>
        <w:jc w:val="center"/>
        <w:rPr>
          <w:rFonts w:ascii="Times New Roman" w:hAnsi="Times New Roman"/>
          <w:b/>
          <w:sz w:val="24"/>
          <w:szCs w:val="24"/>
        </w:rPr>
      </w:pPr>
      <w:r w:rsidRPr="00365CEA">
        <w:rPr>
          <w:rFonts w:ascii="Times New Roman" w:hAnsi="Times New Roman"/>
          <w:b/>
          <w:sz w:val="24"/>
          <w:szCs w:val="24"/>
        </w:rPr>
        <w:t>АДМИНИСТРАЦИЯ</w:t>
      </w:r>
    </w:p>
    <w:p w:rsidR="008D63F1" w:rsidRPr="00365CEA" w:rsidRDefault="008D63F1" w:rsidP="008D63F1">
      <w:pPr>
        <w:spacing w:after="0" w:line="240" w:lineRule="auto"/>
        <w:ind w:firstLine="568"/>
        <w:jc w:val="center"/>
        <w:rPr>
          <w:rFonts w:ascii="Times New Roman" w:hAnsi="Times New Roman"/>
          <w:b/>
          <w:sz w:val="24"/>
          <w:szCs w:val="24"/>
        </w:rPr>
      </w:pPr>
      <w:r w:rsidRPr="00365CEA">
        <w:rPr>
          <w:rFonts w:ascii="Times New Roman" w:hAnsi="Times New Roman"/>
          <w:b/>
          <w:sz w:val="24"/>
          <w:szCs w:val="24"/>
        </w:rPr>
        <w:t>СИНЯВИНСКОГО ГОРОДСКОГО ПОСЕЛЕНИЯ</w:t>
      </w:r>
    </w:p>
    <w:p w:rsidR="008D63F1" w:rsidRPr="00365CEA" w:rsidRDefault="008D63F1" w:rsidP="008D63F1">
      <w:pPr>
        <w:spacing w:after="0" w:line="240" w:lineRule="auto"/>
        <w:ind w:firstLine="568"/>
        <w:jc w:val="center"/>
        <w:rPr>
          <w:rFonts w:ascii="Times New Roman" w:hAnsi="Times New Roman"/>
          <w:b/>
          <w:sz w:val="24"/>
          <w:szCs w:val="24"/>
        </w:rPr>
      </w:pPr>
      <w:r w:rsidRPr="00365CEA">
        <w:rPr>
          <w:rFonts w:ascii="Times New Roman" w:hAnsi="Times New Roman"/>
          <w:b/>
          <w:sz w:val="24"/>
          <w:szCs w:val="24"/>
        </w:rPr>
        <w:t>КИРОВСКОГО МУНИЦИПАЛЬНОГО РАЙОНА ЛЕНИНГРАДСКОЙ ОБЛАСТИ</w:t>
      </w:r>
    </w:p>
    <w:p w:rsidR="008D63F1" w:rsidRPr="00365CEA" w:rsidRDefault="008D63F1" w:rsidP="008D63F1">
      <w:pPr>
        <w:spacing w:after="0" w:line="240" w:lineRule="auto"/>
        <w:ind w:firstLine="568"/>
        <w:jc w:val="both"/>
        <w:rPr>
          <w:rFonts w:ascii="Times New Roman" w:hAnsi="Times New Roman"/>
          <w:b/>
          <w:sz w:val="24"/>
          <w:szCs w:val="24"/>
        </w:rPr>
      </w:pPr>
    </w:p>
    <w:p w:rsidR="008D63F1" w:rsidRPr="00365CEA" w:rsidRDefault="008D63F1" w:rsidP="008D63F1">
      <w:pPr>
        <w:spacing w:after="0" w:line="240" w:lineRule="auto"/>
        <w:jc w:val="center"/>
        <w:rPr>
          <w:rFonts w:ascii="Times New Roman" w:hAnsi="Times New Roman"/>
          <w:b/>
          <w:sz w:val="24"/>
          <w:szCs w:val="24"/>
        </w:rPr>
      </w:pPr>
      <w:r w:rsidRPr="00365CEA">
        <w:rPr>
          <w:rFonts w:ascii="Times New Roman" w:hAnsi="Times New Roman"/>
          <w:b/>
          <w:sz w:val="24"/>
          <w:szCs w:val="24"/>
        </w:rPr>
        <w:t>П О С Т А Н О В Л Е Н И Е</w:t>
      </w:r>
    </w:p>
    <w:p w:rsidR="008D63F1" w:rsidRPr="00365CEA" w:rsidRDefault="008D63F1" w:rsidP="008D63F1">
      <w:pPr>
        <w:spacing w:after="0" w:line="240" w:lineRule="auto"/>
        <w:ind w:firstLine="568"/>
        <w:jc w:val="center"/>
        <w:rPr>
          <w:rFonts w:ascii="Times New Roman" w:hAnsi="Times New Roman"/>
          <w:b/>
          <w:sz w:val="24"/>
          <w:szCs w:val="24"/>
        </w:rPr>
      </w:pPr>
    </w:p>
    <w:p w:rsidR="008D63F1" w:rsidRPr="00365CEA" w:rsidRDefault="008D63F1" w:rsidP="008D63F1">
      <w:pPr>
        <w:spacing w:after="0" w:line="240" w:lineRule="auto"/>
        <w:jc w:val="center"/>
        <w:rPr>
          <w:rFonts w:ascii="Times New Roman" w:hAnsi="Times New Roman"/>
          <w:sz w:val="24"/>
          <w:szCs w:val="24"/>
        </w:rPr>
      </w:pPr>
      <w:r w:rsidRPr="00365CEA">
        <w:rPr>
          <w:rFonts w:ascii="Times New Roman" w:hAnsi="Times New Roman"/>
          <w:sz w:val="24"/>
          <w:szCs w:val="24"/>
        </w:rPr>
        <w:t>от  «</w:t>
      </w:r>
      <w:r w:rsidR="005A7158">
        <w:rPr>
          <w:rFonts w:ascii="Times New Roman" w:hAnsi="Times New Roman"/>
          <w:sz w:val="24"/>
          <w:szCs w:val="24"/>
        </w:rPr>
        <w:t>15</w:t>
      </w:r>
      <w:r w:rsidRPr="00365CEA">
        <w:rPr>
          <w:rFonts w:ascii="Times New Roman" w:hAnsi="Times New Roman"/>
          <w:sz w:val="24"/>
          <w:szCs w:val="24"/>
        </w:rPr>
        <w:t xml:space="preserve">» </w:t>
      </w:r>
      <w:r w:rsidR="005A7158">
        <w:rPr>
          <w:rFonts w:ascii="Times New Roman" w:hAnsi="Times New Roman"/>
          <w:sz w:val="24"/>
          <w:szCs w:val="24"/>
        </w:rPr>
        <w:t>ноября</w:t>
      </w:r>
      <w:r w:rsidRPr="00365CEA">
        <w:rPr>
          <w:rFonts w:ascii="Times New Roman" w:hAnsi="Times New Roman"/>
          <w:sz w:val="24"/>
          <w:szCs w:val="24"/>
        </w:rPr>
        <w:t xml:space="preserve"> 2023 года  № </w:t>
      </w:r>
      <w:r w:rsidR="005A7158">
        <w:rPr>
          <w:rFonts w:ascii="Times New Roman" w:hAnsi="Times New Roman"/>
          <w:sz w:val="24"/>
          <w:szCs w:val="24"/>
        </w:rPr>
        <w:t>618</w:t>
      </w:r>
    </w:p>
    <w:p w:rsidR="008D63F1" w:rsidRPr="00365CEA" w:rsidRDefault="008D63F1" w:rsidP="008D63F1">
      <w:pPr>
        <w:spacing w:after="0" w:line="240" w:lineRule="auto"/>
        <w:rPr>
          <w:rFonts w:ascii="Times New Roman" w:hAnsi="Times New Roman"/>
          <w:szCs w:val="24"/>
        </w:rPr>
      </w:pPr>
    </w:p>
    <w:p w:rsidR="008D63F1" w:rsidRPr="00365CEA" w:rsidRDefault="008D63F1" w:rsidP="008D63F1">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365CEA">
        <w:rPr>
          <w:rFonts w:ascii="Times New Roman" w:hAnsi="Times New Roman"/>
          <w:b/>
          <w:bCs/>
          <w:sz w:val="24"/>
          <w:szCs w:val="24"/>
        </w:rPr>
        <w:t xml:space="preserve">Об </w:t>
      </w:r>
      <w:r w:rsidRPr="00365CEA">
        <w:rPr>
          <w:rFonts w:ascii="Times New Roman" w:hAnsi="Times New Roman"/>
          <w:b/>
          <w:sz w:val="24"/>
          <w:szCs w:val="24"/>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8D63F1" w:rsidRPr="00365CEA" w:rsidRDefault="008D63F1" w:rsidP="008D63F1">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365CEA">
        <w:rPr>
          <w:rFonts w:ascii="Times New Roman" w:hAnsi="Times New Roman"/>
          <w:b/>
          <w:sz w:val="24"/>
          <w:szCs w:val="24"/>
        </w:rPr>
        <w:t>Ленинградской области муниципальной услуги</w:t>
      </w:r>
    </w:p>
    <w:p w:rsidR="008D63F1" w:rsidRPr="00365CEA" w:rsidRDefault="008D63F1" w:rsidP="008D63F1">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b/>
          <w:bCs/>
          <w:color w:val="1D1B11"/>
          <w:sz w:val="24"/>
          <w:szCs w:val="24"/>
        </w:rPr>
      </w:pPr>
      <w:r w:rsidRPr="00365CEA">
        <w:rPr>
          <w:rFonts w:ascii="Times New Roman" w:hAnsi="Times New Roman"/>
          <w:b/>
          <w:bCs/>
          <w:color w:val="1D1B11"/>
          <w:sz w:val="24"/>
          <w:szCs w:val="24"/>
        </w:rPr>
        <w:t>«</w:t>
      </w:r>
      <w:r w:rsidRPr="00365CEA">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b/>
          <w:bCs/>
          <w:sz w:val="24"/>
          <w:szCs w:val="24"/>
        </w:rPr>
        <w:t>»</w:t>
      </w:r>
    </w:p>
    <w:p w:rsidR="008D63F1" w:rsidRPr="00365CEA" w:rsidRDefault="008D63F1" w:rsidP="008D63F1">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b/>
          <w:bCs/>
          <w:color w:val="1D1B11"/>
          <w:sz w:val="24"/>
          <w:szCs w:val="24"/>
        </w:rPr>
      </w:pPr>
    </w:p>
    <w:p w:rsidR="008D63F1" w:rsidRPr="00365CEA" w:rsidRDefault="008D63F1" w:rsidP="008D63F1">
      <w:pPr>
        <w:spacing w:after="0" w:line="240" w:lineRule="auto"/>
        <w:ind w:left="-284" w:firstLine="568"/>
        <w:jc w:val="both"/>
        <w:rPr>
          <w:rFonts w:ascii="Times New Roman" w:hAnsi="Times New Roman"/>
          <w:color w:val="1D1B11"/>
          <w:sz w:val="24"/>
          <w:szCs w:val="24"/>
        </w:rPr>
      </w:pPr>
      <w:r w:rsidRPr="00365CEA">
        <w:rPr>
          <w:rFonts w:ascii="Times New Roman" w:hAnsi="Times New Roman"/>
          <w:bCs/>
          <w:sz w:val="24"/>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365CEA">
        <w:rPr>
          <w:rFonts w:ascii="Times New Roman" w:hAnsi="Times New Roman"/>
          <w:color w:val="1D1B11"/>
          <w:sz w:val="24"/>
          <w:szCs w:val="24"/>
        </w:rPr>
        <w:t xml:space="preserve">по </w:t>
      </w:r>
      <w:r w:rsidRPr="00365CEA">
        <w:rPr>
          <w:rFonts w:ascii="Times New Roman" w:hAnsi="Times New Roman"/>
          <w:sz w:val="24"/>
          <w:szCs w:val="24"/>
        </w:rPr>
        <w:t>Согласованию проведения переустройства и (или) перепланировки помещения в многоквартирном доме</w:t>
      </w:r>
      <w:r w:rsidRPr="00365CEA">
        <w:rPr>
          <w:rFonts w:ascii="Times New Roman" w:hAnsi="Times New Roman"/>
          <w:bCs/>
          <w:sz w:val="24"/>
          <w:szCs w:val="24"/>
        </w:rPr>
        <w:t xml:space="preserve">, </w:t>
      </w:r>
      <w:r w:rsidRPr="00365CEA">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365CEA">
        <w:rPr>
          <w:rFonts w:ascii="Times New Roman" w:hAnsi="Times New Roman"/>
          <w:color w:val="1D1B11"/>
          <w:sz w:val="24"/>
          <w:szCs w:val="24"/>
        </w:rPr>
        <w:t xml:space="preserve">Федеральным законом  от 27 июля 2010 года № 210-ФЗ «Об организации предоставления государственных и муниципальных услуг», </w:t>
      </w:r>
      <w:r w:rsidRPr="00365CEA">
        <w:rPr>
          <w:rFonts w:ascii="Times New Roman" w:hAnsi="Times New Roman"/>
          <w:sz w:val="24"/>
          <w:szCs w:val="24"/>
        </w:rPr>
        <w:t>постановляю:</w:t>
      </w:r>
      <w:r w:rsidRPr="00365CEA">
        <w:rPr>
          <w:rFonts w:ascii="Times New Roman" w:hAnsi="Times New Roman"/>
          <w:bCs/>
          <w:sz w:val="24"/>
          <w:szCs w:val="24"/>
        </w:rPr>
        <w:t xml:space="preserve"> </w:t>
      </w:r>
    </w:p>
    <w:p w:rsidR="00B657BE" w:rsidRPr="00365CEA" w:rsidRDefault="008D63F1" w:rsidP="00B657BE">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1. У</w:t>
      </w:r>
      <w:r w:rsidRPr="00365CEA">
        <w:rPr>
          <w:rFonts w:ascii="Times New Roman" w:hAnsi="Times New Roman"/>
          <w:sz w:val="24"/>
          <w:szCs w:val="24"/>
        </w:rPr>
        <w:t xml:space="preserve">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365CEA">
        <w:rPr>
          <w:rFonts w:ascii="Times New Roman" w:hAnsi="Times New Roman"/>
          <w:bCs/>
          <w:color w:val="1D1B11"/>
          <w:sz w:val="24"/>
          <w:szCs w:val="24"/>
        </w:rPr>
        <w:t>«</w:t>
      </w:r>
      <w:r w:rsidRPr="00365CEA">
        <w:rPr>
          <w:rFonts w:ascii="Times New Roman" w:hAnsi="Times New Roman"/>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bCs/>
          <w:sz w:val="24"/>
          <w:szCs w:val="24"/>
        </w:rPr>
        <w:t>» согласно приложению.</w:t>
      </w:r>
    </w:p>
    <w:p w:rsidR="008D63F1" w:rsidRPr="00365CEA" w:rsidRDefault="008D63F1" w:rsidP="00B657BE">
      <w:pPr>
        <w:spacing w:after="0" w:line="240" w:lineRule="auto"/>
        <w:ind w:left="-284" w:firstLine="568"/>
        <w:jc w:val="both"/>
        <w:rPr>
          <w:rFonts w:ascii="Times New Roman" w:hAnsi="Times New Roman"/>
          <w:color w:val="1D1B11"/>
          <w:sz w:val="24"/>
          <w:szCs w:val="24"/>
        </w:rPr>
      </w:pPr>
      <w:r w:rsidRPr="00365CEA">
        <w:rPr>
          <w:rFonts w:ascii="Times New Roman" w:hAnsi="Times New Roman"/>
          <w:bCs/>
          <w:sz w:val="24"/>
          <w:szCs w:val="24"/>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sidR="00B657BE" w:rsidRPr="00365CEA">
        <w:rPr>
          <w:rFonts w:ascii="Times New Roman" w:hAnsi="Times New Roman"/>
          <w:bCs/>
          <w:sz w:val="24"/>
          <w:szCs w:val="24"/>
        </w:rPr>
        <w:t>27.02.2017</w:t>
      </w:r>
      <w:r w:rsidRPr="00365CEA">
        <w:rPr>
          <w:rFonts w:ascii="Times New Roman" w:hAnsi="Times New Roman"/>
          <w:bCs/>
          <w:sz w:val="24"/>
          <w:szCs w:val="24"/>
        </w:rPr>
        <w:t xml:space="preserve"> № 3</w:t>
      </w:r>
      <w:r w:rsidR="00B657BE" w:rsidRPr="00365CEA">
        <w:rPr>
          <w:rFonts w:ascii="Times New Roman" w:hAnsi="Times New Roman"/>
          <w:bCs/>
          <w:sz w:val="24"/>
          <w:szCs w:val="24"/>
        </w:rPr>
        <w:t>6</w:t>
      </w:r>
      <w:r w:rsidRPr="00365CEA">
        <w:rPr>
          <w:rFonts w:ascii="Times New Roman" w:hAnsi="Times New Roman"/>
          <w:bCs/>
          <w:sz w:val="24"/>
          <w:szCs w:val="24"/>
        </w:rPr>
        <w:t xml:space="preserve"> «</w:t>
      </w:r>
      <w:r w:rsidR="00B657BE" w:rsidRPr="00365CEA">
        <w:rPr>
          <w:rFonts w:ascii="Times New Roman" w:hAnsi="Times New Roman"/>
          <w:bCs/>
          <w:color w:val="000000" w:themeColor="text1"/>
          <w:sz w:val="24"/>
          <w:szCs w:val="24"/>
        </w:rPr>
        <w:t xml:space="preserve">Об </w:t>
      </w:r>
      <w:r w:rsidR="00B657BE"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00B657BE" w:rsidRPr="00365CEA">
        <w:rPr>
          <w:rFonts w:ascii="Times New Roman" w:hAnsi="Times New Roman"/>
          <w:color w:val="1D1B11"/>
          <w:sz w:val="24"/>
          <w:szCs w:val="24"/>
        </w:rPr>
        <w:t xml:space="preserve"> </w:t>
      </w:r>
      <w:r w:rsidR="00B657BE"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r w:rsidRPr="00365CEA">
        <w:rPr>
          <w:rFonts w:ascii="Times New Roman" w:hAnsi="Times New Roman"/>
          <w:bCs/>
          <w:color w:val="1D1B11"/>
          <w:sz w:val="24"/>
          <w:szCs w:val="24"/>
        </w:rPr>
        <w:t>.</w:t>
      </w:r>
    </w:p>
    <w:p w:rsidR="008D63F1" w:rsidRPr="00365CEA" w:rsidRDefault="008D63F1" w:rsidP="008D63F1">
      <w:pPr>
        <w:spacing w:after="0" w:line="240" w:lineRule="auto"/>
        <w:ind w:left="-284" w:firstLine="568"/>
        <w:jc w:val="both"/>
        <w:rPr>
          <w:rFonts w:ascii="Times New Roman" w:hAnsi="Times New Roman"/>
          <w:bCs/>
          <w:sz w:val="24"/>
          <w:szCs w:val="24"/>
        </w:rPr>
      </w:pPr>
      <w:r w:rsidRPr="00365CEA">
        <w:rPr>
          <w:rFonts w:ascii="Times New Roman" w:hAnsi="Times New Roman"/>
          <w:sz w:val="24"/>
          <w:szCs w:val="24"/>
        </w:rPr>
        <w:t xml:space="preserve">3. </w:t>
      </w:r>
      <w:r w:rsidRPr="00365CEA">
        <w:rPr>
          <w:rFonts w:ascii="Times New Roman" w:hAnsi="Times New Roman"/>
          <w:bCs/>
          <w:sz w:val="24"/>
          <w:szCs w:val="24"/>
        </w:rPr>
        <w:t>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w:t>
      </w:r>
      <w:r w:rsidR="00BD5EE2" w:rsidRPr="00365CEA">
        <w:rPr>
          <w:rFonts w:ascii="Times New Roman" w:hAnsi="Times New Roman"/>
          <w:sz w:val="24"/>
          <w:szCs w:val="24"/>
        </w:rPr>
        <w:t>17.08.2017</w:t>
      </w:r>
      <w:r w:rsidRPr="00365CEA">
        <w:rPr>
          <w:rFonts w:ascii="Times New Roman" w:hAnsi="Times New Roman"/>
          <w:sz w:val="24"/>
          <w:szCs w:val="24"/>
        </w:rPr>
        <w:t xml:space="preserve"> № </w:t>
      </w:r>
      <w:r w:rsidR="00BD5EE2" w:rsidRPr="00365CEA">
        <w:rPr>
          <w:rFonts w:ascii="Times New Roman" w:hAnsi="Times New Roman"/>
          <w:sz w:val="24"/>
          <w:szCs w:val="24"/>
        </w:rPr>
        <w:t>238</w:t>
      </w:r>
      <w:r w:rsidRPr="00365CEA">
        <w:rPr>
          <w:rFonts w:ascii="Times New Roman" w:hAnsi="Times New Roman"/>
          <w:sz w:val="24"/>
          <w:szCs w:val="24"/>
        </w:rPr>
        <w:t xml:space="preserve"> «</w:t>
      </w:r>
      <w:r w:rsidRPr="00365CEA">
        <w:rPr>
          <w:rFonts w:ascii="Times New Roman" w:hAnsi="Times New Roman"/>
          <w:bCs/>
          <w:sz w:val="24"/>
          <w:szCs w:val="24"/>
        </w:rPr>
        <w:t xml:space="preserve">О внесении изменений в постановление </w:t>
      </w:r>
      <w:r w:rsidR="00BD5EE2" w:rsidRPr="00365CEA">
        <w:rPr>
          <w:rFonts w:ascii="Times New Roman" w:hAnsi="Times New Roman"/>
          <w:bCs/>
          <w:sz w:val="24"/>
          <w:szCs w:val="24"/>
        </w:rPr>
        <w:t>от 27.02.2017 № 36 «</w:t>
      </w:r>
      <w:r w:rsidR="00BD5EE2" w:rsidRPr="00365CEA">
        <w:rPr>
          <w:rFonts w:ascii="Times New Roman" w:hAnsi="Times New Roman"/>
          <w:bCs/>
          <w:color w:val="000000" w:themeColor="text1"/>
          <w:sz w:val="24"/>
          <w:szCs w:val="24"/>
        </w:rPr>
        <w:t xml:space="preserve">Об </w:t>
      </w:r>
      <w:r w:rsidR="00BD5EE2"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00BD5EE2" w:rsidRPr="00365CEA">
        <w:rPr>
          <w:rFonts w:ascii="Times New Roman" w:hAnsi="Times New Roman"/>
          <w:color w:val="1D1B11"/>
          <w:sz w:val="24"/>
          <w:szCs w:val="24"/>
        </w:rPr>
        <w:t xml:space="preserve"> </w:t>
      </w:r>
      <w:r w:rsidR="00BD5EE2"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00BD5EE2" w:rsidRPr="00365CEA">
        <w:rPr>
          <w:rFonts w:ascii="Times New Roman" w:hAnsi="Times New Roman"/>
          <w:bCs/>
          <w:sz w:val="24"/>
          <w:szCs w:val="24"/>
        </w:rPr>
        <w:t>»</w:t>
      </w:r>
      <w:r w:rsidRPr="00365CEA">
        <w:rPr>
          <w:rFonts w:ascii="Times New Roman" w:hAnsi="Times New Roman"/>
          <w:bCs/>
          <w:sz w:val="24"/>
          <w:szCs w:val="24"/>
        </w:rPr>
        <w:t>.</w:t>
      </w:r>
    </w:p>
    <w:p w:rsidR="00BD5EE2" w:rsidRPr="00365CEA" w:rsidRDefault="008D63F1" w:rsidP="00BD5EE2">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 xml:space="preserve">4. </w:t>
      </w:r>
      <w:r w:rsidR="00BD5EE2" w:rsidRPr="00365CEA">
        <w:rPr>
          <w:rFonts w:ascii="Times New Roman" w:hAnsi="Times New Roman"/>
          <w:bCs/>
          <w:sz w:val="24"/>
          <w:szCs w:val="24"/>
        </w:rPr>
        <w:t>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00BD5EE2" w:rsidRPr="00365CEA">
        <w:rPr>
          <w:rFonts w:ascii="Times New Roman" w:hAnsi="Times New Roman"/>
          <w:sz w:val="24"/>
          <w:szCs w:val="24"/>
        </w:rPr>
        <w:t xml:space="preserve"> от  29.10.2018 № 296 «</w:t>
      </w:r>
      <w:r w:rsidR="00BD5EE2" w:rsidRPr="00365CEA">
        <w:rPr>
          <w:rFonts w:ascii="Times New Roman" w:hAnsi="Times New Roman"/>
          <w:bCs/>
          <w:sz w:val="24"/>
          <w:szCs w:val="24"/>
        </w:rPr>
        <w:t>О внесении изменений в постановление от 27.02.2017 № 36 «</w:t>
      </w:r>
      <w:r w:rsidR="00BD5EE2" w:rsidRPr="00365CEA">
        <w:rPr>
          <w:rFonts w:ascii="Times New Roman" w:hAnsi="Times New Roman"/>
          <w:bCs/>
          <w:color w:val="000000" w:themeColor="text1"/>
          <w:sz w:val="24"/>
          <w:szCs w:val="24"/>
        </w:rPr>
        <w:t xml:space="preserve">Об </w:t>
      </w:r>
      <w:r w:rsidR="00BD5EE2"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00BD5EE2" w:rsidRPr="00365CEA">
        <w:rPr>
          <w:rFonts w:ascii="Times New Roman" w:hAnsi="Times New Roman"/>
          <w:color w:val="1D1B11"/>
          <w:sz w:val="24"/>
          <w:szCs w:val="24"/>
        </w:rPr>
        <w:t xml:space="preserve"> </w:t>
      </w:r>
      <w:r w:rsidR="00BD5EE2"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00BD5EE2" w:rsidRPr="00365CEA">
        <w:rPr>
          <w:rFonts w:ascii="Times New Roman" w:hAnsi="Times New Roman"/>
          <w:bCs/>
          <w:sz w:val="24"/>
          <w:szCs w:val="24"/>
        </w:rPr>
        <w:t>».</w:t>
      </w:r>
    </w:p>
    <w:p w:rsidR="00BD5EE2" w:rsidRPr="00365CEA" w:rsidRDefault="00BD5EE2" w:rsidP="00BD5EE2">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5. 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05.03.2019 № 66 «</w:t>
      </w:r>
      <w:r w:rsidRPr="00365CEA">
        <w:rPr>
          <w:rFonts w:ascii="Times New Roman" w:hAnsi="Times New Roman"/>
          <w:bCs/>
          <w:sz w:val="24"/>
          <w:szCs w:val="24"/>
        </w:rPr>
        <w:t>О внесении изменений в постановление от 27.02.2017 № 36 «</w:t>
      </w:r>
      <w:r w:rsidRPr="00365CEA">
        <w:rPr>
          <w:rFonts w:ascii="Times New Roman" w:hAnsi="Times New Roman"/>
          <w:bCs/>
          <w:color w:val="000000" w:themeColor="text1"/>
          <w:sz w:val="24"/>
          <w:szCs w:val="24"/>
        </w:rPr>
        <w:t xml:space="preserve">Об </w:t>
      </w:r>
      <w:r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365CEA">
        <w:rPr>
          <w:rFonts w:ascii="Times New Roman" w:hAnsi="Times New Roman"/>
          <w:color w:val="1D1B11"/>
          <w:sz w:val="24"/>
          <w:szCs w:val="24"/>
        </w:rPr>
        <w:t xml:space="preserve"> </w:t>
      </w:r>
      <w:r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p>
    <w:p w:rsidR="00BD5EE2" w:rsidRPr="00365CEA" w:rsidRDefault="00BD5EE2" w:rsidP="00BD5EE2">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6. 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25.02.2020 № 62 «</w:t>
      </w:r>
      <w:r w:rsidRPr="00365CEA">
        <w:rPr>
          <w:rFonts w:ascii="Times New Roman" w:hAnsi="Times New Roman"/>
          <w:bCs/>
          <w:sz w:val="24"/>
          <w:szCs w:val="24"/>
        </w:rPr>
        <w:t xml:space="preserve">О </w:t>
      </w:r>
      <w:r w:rsidRPr="00365CEA">
        <w:rPr>
          <w:rFonts w:ascii="Times New Roman" w:hAnsi="Times New Roman"/>
          <w:bCs/>
          <w:sz w:val="24"/>
          <w:szCs w:val="24"/>
        </w:rPr>
        <w:lastRenderedPageBreak/>
        <w:t>внесении изменений в постановление от 27.02.2017 № 36 «</w:t>
      </w:r>
      <w:r w:rsidRPr="00365CEA">
        <w:rPr>
          <w:rFonts w:ascii="Times New Roman" w:hAnsi="Times New Roman"/>
          <w:bCs/>
          <w:color w:val="000000" w:themeColor="text1"/>
          <w:sz w:val="24"/>
          <w:szCs w:val="24"/>
        </w:rPr>
        <w:t xml:space="preserve">Об </w:t>
      </w:r>
      <w:r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365CEA">
        <w:rPr>
          <w:rFonts w:ascii="Times New Roman" w:hAnsi="Times New Roman"/>
          <w:color w:val="1D1B11"/>
          <w:sz w:val="24"/>
          <w:szCs w:val="24"/>
        </w:rPr>
        <w:t xml:space="preserve"> </w:t>
      </w:r>
      <w:r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p>
    <w:p w:rsidR="004552F6" w:rsidRPr="00365CEA" w:rsidRDefault="004552F6" w:rsidP="004552F6">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7. 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28.04.2022 № 134 «</w:t>
      </w:r>
      <w:r w:rsidRPr="00365CEA">
        <w:rPr>
          <w:rFonts w:ascii="Times New Roman" w:hAnsi="Times New Roman"/>
          <w:bCs/>
          <w:sz w:val="24"/>
          <w:szCs w:val="24"/>
        </w:rPr>
        <w:t>О внесении изменений в постановление от 27.02.2017 № 36 «</w:t>
      </w:r>
      <w:r w:rsidRPr="00365CEA">
        <w:rPr>
          <w:rFonts w:ascii="Times New Roman" w:hAnsi="Times New Roman"/>
          <w:bCs/>
          <w:color w:val="000000" w:themeColor="text1"/>
          <w:sz w:val="24"/>
          <w:szCs w:val="24"/>
        </w:rPr>
        <w:t xml:space="preserve">Об </w:t>
      </w:r>
      <w:r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365CEA">
        <w:rPr>
          <w:rFonts w:ascii="Times New Roman" w:hAnsi="Times New Roman"/>
          <w:color w:val="1D1B11"/>
          <w:sz w:val="24"/>
          <w:szCs w:val="24"/>
        </w:rPr>
        <w:t xml:space="preserve"> </w:t>
      </w:r>
      <w:r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p>
    <w:p w:rsidR="009715E9" w:rsidRPr="00365CEA" w:rsidRDefault="009715E9" w:rsidP="009715E9">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8. 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25.05.2022 № 161 «</w:t>
      </w:r>
      <w:r w:rsidRPr="00365CEA">
        <w:rPr>
          <w:rFonts w:ascii="Times New Roman" w:hAnsi="Times New Roman"/>
          <w:bCs/>
          <w:sz w:val="24"/>
          <w:szCs w:val="24"/>
        </w:rPr>
        <w:t>О внесении изменений в постановление от 27.02.2017 № 36 «</w:t>
      </w:r>
      <w:r w:rsidRPr="00365CEA">
        <w:rPr>
          <w:rFonts w:ascii="Times New Roman" w:hAnsi="Times New Roman"/>
          <w:bCs/>
          <w:color w:val="000000" w:themeColor="text1"/>
          <w:sz w:val="24"/>
          <w:szCs w:val="24"/>
        </w:rPr>
        <w:t xml:space="preserve">Об </w:t>
      </w:r>
      <w:r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365CEA">
        <w:rPr>
          <w:rFonts w:ascii="Times New Roman" w:hAnsi="Times New Roman"/>
          <w:color w:val="1D1B11"/>
          <w:sz w:val="24"/>
          <w:szCs w:val="24"/>
        </w:rPr>
        <w:t xml:space="preserve"> </w:t>
      </w:r>
      <w:r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p>
    <w:p w:rsidR="008D63F1" w:rsidRPr="00365CEA" w:rsidRDefault="009715E9" w:rsidP="008D63F1">
      <w:pPr>
        <w:spacing w:after="0" w:line="240" w:lineRule="auto"/>
        <w:ind w:left="-284" w:firstLine="568"/>
        <w:jc w:val="both"/>
        <w:rPr>
          <w:rFonts w:ascii="Times New Roman" w:hAnsi="Times New Roman"/>
          <w:bCs/>
          <w:color w:val="1D1B11"/>
          <w:sz w:val="24"/>
          <w:szCs w:val="24"/>
        </w:rPr>
      </w:pPr>
      <w:r w:rsidRPr="00365CEA">
        <w:rPr>
          <w:rFonts w:ascii="Times New Roman" w:hAnsi="Times New Roman"/>
          <w:sz w:val="24"/>
          <w:szCs w:val="24"/>
        </w:rPr>
        <w:t>9</w:t>
      </w:r>
      <w:r w:rsidR="008D63F1" w:rsidRPr="00365CEA">
        <w:rPr>
          <w:rFonts w:ascii="Times New Roman" w:hAnsi="Times New Roman"/>
          <w:sz w:val="24"/>
          <w:szCs w:val="24"/>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8D63F1" w:rsidRPr="00365CEA">
          <w:rPr>
            <w:rStyle w:val="a4"/>
            <w:rFonts w:ascii="Times New Roman" w:hAnsi="Times New Roman"/>
            <w:sz w:val="24"/>
            <w:szCs w:val="24"/>
          </w:rPr>
          <w:t>www.lo-sinyavino.ru</w:t>
        </w:r>
      </w:hyperlink>
      <w:r w:rsidR="008D63F1" w:rsidRPr="00365CEA">
        <w:rPr>
          <w:rFonts w:ascii="Times New Roman" w:hAnsi="Times New Roman"/>
          <w:sz w:val="24"/>
          <w:szCs w:val="24"/>
        </w:rPr>
        <w:t>.</w:t>
      </w:r>
    </w:p>
    <w:p w:rsidR="008D63F1" w:rsidRPr="00365CEA" w:rsidRDefault="009715E9" w:rsidP="008D63F1">
      <w:pPr>
        <w:spacing w:after="0" w:line="240" w:lineRule="auto"/>
        <w:ind w:left="-284" w:firstLine="568"/>
        <w:jc w:val="both"/>
        <w:rPr>
          <w:rFonts w:ascii="Times New Roman" w:hAnsi="Times New Roman"/>
          <w:bCs/>
          <w:color w:val="1D1B11"/>
          <w:sz w:val="24"/>
          <w:szCs w:val="24"/>
        </w:rPr>
      </w:pPr>
      <w:r w:rsidRPr="00365CEA">
        <w:rPr>
          <w:rFonts w:ascii="Times New Roman" w:hAnsi="Times New Roman"/>
          <w:sz w:val="24"/>
          <w:szCs w:val="24"/>
        </w:rPr>
        <w:t>10</w:t>
      </w:r>
      <w:r w:rsidR="008D63F1" w:rsidRPr="00365CEA">
        <w:rPr>
          <w:rFonts w:ascii="Times New Roman" w:hAnsi="Times New Roman"/>
          <w:sz w:val="24"/>
          <w:szCs w:val="24"/>
        </w:rPr>
        <w:t>. Настоящие постановление вступает в силу со дня его официального опубликования.</w:t>
      </w:r>
    </w:p>
    <w:p w:rsidR="008D63F1" w:rsidRPr="00365CEA" w:rsidRDefault="009715E9" w:rsidP="008D63F1">
      <w:pPr>
        <w:spacing w:after="0" w:line="240" w:lineRule="auto"/>
        <w:ind w:left="-284" w:firstLine="568"/>
        <w:jc w:val="both"/>
        <w:rPr>
          <w:rFonts w:ascii="Times New Roman" w:hAnsi="Times New Roman"/>
          <w:bCs/>
          <w:color w:val="1D1B11"/>
          <w:sz w:val="24"/>
          <w:szCs w:val="24"/>
        </w:rPr>
      </w:pPr>
      <w:r w:rsidRPr="00365CEA">
        <w:rPr>
          <w:rFonts w:ascii="Times New Roman" w:hAnsi="Times New Roman"/>
          <w:sz w:val="24"/>
          <w:szCs w:val="24"/>
        </w:rPr>
        <w:t>11</w:t>
      </w:r>
      <w:r w:rsidR="008D63F1" w:rsidRPr="00365CEA">
        <w:rPr>
          <w:rFonts w:ascii="Times New Roman" w:hAnsi="Times New Roman"/>
          <w:sz w:val="24"/>
          <w:szCs w:val="24"/>
        </w:rPr>
        <w:t>. Контроль за исполнением настоящего постановления оставляю за собой.</w:t>
      </w:r>
    </w:p>
    <w:p w:rsidR="008D63F1" w:rsidRPr="00365CEA" w:rsidRDefault="008D63F1" w:rsidP="008D63F1">
      <w:pPr>
        <w:autoSpaceDE w:val="0"/>
        <w:autoSpaceDN w:val="0"/>
        <w:adjustRightInd w:val="0"/>
        <w:spacing w:after="0" w:line="240" w:lineRule="auto"/>
        <w:ind w:firstLine="709"/>
        <w:jc w:val="both"/>
        <w:rPr>
          <w:rFonts w:ascii="Times New Roman" w:hAnsi="Times New Roman"/>
          <w:bCs/>
          <w:sz w:val="24"/>
          <w:szCs w:val="24"/>
        </w:rPr>
      </w:pPr>
    </w:p>
    <w:p w:rsidR="008D63F1" w:rsidRPr="00365CEA" w:rsidRDefault="008D63F1" w:rsidP="008D63F1">
      <w:pPr>
        <w:autoSpaceDE w:val="0"/>
        <w:autoSpaceDN w:val="0"/>
        <w:adjustRightInd w:val="0"/>
        <w:spacing w:after="0" w:line="240" w:lineRule="auto"/>
        <w:ind w:firstLine="709"/>
        <w:jc w:val="both"/>
        <w:rPr>
          <w:rFonts w:ascii="Times New Roman" w:hAnsi="Times New Roman"/>
          <w:bCs/>
          <w:sz w:val="24"/>
          <w:szCs w:val="24"/>
        </w:rPr>
      </w:pPr>
    </w:p>
    <w:p w:rsidR="008A7DBD" w:rsidRPr="00365CEA" w:rsidRDefault="008A7DBD" w:rsidP="008D63F1">
      <w:pPr>
        <w:autoSpaceDE w:val="0"/>
        <w:autoSpaceDN w:val="0"/>
        <w:adjustRightInd w:val="0"/>
        <w:spacing w:after="0" w:line="240" w:lineRule="auto"/>
        <w:ind w:firstLine="709"/>
        <w:jc w:val="both"/>
        <w:rPr>
          <w:rFonts w:ascii="Times New Roman" w:hAnsi="Times New Roman"/>
          <w:bCs/>
          <w:sz w:val="24"/>
          <w:szCs w:val="24"/>
        </w:rPr>
      </w:pPr>
    </w:p>
    <w:p w:rsidR="008D63F1" w:rsidRPr="00365CEA" w:rsidRDefault="008D63F1" w:rsidP="008A7DBD">
      <w:pPr>
        <w:autoSpaceDE w:val="0"/>
        <w:autoSpaceDN w:val="0"/>
        <w:adjustRightInd w:val="0"/>
        <w:spacing w:after="0" w:line="240" w:lineRule="auto"/>
        <w:ind w:firstLine="708"/>
        <w:jc w:val="both"/>
        <w:rPr>
          <w:rFonts w:ascii="Times New Roman" w:hAnsi="Times New Roman"/>
          <w:bCs/>
          <w:sz w:val="24"/>
          <w:szCs w:val="24"/>
        </w:rPr>
      </w:pPr>
      <w:r w:rsidRPr="00365CEA">
        <w:rPr>
          <w:rFonts w:ascii="Times New Roman" w:hAnsi="Times New Roman"/>
          <w:bCs/>
          <w:sz w:val="24"/>
          <w:szCs w:val="24"/>
        </w:rPr>
        <w:t>Глава администрации                                                                                            Е.В. Хоменок</w:t>
      </w:r>
    </w:p>
    <w:p w:rsidR="008D63F1" w:rsidRPr="00365CEA" w:rsidRDefault="008D63F1" w:rsidP="008D63F1">
      <w:pPr>
        <w:autoSpaceDE w:val="0"/>
        <w:autoSpaceDN w:val="0"/>
        <w:adjustRightInd w:val="0"/>
        <w:spacing w:after="0" w:line="240" w:lineRule="auto"/>
        <w:jc w:val="both"/>
        <w:rPr>
          <w:rFonts w:ascii="Times New Roman" w:hAnsi="Times New Roman"/>
          <w:bCs/>
          <w:sz w:val="24"/>
          <w:szCs w:val="24"/>
        </w:rPr>
      </w:pPr>
    </w:p>
    <w:p w:rsidR="008D63F1" w:rsidRPr="00365CEA" w:rsidRDefault="008D63F1"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D63F1" w:rsidRPr="00365CEA" w:rsidRDefault="008D63F1" w:rsidP="008D63F1">
      <w:pPr>
        <w:spacing w:after="0" w:line="240" w:lineRule="auto"/>
        <w:jc w:val="both"/>
        <w:rPr>
          <w:rFonts w:ascii="Times New Roman" w:hAnsi="Times New Roman"/>
          <w:sz w:val="18"/>
          <w:szCs w:val="24"/>
        </w:rPr>
      </w:pPr>
      <w:r w:rsidRPr="00365CEA">
        <w:rPr>
          <w:rFonts w:ascii="Times New Roman" w:hAnsi="Times New Roman"/>
          <w:sz w:val="18"/>
          <w:szCs w:val="24"/>
        </w:rPr>
        <w:t xml:space="preserve">Разослано: в дело, заместитель главы администрации Синявинского городского поселения,  Кировская городская прокуратура Ленинградской области, газета «Наше Синявино», сайт </w:t>
      </w:r>
      <w:hyperlink r:id="rId10" w:history="1">
        <w:r w:rsidRPr="00365CEA">
          <w:rPr>
            <w:rStyle w:val="a4"/>
            <w:rFonts w:ascii="Times New Roman" w:hAnsi="Times New Roman"/>
            <w:sz w:val="18"/>
            <w:szCs w:val="24"/>
          </w:rPr>
          <w:t>www.lo-sinyavino.ru</w:t>
        </w:r>
      </w:hyperlink>
      <w:r w:rsidRPr="00365CEA">
        <w:rPr>
          <w:rFonts w:ascii="Times New Roman" w:hAnsi="Times New Roman"/>
          <w:sz w:val="18"/>
          <w:szCs w:val="24"/>
        </w:rPr>
        <w:t>.</w:t>
      </w:r>
    </w:p>
    <w:p w:rsidR="008D63F1" w:rsidRPr="00365CEA" w:rsidRDefault="008D63F1" w:rsidP="008D63F1">
      <w:pPr>
        <w:spacing w:after="0"/>
        <w:jc w:val="both"/>
        <w:rPr>
          <w:sz w:val="24"/>
        </w:rPr>
      </w:pPr>
    </w:p>
    <w:p w:rsidR="008D63F1" w:rsidRPr="00365CEA" w:rsidRDefault="008D63F1" w:rsidP="00B76128">
      <w:pPr>
        <w:widowControl w:val="0"/>
        <w:autoSpaceDE w:val="0"/>
        <w:spacing w:after="0" w:line="240" w:lineRule="auto"/>
        <w:contextualSpacing/>
        <w:jc w:val="center"/>
        <w:rPr>
          <w:rFonts w:ascii="Times New Roman" w:hAnsi="Times New Roman"/>
          <w:b/>
          <w:bCs/>
          <w:sz w:val="24"/>
          <w:szCs w:val="28"/>
        </w:rPr>
        <w:sectPr w:rsidR="008D63F1" w:rsidRPr="00365CEA" w:rsidSect="00DC4B43">
          <w:headerReference w:type="default" r:id="rId11"/>
          <w:pgSz w:w="11906" w:h="16838"/>
          <w:pgMar w:top="426" w:right="567" w:bottom="1135" w:left="1134" w:header="720" w:footer="720" w:gutter="0"/>
          <w:pgNumType w:start="1"/>
          <w:cols w:space="720"/>
          <w:titlePg/>
          <w:docGrid w:linePitch="360"/>
        </w:sectPr>
      </w:pPr>
    </w:p>
    <w:p w:rsidR="008D63F1" w:rsidRPr="00365CEA" w:rsidRDefault="008D63F1" w:rsidP="00B76128">
      <w:pPr>
        <w:widowControl w:val="0"/>
        <w:autoSpaceDE w:val="0"/>
        <w:spacing w:after="0" w:line="240" w:lineRule="auto"/>
        <w:contextualSpacing/>
        <w:jc w:val="center"/>
        <w:rPr>
          <w:rFonts w:ascii="Times New Roman" w:hAnsi="Times New Roman"/>
          <w:b/>
          <w:bCs/>
          <w:sz w:val="24"/>
          <w:szCs w:val="28"/>
        </w:rPr>
      </w:pPr>
    </w:p>
    <w:p w:rsidR="008D63F1" w:rsidRPr="00365CEA" w:rsidRDefault="008D63F1" w:rsidP="008D63F1">
      <w:pPr>
        <w:tabs>
          <w:tab w:val="left" w:pos="142"/>
          <w:tab w:val="left" w:pos="284"/>
        </w:tabs>
        <w:ind w:left="5670"/>
        <w:rPr>
          <w:rFonts w:ascii="Times New Roman" w:hAnsi="Times New Roman"/>
          <w:color w:val="1D1B11"/>
          <w:sz w:val="20"/>
        </w:rPr>
      </w:pPr>
      <w:r w:rsidRPr="00365CEA">
        <w:rPr>
          <w:rFonts w:ascii="Times New Roman" w:hAnsi="Times New Roman"/>
          <w:color w:val="1D1B11"/>
          <w:sz w:val="20"/>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8D63F1" w:rsidRPr="00365CEA" w:rsidRDefault="008D63F1" w:rsidP="008D63F1">
      <w:pPr>
        <w:tabs>
          <w:tab w:val="left" w:pos="142"/>
          <w:tab w:val="left" w:pos="284"/>
        </w:tabs>
        <w:ind w:left="5670"/>
        <w:rPr>
          <w:rFonts w:ascii="Times New Roman" w:hAnsi="Times New Roman"/>
          <w:bCs/>
          <w:sz w:val="24"/>
          <w:szCs w:val="28"/>
        </w:rPr>
      </w:pPr>
      <w:r w:rsidRPr="00365CEA">
        <w:rPr>
          <w:rFonts w:ascii="Times New Roman" w:hAnsi="Times New Roman"/>
          <w:color w:val="1D1B11"/>
          <w:sz w:val="20"/>
        </w:rPr>
        <w:t>от «</w:t>
      </w:r>
      <w:r w:rsidR="002B019F">
        <w:rPr>
          <w:rFonts w:ascii="Times New Roman" w:hAnsi="Times New Roman"/>
          <w:color w:val="1D1B11"/>
          <w:sz w:val="20"/>
        </w:rPr>
        <w:t>15» ноября</w:t>
      </w:r>
      <w:r w:rsidRPr="00365CEA">
        <w:rPr>
          <w:rFonts w:ascii="Times New Roman" w:hAnsi="Times New Roman"/>
          <w:color w:val="1D1B11"/>
          <w:sz w:val="20"/>
        </w:rPr>
        <w:t xml:space="preserve"> 2023 года № </w:t>
      </w:r>
      <w:r w:rsidR="002B019F">
        <w:rPr>
          <w:rFonts w:ascii="Times New Roman" w:hAnsi="Times New Roman"/>
          <w:color w:val="1D1B11"/>
          <w:sz w:val="20"/>
        </w:rPr>
        <w:t>618</w:t>
      </w:r>
      <w:r w:rsidRPr="00365CEA">
        <w:rPr>
          <w:rFonts w:ascii="Times New Roman" w:hAnsi="Times New Roman"/>
          <w:color w:val="1D1B11"/>
          <w:sz w:val="20"/>
        </w:rPr>
        <w:t xml:space="preserve"> </w:t>
      </w:r>
    </w:p>
    <w:p w:rsidR="008D63F1" w:rsidRPr="00365CEA" w:rsidRDefault="008D63F1" w:rsidP="00B76128">
      <w:pPr>
        <w:widowControl w:val="0"/>
        <w:autoSpaceDE w:val="0"/>
        <w:spacing w:after="0" w:line="240" w:lineRule="auto"/>
        <w:contextualSpacing/>
        <w:jc w:val="center"/>
        <w:rPr>
          <w:rFonts w:ascii="Times New Roman" w:hAnsi="Times New Roman"/>
          <w:b/>
          <w:bCs/>
          <w:sz w:val="24"/>
          <w:szCs w:val="28"/>
        </w:rPr>
      </w:pPr>
    </w:p>
    <w:p w:rsidR="008D63F1" w:rsidRPr="00365CEA" w:rsidRDefault="008D63F1" w:rsidP="00B76128">
      <w:pPr>
        <w:widowControl w:val="0"/>
        <w:autoSpaceDE w:val="0"/>
        <w:spacing w:after="0" w:line="240" w:lineRule="auto"/>
        <w:contextualSpacing/>
        <w:jc w:val="center"/>
        <w:rPr>
          <w:rFonts w:ascii="Times New Roman" w:hAnsi="Times New Roman"/>
          <w:b/>
          <w:bCs/>
          <w:sz w:val="24"/>
          <w:szCs w:val="28"/>
        </w:rPr>
      </w:pPr>
    </w:p>
    <w:p w:rsidR="006D54F3" w:rsidRPr="00365CEA" w:rsidRDefault="00B76128" w:rsidP="00B76128">
      <w:pPr>
        <w:widowControl w:val="0"/>
        <w:autoSpaceDE w:val="0"/>
        <w:spacing w:after="0" w:line="240" w:lineRule="auto"/>
        <w:contextualSpacing/>
        <w:jc w:val="center"/>
        <w:rPr>
          <w:rFonts w:ascii="Times New Roman" w:hAnsi="Times New Roman"/>
          <w:b/>
          <w:bCs/>
          <w:sz w:val="24"/>
          <w:szCs w:val="28"/>
        </w:rPr>
      </w:pPr>
      <w:r w:rsidRPr="00365CEA">
        <w:rPr>
          <w:rFonts w:ascii="Times New Roman" w:hAnsi="Times New Roman"/>
          <w:b/>
          <w:bCs/>
          <w:sz w:val="24"/>
          <w:szCs w:val="28"/>
        </w:rPr>
        <w:t>А</w:t>
      </w:r>
      <w:r w:rsidR="00DF0F27" w:rsidRPr="00365CEA">
        <w:rPr>
          <w:rFonts w:ascii="Times New Roman" w:hAnsi="Times New Roman"/>
          <w:b/>
          <w:bCs/>
          <w:sz w:val="24"/>
          <w:szCs w:val="28"/>
        </w:rPr>
        <w:t>дминистративн</w:t>
      </w:r>
      <w:r w:rsidRPr="00365CEA">
        <w:rPr>
          <w:rFonts w:ascii="Times New Roman" w:hAnsi="Times New Roman"/>
          <w:b/>
          <w:bCs/>
          <w:sz w:val="24"/>
          <w:szCs w:val="28"/>
        </w:rPr>
        <w:t>ый регламент</w:t>
      </w:r>
      <w:r w:rsidR="00DF0F27" w:rsidRPr="00365CEA">
        <w:rPr>
          <w:b/>
          <w:bCs/>
          <w:sz w:val="20"/>
        </w:rPr>
        <w:t xml:space="preserve"> </w:t>
      </w:r>
      <w:r w:rsidR="006D54F3" w:rsidRPr="00365CEA">
        <w:rPr>
          <w:rFonts w:ascii="Times New Roman" w:hAnsi="Times New Roman"/>
          <w:b/>
          <w:sz w:val="24"/>
          <w:szCs w:val="28"/>
        </w:rPr>
        <w:t>по предоставлению</w:t>
      </w:r>
      <w:r w:rsidR="006D54F3" w:rsidRPr="00365CEA">
        <w:rPr>
          <w:sz w:val="20"/>
        </w:rPr>
        <w:t xml:space="preserve"> </w:t>
      </w:r>
    </w:p>
    <w:p w:rsidR="00DF0F27" w:rsidRPr="00365CEA" w:rsidRDefault="006D54F3" w:rsidP="006D54F3">
      <w:pPr>
        <w:widowControl w:val="0"/>
        <w:autoSpaceDE w:val="0"/>
        <w:spacing w:after="0" w:line="240" w:lineRule="auto"/>
        <w:ind w:firstLine="709"/>
        <w:contextualSpacing/>
        <w:jc w:val="center"/>
        <w:rPr>
          <w:rFonts w:ascii="Times New Roman" w:hAnsi="Times New Roman"/>
          <w:b/>
          <w:bCs/>
          <w:strike/>
          <w:color w:val="FF0000"/>
          <w:sz w:val="24"/>
          <w:szCs w:val="28"/>
        </w:rPr>
      </w:pPr>
      <w:r w:rsidRPr="00365CEA">
        <w:rPr>
          <w:rFonts w:ascii="Times New Roman" w:hAnsi="Times New Roman"/>
          <w:b/>
          <w:bCs/>
          <w:sz w:val="24"/>
          <w:szCs w:val="28"/>
        </w:rPr>
        <w:t xml:space="preserve">на территории </w:t>
      </w:r>
      <w:r w:rsidR="00B76128" w:rsidRPr="00365CEA">
        <w:rPr>
          <w:rFonts w:ascii="Times New Roman" w:hAnsi="Times New Roman"/>
          <w:b/>
          <w:bCs/>
          <w:sz w:val="24"/>
          <w:szCs w:val="28"/>
        </w:rPr>
        <w:t>Синявинского городского поселения Кировского муниципального района Ленинградской области</w:t>
      </w:r>
      <w:r w:rsidRPr="00365CEA">
        <w:rPr>
          <w:rFonts w:ascii="Times New Roman" w:hAnsi="Times New Roman"/>
          <w:b/>
          <w:bCs/>
          <w:sz w:val="24"/>
          <w:szCs w:val="28"/>
        </w:rPr>
        <w:t xml:space="preserve"> муниципальной услуги</w:t>
      </w:r>
      <w:r w:rsidR="00DF0F27" w:rsidRPr="00365CEA">
        <w:rPr>
          <w:rFonts w:ascii="Times New Roman" w:hAnsi="Times New Roman"/>
          <w:b/>
          <w:bCs/>
          <w:sz w:val="24"/>
          <w:szCs w:val="28"/>
        </w:rPr>
        <w:t xml:space="preserve"> </w:t>
      </w:r>
    </w:p>
    <w:p w:rsidR="00DF0F27" w:rsidRPr="00365CEA" w:rsidRDefault="00705AF3">
      <w:pPr>
        <w:widowControl w:val="0"/>
        <w:autoSpaceDE w:val="0"/>
        <w:spacing w:after="0" w:line="240" w:lineRule="auto"/>
        <w:ind w:firstLine="709"/>
        <w:contextualSpacing/>
        <w:jc w:val="center"/>
        <w:rPr>
          <w:rFonts w:ascii="Times New Roman" w:hAnsi="Times New Roman"/>
          <w:b/>
          <w:bCs/>
          <w:sz w:val="24"/>
          <w:szCs w:val="28"/>
        </w:rPr>
      </w:pPr>
      <w:r w:rsidRPr="00365CEA">
        <w:rPr>
          <w:rFonts w:ascii="Times New Roman" w:hAnsi="Times New Roman"/>
          <w:b/>
          <w:bCs/>
          <w:color w:val="000000"/>
          <w:sz w:val="24"/>
          <w:szCs w:val="28"/>
        </w:rPr>
        <w:t xml:space="preserve"> </w:t>
      </w:r>
      <w:r w:rsidR="00DF0F27" w:rsidRPr="00365CEA">
        <w:rPr>
          <w:rFonts w:ascii="Times New Roman" w:hAnsi="Times New Roman"/>
          <w:b/>
          <w:bCs/>
          <w:color w:val="000000"/>
          <w:sz w:val="24"/>
          <w:szCs w:val="28"/>
        </w:rPr>
        <w:t>«</w:t>
      </w:r>
      <w:r w:rsidR="0062513A" w:rsidRPr="00365CEA">
        <w:rPr>
          <w:rFonts w:ascii="Times New Roman" w:hAnsi="Times New Roman"/>
          <w:b/>
          <w:bCs/>
          <w:color w:val="000000"/>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F0F27" w:rsidRPr="00365CEA">
        <w:rPr>
          <w:rFonts w:ascii="Times New Roman" w:hAnsi="Times New Roman"/>
          <w:b/>
          <w:bCs/>
          <w:color w:val="000000"/>
          <w:sz w:val="24"/>
          <w:szCs w:val="28"/>
        </w:rPr>
        <w:t>»</w:t>
      </w:r>
    </w:p>
    <w:p w:rsidR="00DF0F27" w:rsidRPr="00365CEA" w:rsidRDefault="00DF0F27">
      <w:pPr>
        <w:widowControl w:val="0"/>
        <w:autoSpaceDE w:val="0"/>
        <w:spacing w:after="0" w:line="240" w:lineRule="auto"/>
        <w:ind w:hanging="142"/>
        <w:contextualSpacing/>
        <w:jc w:val="center"/>
        <w:rPr>
          <w:rFonts w:ascii="Times New Roman" w:hAnsi="Times New Roman"/>
          <w:b/>
          <w:bCs/>
          <w:sz w:val="24"/>
          <w:szCs w:val="28"/>
        </w:rPr>
      </w:pPr>
    </w:p>
    <w:p w:rsidR="00DF0F27" w:rsidRPr="00365CEA" w:rsidRDefault="00DF0F27">
      <w:pPr>
        <w:widowControl w:val="0"/>
        <w:numPr>
          <w:ilvl w:val="0"/>
          <w:numId w:val="5"/>
        </w:numPr>
        <w:autoSpaceDE w:val="0"/>
        <w:spacing w:after="0" w:line="240" w:lineRule="auto"/>
        <w:contextualSpacing/>
        <w:jc w:val="center"/>
        <w:rPr>
          <w:rFonts w:ascii="Times New Roman" w:hAnsi="Times New Roman"/>
          <w:b/>
          <w:bCs/>
          <w:sz w:val="24"/>
          <w:szCs w:val="28"/>
        </w:rPr>
      </w:pPr>
      <w:r w:rsidRPr="00365CEA">
        <w:rPr>
          <w:rFonts w:ascii="Times New Roman" w:hAnsi="Times New Roman"/>
          <w:b/>
          <w:bCs/>
          <w:sz w:val="24"/>
          <w:szCs w:val="28"/>
        </w:rPr>
        <w:t>Общие положения</w:t>
      </w:r>
    </w:p>
    <w:p w:rsidR="00DF0F27" w:rsidRPr="00365CEA" w:rsidRDefault="00DF0F27">
      <w:pPr>
        <w:widowControl w:val="0"/>
        <w:autoSpaceDE w:val="0"/>
        <w:spacing w:after="0" w:line="240" w:lineRule="auto"/>
        <w:ind w:left="-142"/>
        <w:contextualSpacing/>
        <w:jc w:val="center"/>
        <w:rPr>
          <w:rFonts w:ascii="Times New Roman" w:hAnsi="Times New Roman"/>
          <w:b/>
          <w:bCs/>
          <w:sz w:val="24"/>
          <w:szCs w:val="28"/>
        </w:rPr>
      </w:pPr>
    </w:p>
    <w:p w:rsidR="00DF0F27" w:rsidRPr="00365CEA" w:rsidRDefault="00DF0F27" w:rsidP="000440CB">
      <w:pPr>
        <w:widowControl w:val="0"/>
        <w:autoSpaceDE w:val="0"/>
        <w:spacing w:after="0" w:line="240" w:lineRule="auto"/>
        <w:jc w:val="both"/>
        <w:rPr>
          <w:rFonts w:ascii="Times New Roman" w:hAnsi="Times New Roman"/>
          <w:spacing w:val="-4"/>
          <w:sz w:val="24"/>
          <w:szCs w:val="28"/>
        </w:rPr>
      </w:pPr>
      <w:r w:rsidRPr="00365CEA">
        <w:rPr>
          <w:rFonts w:ascii="Times New Roman" w:hAnsi="Times New Roman"/>
          <w:color w:val="0070C0"/>
          <w:sz w:val="24"/>
          <w:szCs w:val="28"/>
        </w:rPr>
        <w:t xml:space="preserve">          </w:t>
      </w:r>
      <w:r w:rsidRPr="00365CEA">
        <w:rPr>
          <w:rFonts w:ascii="Times New Roman" w:hAnsi="Times New Roman"/>
          <w:sz w:val="24"/>
          <w:szCs w:val="28"/>
        </w:rPr>
        <w:t xml:space="preserve">1.1. Наименование муниципальной услуги </w:t>
      </w:r>
      <w:r w:rsidRPr="00365CEA">
        <w:rPr>
          <w:rFonts w:ascii="Times New Roman" w:hAnsi="Times New Roman"/>
          <w:spacing w:val="-4"/>
          <w:sz w:val="24"/>
          <w:szCs w:val="28"/>
        </w:rPr>
        <w:t>«</w:t>
      </w:r>
      <w:r w:rsidR="0062513A" w:rsidRPr="00365CEA">
        <w:rPr>
          <w:rFonts w:ascii="Times New Roman" w:hAnsi="Times New Roman"/>
          <w:spacing w:val="-4"/>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spacing w:val="-4"/>
          <w:sz w:val="24"/>
          <w:szCs w:val="28"/>
        </w:rPr>
        <w:t>»</w:t>
      </w:r>
      <w:r w:rsidR="00535F7F" w:rsidRPr="00365CEA">
        <w:rPr>
          <w:rFonts w:ascii="Times New Roman" w:hAnsi="Times New Roman"/>
          <w:spacing w:val="-4"/>
          <w:sz w:val="24"/>
          <w:szCs w:val="28"/>
        </w:rPr>
        <w:t>.</w:t>
      </w:r>
      <w:r w:rsidR="00BE5E38" w:rsidRPr="00365CEA">
        <w:rPr>
          <w:rFonts w:ascii="Times New Roman" w:hAnsi="Times New Roman"/>
          <w:spacing w:val="-4"/>
          <w:sz w:val="24"/>
          <w:szCs w:val="28"/>
        </w:rPr>
        <w:t xml:space="preserve"> </w:t>
      </w:r>
    </w:p>
    <w:p w:rsidR="00535F7F" w:rsidRPr="00365CEA" w:rsidRDefault="00BE5E38" w:rsidP="00535F7F">
      <w:pPr>
        <w:autoSpaceDE w:val="0"/>
        <w:autoSpaceDN w:val="0"/>
        <w:adjustRightInd w:val="0"/>
        <w:spacing w:after="0" w:line="240" w:lineRule="auto"/>
        <w:ind w:firstLine="720"/>
        <w:jc w:val="both"/>
        <w:rPr>
          <w:rFonts w:ascii="Times New Roman" w:hAnsi="Times New Roman"/>
          <w:sz w:val="24"/>
          <w:szCs w:val="28"/>
        </w:rPr>
      </w:pPr>
      <w:r w:rsidRPr="00365CEA">
        <w:rPr>
          <w:rFonts w:ascii="Times New Roman" w:hAnsi="Times New Roman"/>
          <w:sz w:val="24"/>
          <w:szCs w:val="28"/>
        </w:rPr>
        <w:t xml:space="preserve">Административный регламент предоставления муниципальной услуги по </w:t>
      </w:r>
      <w:r w:rsidR="0062513A" w:rsidRPr="00365CEA">
        <w:rPr>
          <w:rStyle w:val="22"/>
          <w:color w:val="auto"/>
          <w:sz w:val="24"/>
          <w:szCs w:val="28"/>
        </w:rPr>
        <w:t>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365CEA">
        <w:rPr>
          <w:rStyle w:val="22"/>
          <w:color w:val="auto"/>
          <w:sz w:val="24"/>
          <w:szCs w:val="28"/>
        </w:rPr>
        <w:t xml:space="preserve"> </w:t>
      </w:r>
      <w:r w:rsidRPr="00365CEA">
        <w:rPr>
          <w:rFonts w:ascii="Times New Roman" w:hAnsi="Times New Roman"/>
          <w:sz w:val="24"/>
          <w:szCs w:val="28"/>
        </w:rPr>
        <w:t>(далее</w:t>
      </w:r>
      <w:r w:rsidR="00535F7F" w:rsidRPr="00365CEA">
        <w:rPr>
          <w:rFonts w:ascii="Times New Roman" w:hAnsi="Times New Roman"/>
          <w:sz w:val="24"/>
          <w:szCs w:val="28"/>
        </w:rPr>
        <w:t xml:space="preserve"> – административный регламент, м</w:t>
      </w:r>
      <w:r w:rsidRPr="00365CEA">
        <w:rPr>
          <w:rFonts w:ascii="Times New Roman" w:hAnsi="Times New Roman"/>
          <w:sz w:val="24"/>
          <w:szCs w:val="28"/>
        </w:rPr>
        <w:t xml:space="preserve">униципальная услуга) устанавливает </w:t>
      </w:r>
      <w:r w:rsidR="00535F7F" w:rsidRPr="00365CEA">
        <w:rPr>
          <w:rFonts w:ascii="Times New Roman" w:hAnsi="Times New Roman"/>
          <w:sz w:val="24"/>
          <w:szCs w:val="28"/>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F01010" w:rsidRPr="00365CEA">
        <w:rPr>
          <w:rFonts w:ascii="Times New Roman" w:hAnsi="Times New Roman"/>
          <w:sz w:val="24"/>
          <w:szCs w:val="28"/>
        </w:rPr>
        <w:t xml:space="preserve"> Настоящий Административный регламент регулирует отношения, возникающие в связи с предоставлением муниципальной услуги «</w:t>
      </w:r>
      <w:r w:rsidR="00D74173" w:rsidRPr="00365CEA">
        <w:rPr>
          <w:rFonts w:ascii="Times New Roman" w:hAnsi="Times New Roman"/>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01010" w:rsidRPr="00365CEA">
        <w:rPr>
          <w:rFonts w:ascii="Times New Roman" w:hAnsi="Times New Roman"/>
          <w:sz w:val="24"/>
          <w:szCs w:val="28"/>
        </w:rPr>
        <w:t>» в соответствии со статьей 5</w:t>
      </w:r>
      <w:r w:rsidR="00D74173" w:rsidRPr="00365CEA">
        <w:rPr>
          <w:rFonts w:ascii="Times New Roman" w:hAnsi="Times New Roman"/>
          <w:sz w:val="24"/>
          <w:szCs w:val="28"/>
        </w:rPr>
        <w:t>1</w:t>
      </w:r>
      <w:r w:rsidR="00F01010" w:rsidRPr="00365CEA">
        <w:rPr>
          <w:rFonts w:ascii="Times New Roman" w:hAnsi="Times New Roman"/>
          <w:sz w:val="24"/>
          <w:szCs w:val="28"/>
        </w:rPr>
        <w:t xml:space="preserve"> Градостроительного кодекса Российской Федерации</w:t>
      </w:r>
    </w:p>
    <w:p w:rsidR="00F54C3E" w:rsidRPr="00365CEA" w:rsidRDefault="00F54C3E" w:rsidP="00535F7F">
      <w:pPr>
        <w:autoSpaceDE w:val="0"/>
        <w:autoSpaceDN w:val="0"/>
        <w:adjustRightInd w:val="0"/>
        <w:spacing w:after="0" w:line="240" w:lineRule="auto"/>
        <w:ind w:firstLine="720"/>
        <w:jc w:val="both"/>
        <w:rPr>
          <w:rFonts w:ascii="Times New Roman" w:hAnsi="Times New Roman"/>
          <w:sz w:val="24"/>
          <w:szCs w:val="28"/>
        </w:rPr>
      </w:pPr>
    </w:p>
    <w:p w:rsidR="00BB693B" w:rsidRPr="00365CEA" w:rsidRDefault="00DF0F27" w:rsidP="00F54C3E">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 xml:space="preserve">1.2. </w:t>
      </w:r>
      <w:r w:rsidR="00BB693B" w:rsidRPr="00365CEA">
        <w:rPr>
          <w:rFonts w:ascii="Times New Roman" w:hAnsi="Times New Roman"/>
          <w:sz w:val="24"/>
          <w:szCs w:val="28"/>
        </w:rPr>
        <w:t xml:space="preserve">Заявителями, имеющими право на получение муниципальной услуги, </w:t>
      </w:r>
      <w:r w:rsidR="002D5F1E" w:rsidRPr="00365CEA">
        <w:rPr>
          <w:rFonts w:ascii="Times New Roman" w:hAnsi="Times New Roman"/>
          <w:sz w:val="24"/>
          <w:szCs w:val="28"/>
          <w:lang w:eastAsia="ru-RU"/>
        </w:rPr>
        <w:t xml:space="preserve">(далее - заявители), </w:t>
      </w:r>
      <w:r w:rsidR="00BB693B" w:rsidRPr="00365CEA">
        <w:rPr>
          <w:rFonts w:ascii="Times New Roman" w:hAnsi="Times New Roman"/>
          <w:sz w:val="24"/>
          <w:szCs w:val="28"/>
        </w:rPr>
        <w:t>являются</w:t>
      </w:r>
      <w:r w:rsidR="00F01010" w:rsidRPr="00365CEA">
        <w:rPr>
          <w:rFonts w:ascii="Times New Roman" w:hAnsi="Times New Roman"/>
          <w:sz w:val="24"/>
          <w:szCs w:val="28"/>
        </w:rPr>
        <w:t xml:space="preserve"> застройщики, </w:t>
      </w:r>
      <w:r w:rsidR="00F746F0" w:rsidRPr="00365CEA">
        <w:rPr>
          <w:rFonts w:ascii="Times New Roman" w:hAnsi="Times New Roman"/>
          <w:sz w:val="24"/>
          <w:szCs w:val="28"/>
          <w:lang w:eastAsia="ru-RU"/>
        </w:rPr>
        <w:t>планирующие осуществлять</w:t>
      </w:r>
      <w:r w:rsidR="00466685" w:rsidRPr="00365CEA">
        <w:rPr>
          <w:rFonts w:ascii="Times New Roman" w:hAnsi="Times New Roman"/>
          <w:sz w:val="24"/>
          <w:szCs w:val="28"/>
          <w:lang w:eastAsia="ru-RU"/>
        </w:rPr>
        <w:t xml:space="preserve"> (осуществляющие)</w:t>
      </w:r>
      <w:r w:rsidR="0086448B" w:rsidRPr="00365CEA">
        <w:rPr>
          <w:rFonts w:ascii="Times New Roman" w:hAnsi="Times New Roman"/>
          <w:sz w:val="24"/>
          <w:szCs w:val="28"/>
          <w:lang w:eastAsia="ru-RU"/>
        </w:rPr>
        <w:t xml:space="preserve">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w:t>
      </w:r>
      <w:r w:rsidR="00AA208D" w:rsidRPr="00365CEA">
        <w:rPr>
          <w:rFonts w:ascii="Times New Roman" w:hAnsi="Times New Roman"/>
          <w:sz w:val="24"/>
          <w:szCs w:val="28"/>
          <w:lang w:eastAsia="ru-RU"/>
        </w:rPr>
        <w:t xml:space="preserve"> (за исключением</w:t>
      </w:r>
      <w:r w:rsidR="0086448B" w:rsidRPr="00365CEA">
        <w:rPr>
          <w:rFonts w:ascii="Times New Roman" w:hAnsi="Times New Roman"/>
          <w:sz w:val="24"/>
          <w:szCs w:val="28"/>
          <w:lang w:eastAsia="ru-RU"/>
        </w:rPr>
        <w:t xml:space="preserve"> объектов капитального строительства, проектная документация которых подлежит экспертизе </w:t>
      </w:r>
      <w:r w:rsidR="00F746F0" w:rsidRPr="00365CEA">
        <w:rPr>
          <w:rFonts w:ascii="Times New Roman" w:hAnsi="Times New Roman"/>
          <w:sz w:val="24"/>
          <w:szCs w:val="28"/>
          <w:lang w:eastAsia="ru-RU"/>
        </w:rPr>
        <w:t xml:space="preserve">исключительно </w:t>
      </w:r>
      <w:r w:rsidR="0086448B" w:rsidRPr="00365CEA">
        <w:rPr>
          <w:rFonts w:ascii="Times New Roman" w:hAnsi="Times New Roman"/>
          <w:sz w:val="24"/>
          <w:szCs w:val="28"/>
          <w:lang w:eastAsia="ru-RU"/>
        </w:rPr>
        <w:t>в соответствии с частью 3.3 статьи 49 Градостроительного кодекса Российской Федерации</w:t>
      </w:r>
      <w:r w:rsidR="00AA208D" w:rsidRPr="00365CEA">
        <w:rPr>
          <w:rFonts w:ascii="Times New Roman" w:hAnsi="Times New Roman"/>
          <w:sz w:val="24"/>
          <w:szCs w:val="28"/>
          <w:lang w:eastAsia="ru-RU"/>
        </w:rPr>
        <w:t>)</w:t>
      </w:r>
      <w:r w:rsidR="00BB693B" w:rsidRPr="00365CEA">
        <w:rPr>
          <w:rFonts w:ascii="Times New Roman" w:hAnsi="Times New Roman"/>
          <w:sz w:val="24"/>
          <w:szCs w:val="28"/>
          <w:lang w:eastAsia="ru-RU"/>
        </w:rPr>
        <w:t xml:space="preserve">: </w:t>
      </w:r>
    </w:p>
    <w:p w:rsidR="00BB693B"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 </w:t>
      </w:r>
      <w:r w:rsidR="002D5F1E" w:rsidRPr="00365CEA">
        <w:rPr>
          <w:rFonts w:ascii="Times New Roman" w:hAnsi="Times New Roman"/>
          <w:sz w:val="24"/>
          <w:szCs w:val="28"/>
          <w:lang w:eastAsia="ru-RU"/>
        </w:rPr>
        <w:t xml:space="preserve">   </w:t>
      </w:r>
      <w:r w:rsidRPr="00365CEA">
        <w:rPr>
          <w:rFonts w:ascii="Times New Roman" w:hAnsi="Times New Roman"/>
          <w:sz w:val="24"/>
          <w:szCs w:val="28"/>
          <w:lang w:eastAsia="ru-RU"/>
        </w:rPr>
        <w:t xml:space="preserve">юридические лица; </w:t>
      </w:r>
    </w:p>
    <w:p w:rsidR="00EB6C92"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highlight w:val="cyan"/>
          <w:lang w:eastAsia="ru-RU"/>
        </w:rPr>
      </w:pPr>
      <w:r w:rsidRPr="00365CEA">
        <w:rPr>
          <w:rFonts w:ascii="Times New Roman" w:hAnsi="Times New Roman"/>
          <w:sz w:val="24"/>
          <w:szCs w:val="28"/>
          <w:lang w:eastAsia="ru-RU"/>
        </w:rPr>
        <w:t>- физические лица</w:t>
      </w:r>
      <w:r w:rsidR="002D5F1E" w:rsidRPr="00365CEA">
        <w:rPr>
          <w:rFonts w:ascii="Times New Roman" w:hAnsi="Times New Roman"/>
          <w:sz w:val="24"/>
          <w:szCs w:val="28"/>
          <w:lang w:eastAsia="ru-RU"/>
        </w:rPr>
        <w:t>, в том числе зарегистрированные в качестве индивидуальных предпринимателей</w:t>
      </w:r>
      <w:r w:rsidR="006D54F3" w:rsidRPr="00365CEA">
        <w:rPr>
          <w:rFonts w:ascii="Times New Roman" w:hAnsi="Times New Roman"/>
          <w:sz w:val="24"/>
          <w:szCs w:val="28"/>
          <w:lang w:eastAsia="ru-RU"/>
        </w:rPr>
        <w:t>.</w:t>
      </w:r>
      <w:r w:rsidR="00F735BE" w:rsidRPr="00365CEA">
        <w:rPr>
          <w:rFonts w:ascii="Times New Roman" w:hAnsi="Times New Roman"/>
          <w:sz w:val="24"/>
          <w:szCs w:val="28"/>
          <w:highlight w:val="cyan"/>
          <w:lang w:eastAsia="ru-RU"/>
        </w:rPr>
        <w:t xml:space="preserve">  </w:t>
      </w:r>
    </w:p>
    <w:p w:rsidR="00BB693B"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Представлять интересы заявителя имеют право:</w:t>
      </w:r>
    </w:p>
    <w:p w:rsidR="00BB693B"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 от имени физических лиц</w:t>
      </w:r>
      <w:r w:rsidR="002D5F1E" w:rsidRPr="00365CEA">
        <w:rPr>
          <w:rFonts w:ascii="Times New Roman" w:hAnsi="Times New Roman"/>
          <w:sz w:val="24"/>
          <w:szCs w:val="28"/>
          <w:lang w:eastAsia="ru-RU"/>
        </w:rPr>
        <w:t>, в том числе зарегистрированных в качестве индивидуальных предпринимателей</w:t>
      </w:r>
      <w:r w:rsidRPr="00365CEA">
        <w:rPr>
          <w:rFonts w:ascii="Times New Roman" w:hAnsi="Times New Roman"/>
          <w:sz w:val="24"/>
          <w:szCs w:val="28"/>
          <w:lang w:eastAsia="ru-RU"/>
        </w:rPr>
        <w:t>:</w:t>
      </w:r>
    </w:p>
    <w:p w:rsidR="00BB693B"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представители, действующие в силу полномочий, основанных на доверенности</w:t>
      </w:r>
      <w:r w:rsidR="002D5F1E" w:rsidRPr="00365CEA">
        <w:rPr>
          <w:rFonts w:ascii="Times New Roman" w:hAnsi="Times New Roman"/>
          <w:sz w:val="24"/>
          <w:szCs w:val="28"/>
          <w:lang w:eastAsia="ru-RU"/>
        </w:rPr>
        <w:t xml:space="preserve">, </w:t>
      </w:r>
      <w:r w:rsidR="002D5F1E" w:rsidRPr="00365CEA">
        <w:rPr>
          <w:rFonts w:ascii="Times New Roman" w:hAnsi="Times New Roman"/>
          <w:sz w:val="24"/>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65CEA">
        <w:rPr>
          <w:rFonts w:ascii="Times New Roman" w:hAnsi="Times New Roman"/>
          <w:sz w:val="24"/>
          <w:szCs w:val="28"/>
          <w:lang w:eastAsia="ru-RU"/>
        </w:rPr>
        <w:t>;</w:t>
      </w:r>
    </w:p>
    <w:p w:rsidR="00A57E7A" w:rsidRPr="00365CEA"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 от имени юридических лиц:</w:t>
      </w:r>
    </w:p>
    <w:p w:rsidR="00A57E7A" w:rsidRPr="00365CEA"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lastRenderedPageBreak/>
        <w:t>представители, действующие в соответствии с законом или учредительными документами от имени заявителя без доверенности;</w:t>
      </w:r>
    </w:p>
    <w:p w:rsidR="00A57E7A" w:rsidRPr="00365CEA"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представители, действующие от имени заявителя в силу полномочий на основании доверенности или договора.</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1.3.</w:t>
      </w:r>
      <w:r w:rsidR="00642314" w:rsidRPr="00365CEA">
        <w:rPr>
          <w:rFonts w:ascii="Times New Roman" w:eastAsia="Calibri" w:hAnsi="Times New Roman"/>
          <w:sz w:val="24"/>
          <w:szCs w:val="28"/>
          <w:lang w:eastAsia="ru-RU"/>
        </w:rPr>
        <w:t xml:space="preserve"> Информация о месте нахождения </w:t>
      </w:r>
      <w:r w:rsidR="00F54C3E" w:rsidRPr="00365CEA">
        <w:rPr>
          <w:rFonts w:ascii="Times New Roman" w:eastAsia="Calibri" w:hAnsi="Times New Roman"/>
          <w:sz w:val="24"/>
          <w:szCs w:val="28"/>
          <w:lang w:eastAsia="ru-RU"/>
        </w:rPr>
        <w:t>органа местного самоуправления</w:t>
      </w:r>
      <w:r w:rsidRPr="00365CEA">
        <w:rPr>
          <w:rFonts w:ascii="Times New Roman" w:eastAsia="Calibri" w:hAnsi="Times New Roman"/>
          <w:sz w:val="24"/>
          <w:szCs w:val="28"/>
          <w:lang w:eastAsia="ru-RU"/>
        </w:rPr>
        <w:t>, предоставляюще</w:t>
      </w:r>
      <w:r w:rsidR="00F54C3E" w:rsidRPr="00365CEA">
        <w:rPr>
          <w:rFonts w:ascii="Times New Roman" w:eastAsia="Calibri" w:hAnsi="Times New Roman"/>
          <w:sz w:val="24"/>
          <w:szCs w:val="28"/>
          <w:lang w:eastAsia="ru-RU"/>
        </w:rPr>
        <w:t>го</w:t>
      </w:r>
      <w:r w:rsidRPr="00365CEA">
        <w:rPr>
          <w:rFonts w:ascii="Times New Roman" w:eastAsia="Calibri" w:hAnsi="Times New Roman"/>
          <w:sz w:val="24"/>
          <w:szCs w:val="28"/>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xml:space="preserve">на информационных стендах в местах предоставления муниципальной услуги (в доступном для заявителей месте); </w:t>
      </w:r>
    </w:p>
    <w:p w:rsidR="00E16D7D" w:rsidRPr="00365CEA" w:rsidRDefault="00F54C3E"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на сайте органа местного самоуправления</w:t>
      </w:r>
      <w:r w:rsidR="00E16D7D" w:rsidRPr="00365CEA">
        <w:rPr>
          <w:rFonts w:ascii="Times New Roman" w:eastAsia="Calibri" w:hAnsi="Times New Roman"/>
          <w:sz w:val="24"/>
          <w:szCs w:val="28"/>
          <w:lang w:eastAsia="ru-RU"/>
        </w:rPr>
        <w:t>;</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65CEA">
        <w:rPr>
          <w:rFonts w:ascii="Times New Roman" w:hAnsi="Times New Roman"/>
          <w:sz w:val="24"/>
          <w:szCs w:val="28"/>
          <w:lang w:eastAsia="ru-RU"/>
        </w:rPr>
        <w:t xml:space="preserve">www.gu.lenobl.ru/ </w:t>
      </w:r>
      <w:hyperlink r:id="rId12" w:history="1">
        <w:r w:rsidRPr="00365CEA">
          <w:rPr>
            <w:rFonts w:ascii="Times New Roman" w:hAnsi="Times New Roman"/>
            <w:sz w:val="24"/>
            <w:szCs w:val="28"/>
            <w:lang w:eastAsia="ru-RU"/>
          </w:rPr>
          <w:t>www.gosuslugi.ru</w:t>
        </w:r>
      </w:hyperlink>
      <w:r w:rsidRPr="00365CEA">
        <w:rPr>
          <w:rFonts w:ascii="Times New Roman" w:hAnsi="Times New Roman"/>
          <w:sz w:val="24"/>
          <w:szCs w:val="28"/>
          <w:lang w:eastAsia="ru-RU"/>
        </w:rPr>
        <w:t>.</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DF0F27" w:rsidRPr="00365CEA" w:rsidRDefault="00DF0F27" w:rsidP="000440CB">
      <w:pPr>
        <w:suppressAutoHyphens w:val="0"/>
        <w:spacing w:after="0" w:line="240" w:lineRule="auto"/>
        <w:ind w:firstLine="709"/>
        <w:jc w:val="both"/>
        <w:rPr>
          <w:rFonts w:ascii="Times New Roman" w:hAnsi="Times New Roman"/>
          <w:sz w:val="24"/>
          <w:szCs w:val="28"/>
        </w:rPr>
      </w:pPr>
    </w:p>
    <w:p w:rsidR="00DF0F27" w:rsidRPr="00365CEA" w:rsidRDefault="00DF0F27" w:rsidP="000440CB">
      <w:pPr>
        <w:spacing w:after="0" w:line="240" w:lineRule="auto"/>
        <w:contextualSpacing/>
        <w:jc w:val="center"/>
        <w:rPr>
          <w:rFonts w:ascii="Times New Roman" w:hAnsi="Times New Roman"/>
          <w:sz w:val="24"/>
          <w:szCs w:val="28"/>
        </w:rPr>
      </w:pPr>
      <w:r w:rsidRPr="00365CEA">
        <w:rPr>
          <w:rFonts w:ascii="Times New Roman" w:hAnsi="Times New Roman"/>
          <w:b/>
          <w:sz w:val="24"/>
          <w:szCs w:val="28"/>
        </w:rPr>
        <w:t>2. Стандарт предоставления муниципальной услуги</w:t>
      </w:r>
    </w:p>
    <w:p w:rsidR="00DF0F27" w:rsidRPr="00365CEA" w:rsidRDefault="00DF0F27" w:rsidP="000440CB">
      <w:pPr>
        <w:spacing w:after="0" w:line="240" w:lineRule="auto"/>
        <w:ind w:firstLine="709"/>
        <w:contextualSpacing/>
        <w:jc w:val="both"/>
        <w:rPr>
          <w:rFonts w:ascii="Times New Roman" w:hAnsi="Times New Roman"/>
          <w:sz w:val="24"/>
          <w:szCs w:val="28"/>
        </w:rPr>
      </w:pPr>
    </w:p>
    <w:p w:rsidR="00397DF2" w:rsidRPr="00365CEA" w:rsidRDefault="00DF0F27" w:rsidP="00397DF2">
      <w:pPr>
        <w:pStyle w:val="ConsPlusNormal"/>
        <w:ind w:firstLine="540"/>
        <w:jc w:val="both"/>
        <w:rPr>
          <w:rFonts w:ascii="Times New Roman" w:hAnsi="Times New Roman"/>
          <w:sz w:val="24"/>
          <w:szCs w:val="28"/>
        </w:rPr>
      </w:pPr>
      <w:r w:rsidRPr="00365CEA">
        <w:rPr>
          <w:rFonts w:ascii="Times New Roman" w:hAnsi="Times New Roman"/>
          <w:sz w:val="24"/>
          <w:szCs w:val="28"/>
        </w:rPr>
        <w:t xml:space="preserve">2.1. </w:t>
      </w:r>
      <w:r w:rsidR="00397DF2" w:rsidRPr="00365CEA">
        <w:rPr>
          <w:rFonts w:ascii="Times New Roman" w:hAnsi="Times New Roman"/>
          <w:sz w:val="24"/>
          <w:szCs w:val="28"/>
        </w:rPr>
        <w:t>Полное наименование муниципальной услуги: «</w:t>
      </w:r>
      <w:r w:rsidR="008A10D0" w:rsidRPr="00365CEA">
        <w:rPr>
          <w:rFonts w:ascii="Times New Roman" w:hAnsi="Times New Roman"/>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97DF2" w:rsidRPr="00365CEA">
        <w:rPr>
          <w:rFonts w:ascii="Times New Roman" w:hAnsi="Times New Roman"/>
          <w:sz w:val="24"/>
          <w:szCs w:val="28"/>
        </w:rPr>
        <w:t>».</w:t>
      </w:r>
    </w:p>
    <w:p w:rsidR="00397DF2" w:rsidRPr="00365CEA" w:rsidRDefault="00397DF2" w:rsidP="00397DF2">
      <w:pPr>
        <w:pStyle w:val="ConsPlusNormal"/>
        <w:ind w:firstLine="540"/>
        <w:jc w:val="both"/>
        <w:rPr>
          <w:rFonts w:ascii="Times New Roman" w:hAnsi="Times New Roman"/>
          <w:sz w:val="24"/>
          <w:szCs w:val="28"/>
        </w:rPr>
      </w:pPr>
      <w:r w:rsidRPr="00365CEA">
        <w:rPr>
          <w:rFonts w:ascii="Times New Roman" w:hAnsi="Times New Roman"/>
          <w:sz w:val="24"/>
          <w:szCs w:val="28"/>
        </w:rPr>
        <w:t>Сокращенное наименование муниципальной услуги: «</w:t>
      </w:r>
      <w:r w:rsidR="008A10D0" w:rsidRPr="00365CEA">
        <w:rPr>
          <w:rFonts w:ascii="Times New Roman" w:hAnsi="Times New Roman"/>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sz w:val="24"/>
          <w:szCs w:val="28"/>
        </w:rPr>
        <w:t>».</w:t>
      </w:r>
    </w:p>
    <w:p w:rsidR="00DF0F27" w:rsidRPr="00365CEA" w:rsidRDefault="00DF0F27" w:rsidP="000440CB">
      <w:pPr>
        <w:spacing w:after="0" w:line="240" w:lineRule="auto"/>
        <w:ind w:firstLine="709"/>
        <w:jc w:val="both"/>
        <w:rPr>
          <w:rFonts w:ascii="Times New Roman" w:hAnsi="Times New Roman"/>
          <w:sz w:val="24"/>
          <w:szCs w:val="28"/>
        </w:rPr>
      </w:pPr>
    </w:p>
    <w:p w:rsidR="00DF0F27" w:rsidRPr="00365CEA" w:rsidRDefault="00DF0F27" w:rsidP="000440CB">
      <w:pPr>
        <w:spacing w:after="0" w:line="240" w:lineRule="auto"/>
        <w:ind w:firstLine="709"/>
        <w:jc w:val="both"/>
        <w:rPr>
          <w:rFonts w:ascii="Times New Roman" w:hAnsi="Times New Roman"/>
          <w:sz w:val="24"/>
          <w:szCs w:val="28"/>
        </w:rPr>
      </w:pPr>
      <w:r w:rsidRPr="00365CEA">
        <w:rPr>
          <w:rFonts w:ascii="Times New Roman" w:hAnsi="Times New Roman"/>
          <w:sz w:val="24"/>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F0F27" w:rsidRPr="00365CEA" w:rsidRDefault="00DF0F27" w:rsidP="000440CB">
      <w:pPr>
        <w:spacing w:after="0" w:line="240" w:lineRule="auto"/>
        <w:ind w:firstLine="709"/>
        <w:jc w:val="both"/>
        <w:rPr>
          <w:rFonts w:ascii="Times New Roman" w:hAnsi="Times New Roman"/>
          <w:sz w:val="24"/>
          <w:szCs w:val="28"/>
        </w:rPr>
      </w:pPr>
      <w:r w:rsidRPr="00365CEA">
        <w:rPr>
          <w:rFonts w:ascii="Times New Roman" w:hAnsi="Times New Roman"/>
          <w:sz w:val="24"/>
          <w:szCs w:val="28"/>
        </w:rPr>
        <w:t>Муни</w:t>
      </w:r>
      <w:r w:rsidR="002649E3" w:rsidRPr="00365CEA">
        <w:rPr>
          <w:rFonts w:ascii="Times New Roman" w:hAnsi="Times New Roman"/>
          <w:sz w:val="24"/>
          <w:szCs w:val="28"/>
        </w:rPr>
        <w:t>ципальную услугу предоставляет а</w:t>
      </w:r>
      <w:r w:rsidRPr="00365CEA">
        <w:rPr>
          <w:rFonts w:ascii="Times New Roman" w:hAnsi="Times New Roman"/>
          <w:sz w:val="24"/>
          <w:szCs w:val="28"/>
        </w:rPr>
        <w:t>дминистрация</w:t>
      </w:r>
      <w:r w:rsidR="00F54C3E" w:rsidRPr="00365CEA">
        <w:rPr>
          <w:rFonts w:ascii="Times New Roman" w:hAnsi="Times New Roman"/>
          <w:sz w:val="24"/>
          <w:szCs w:val="28"/>
        </w:rPr>
        <w:t xml:space="preserve"> </w:t>
      </w:r>
      <w:r w:rsidR="002649E3" w:rsidRPr="00365CEA">
        <w:rPr>
          <w:rFonts w:ascii="Times New Roman" w:hAnsi="Times New Roman"/>
          <w:sz w:val="24"/>
          <w:szCs w:val="28"/>
        </w:rPr>
        <w:t>Синявинского городского поселения Кировского муниципального района Ленинградской области (далее – Администрация МО)</w:t>
      </w:r>
      <w:r w:rsidRPr="00365CEA">
        <w:rPr>
          <w:rFonts w:ascii="Times New Roman" w:hAnsi="Times New Roman"/>
          <w:sz w:val="24"/>
          <w:szCs w:val="28"/>
        </w:rPr>
        <w:t xml:space="preserve">. </w:t>
      </w:r>
      <w:r w:rsidR="002649E3" w:rsidRPr="00365CEA">
        <w:rPr>
          <w:rFonts w:ascii="Times New Roman" w:hAnsi="Times New Roman"/>
          <w:sz w:val="24"/>
          <w:szCs w:val="28"/>
        </w:rPr>
        <w:t>О</w:t>
      </w:r>
      <w:r w:rsidRPr="00365CEA">
        <w:rPr>
          <w:rFonts w:ascii="Times New Roman" w:hAnsi="Times New Roman"/>
          <w:sz w:val="24"/>
          <w:szCs w:val="28"/>
        </w:rPr>
        <w:t xml:space="preserve">тветственным за предоставление муниципальной услуги является </w:t>
      </w:r>
      <w:r w:rsidR="002649E3" w:rsidRPr="00365CEA">
        <w:rPr>
          <w:rFonts w:ascii="Times New Roman" w:hAnsi="Times New Roman"/>
          <w:sz w:val="24"/>
          <w:szCs w:val="28"/>
        </w:rPr>
        <w:t>заместитель главы</w:t>
      </w:r>
      <w:r w:rsidRPr="00365CEA">
        <w:rPr>
          <w:rFonts w:ascii="Times New Roman" w:hAnsi="Times New Roman"/>
          <w:sz w:val="24"/>
          <w:szCs w:val="28"/>
        </w:rPr>
        <w:t xml:space="preserve"> Администрации</w:t>
      </w:r>
      <w:r w:rsidR="00F54C3E" w:rsidRPr="00365CEA">
        <w:rPr>
          <w:rFonts w:ascii="Times New Roman" w:hAnsi="Times New Roman"/>
          <w:sz w:val="24"/>
          <w:szCs w:val="28"/>
        </w:rPr>
        <w:t xml:space="preserve"> МО</w:t>
      </w:r>
      <w:r w:rsidRPr="00365CEA">
        <w:rPr>
          <w:rFonts w:ascii="Times New Roman" w:hAnsi="Times New Roman"/>
          <w:sz w:val="24"/>
          <w:szCs w:val="28"/>
        </w:rPr>
        <w:t>.</w:t>
      </w:r>
    </w:p>
    <w:p w:rsidR="000B692E" w:rsidRPr="00365CEA" w:rsidRDefault="000B692E"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предоставлении муниципальной услуги участвуют:</w:t>
      </w:r>
    </w:p>
    <w:p w:rsidR="000B692E" w:rsidRPr="00365CEA" w:rsidRDefault="000B692E"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ГБУ ЛО «МФЦ».</w:t>
      </w:r>
    </w:p>
    <w:p w:rsidR="000B692E" w:rsidRPr="00365CEA" w:rsidRDefault="000B692E"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Организации, участвующие в предоставлении услуги в порядке межведомственного информационного взаимодействия:</w:t>
      </w:r>
    </w:p>
    <w:p w:rsidR="000B692E" w:rsidRPr="00365CEA" w:rsidRDefault="000B692E"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Управление Федеральной службы государственной регистрации, кадастра и картогра</w:t>
      </w:r>
      <w:r w:rsidR="008A10D0" w:rsidRPr="00365CEA">
        <w:rPr>
          <w:rFonts w:ascii="Times New Roman" w:hAnsi="Times New Roman"/>
          <w:sz w:val="24"/>
          <w:szCs w:val="28"/>
        </w:rPr>
        <w:t>фии по Ленинградской области;</w:t>
      </w:r>
    </w:p>
    <w:p w:rsidR="008A10D0" w:rsidRPr="00365CEA" w:rsidRDefault="008A10D0"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комитет градостроительной политики Ленинградской области;</w:t>
      </w:r>
    </w:p>
    <w:p w:rsidR="008A10D0" w:rsidRPr="00365CEA" w:rsidRDefault="008A10D0"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комитет по сохранению культурного наследия Ленинградской</w:t>
      </w:r>
      <w:r w:rsidRPr="00365CEA">
        <w:rPr>
          <w:sz w:val="20"/>
        </w:rPr>
        <w:t xml:space="preserve"> </w:t>
      </w:r>
      <w:r w:rsidRPr="00365CEA">
        <w:rPr>
          <w:rFonts w:ascii="Times New Roman" w:hAnsi="Times New Roman"/>
          <w:sz w:val="24"/>
          <w:szCs w:val="28"/>
        </w:rPr>
        <w:t>области.</w:t>
      </w:r>
    </w:p>
    <w:p w:rsidR="000B692E" w:rsidRPr="00365CEA" w:rsidRDefault="000B692E" w:rsidP="000B692E">
      <w:pPr>
        <w:spacing w:after="0" w:line="240" w:lineRule="auto"/>
        <w:jc w:val="both"/>
        <w:rPr>
          <w:rFonts w:ascii="Times New Roman" w:hAnsi="Times New Roman"/>
          <w:sz w:val="24"/>
          <w:szCs w:val="28"/>
        </w:rPr>
      </w:pP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Заявление на получение муниципальной услуги с комплектом документов принимается:</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при личной явке:</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в </w:t>
      </w:r>
      <w:r w:rsidR="008023C3" w:rsidRPr="00365CEA">
        <w:rPr>
          <w:rFonts w:ascii="Times New Roman" w:hAnsi="Times New Roman"/>
          <w:sz w:val="24"/>
          <w:szCs w:val="28"/>
        </w:rPr>
        <w:t>Администрацию МО</w:t>
      </w:r>
      <w:r w:rsidRPr="00365CEA">
        <w:rPr>
          <w:rFonts w:ascii="Times New Roman" w:hAnsi="Times New Roman"/>
          <w:sz w:val="24"/>
          <w:szCs w:val="28"/>
        </w:rPr>
        <w:t>;</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филиалах, отделах, удаленных рабочих местах ГБУ ЛО «МФЦ»;</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без личной явки:</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электронной форме через личный кабинет заявителя на ПГУ ЛО/ЕПГУ;</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Заявитель имеет право записаться на прием для подачи заявления о предоставлении услуги следующими способами:</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посредством ПГУ ЛО/ЕПГУ - в Администрацию МО, в МФЦ (при </w:t>
      </w:r>
      <w:r w:rsidR="00AF01F0" w:rsidRPr="00365CEA">
        <w:rPr>
          <w:rFonts w:ascii="Times New Roman" w:hAnsi="Times New Roman"/>
          <w:sz w:val="24"/>
          <w:szCs w:val="28"/>
        </w:rPr>
        <w:t xml:space="preserve">наличии </w:t>
      </w:r>
      <w:r w:rsidRPr="00365CEA">
        <w:rPr>
          <w:rFonts w:ascii="Times New Roman" w:hAnsi="Times New Roman"/>
          <w:sz w:val="24"/>
          <w:szCs w:val="28"/>
        </w:rPr>
        <w:t xml:space="preserve">технической </w:t>
      </w:r>
      <w:r w:rsidR="00AF01F0" w:rsidRPr="00365CEA">
        <w:rPr>
          <w:rFonts w:ascii="Times New Roman" w:hAnsi="Times New Roman"/>
          <w:sz w:val="24"/>
          <w:szCs w:val="28"/>
        </w:rPr>
        <w:t>возможности</w:t>
      </w:r>
      <w:r w:rsidRPr="00365CEA">
        <w:rPr>
          <w:rFonts w:ascii="Times New Roman" w:hAnsi="Times New Roman"/>
          <w:sz w:val="24"/>
          <w:szCs w:val="28"/>
        </w:rPr>
        <w:t>);</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по телефону - в Администрацию МО, в МФЦ;</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3) посредством сайта органа местного самоуправления - в Администрацию МО.</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Для записи заявитель выбирает любые свободные для приема дату и время в пределах установленного в Администрации МО  или МФЦ графика приема заявителей.</w:t>
      </w:r>
    </w:p>
    <w:p w:rsidR="000B692E" w:rsidRPr="00365CEA" w:rsidRDefault="000B692E" w:rsidP="008023C3">
      <w:pPr>
        <w:spacing w:after="0" w:line="240" w:lineRule="auto"/>
        <w:ind w:firstLine="709"/>
        <w:jc w:val="both"/>
        <w:rPr>
          <w:rFonts w:ascii="Times New Roman" w:hAnsi="Times New Roman"/>
          <w:sz w:val="24"/>
          <w:szCs w:val="28"/>
        </w:rPr>
      </w:pP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692E" w:rsidRPr="00365CEA">
        <w:rPr>
          <w:rFonts w:ascii="Times New Roman" w:hAnsi="Times New Roman"/>
          <w:sz w:val="24"/>
          <w:szCs w:val="28"/>
        </w:rPr>
        <w:t>Администрации МО</w:t>
      </w:r>
      <w:r w:rsidRPr="00365CEA">
        <w:rPr>
          <w:rFonts w:ascii="Times New Roman" w:hAnsi="Times New Roman"/>
          <w:sz w:val="24"/>
          <w:szCs w:val="28"/>
        </w:rPr>
        <w:t xml:space="preserve">, ГБУ ЛО "МФЦ" с использованием информационных технологий, предусмотренных </w:t>
      </w:r>
      <w:hyperlink r:id="rId13">
        <w:r w:rsidRPr="00365CEA">
          <w:rPr>
            <w:rFonts w:ascii="Times New Roman" w:hAnsi="Times New Roman"/>
            <w:sz w:val="24"/>
            <w:szCs w:val="28"/>
          </w:rPr>
          <w:t>частью 18 статьи 14.1</w:t>
        </w:r>
      </w:hyperlink>
      <w:r w:rsidRPr="00365CEA">
        <w:rPr>
          <w:rFonts w:ascii="Times New Roman" w:hAnsi="Times New Roman"/>
          <w:sz w:val="24"/>
          <w:szCs w:val="28"/>
        </w:rPr>
        <w:t xml:space="preserve"> Федерального закона от 27 июля 2006 года </w:t>
      </w:r>
      <w:r w:rsidR="00DE7CC0" w:rsidRPr="00365CEA">
        <w:rPr>
          <w:rFonts w:ascii="Times New Roman" w:hAnsi="Times New Roman"/>
          <w:sz w:val="24"/>
          <w:szCs w:val="28"/>
        </w:rPr>
        <w:t>№</w:t>
      </w:r>
      <w:r w:rsidRPr="00365CEA">
        <w:rPr>
          <w:rFonts w:ascii="Times New Roman" w:hAnsi="Times New Roman"/>
          <w:sz w:val="24"/>
          <w:szCs w:val="28"/>
        </w:rPr>
        <w:t xml:space="preserve"> 149-ФЗ "Об информации, информационных технологиях и о защите информации" (при наличии технической возможности).</w:t>
      </w:r>
    </w:p>
    <w:p w:rsidR="00DE7CC0" w:rsidRPr="00365CEA" w:rsidRDefault="00DE7CC0" w:rsidP="00DE7CC0">
      <w:pPr>
        <w:spacing w:after="0" w:line="240" w:lineRule="auto"/>
        <w:ind w:firstLine="709"/>
        <w:jc w:val="both"/>
        <w:rPr>
          <w:rFonts w:ascii="Times New Roman" w:hAnsi="Times New Roman"/>
          <w:sz w:val="24"/>
          <w:szCs w:val="28"/>
        </w:rPr>
      </w:pPr>
      <w:r w:rsidRPr="00365CEA">
        <w:rPr>
          <w:rFonts w:ascii="Times New Roman" w:hAnsi="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365CEA" w:rsidRDefault="00DE7CC0" w:rsidP="00DE7CC0">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7CC0" w:rsidRPr="00365CEA" w:rsidRDefault="00DE7CC0" w:rsidP="00DE7CC0">
      <w:pPr>
        <w:spacing w:after="0" w:line="240" w:lineRule="auto"/>
        <w:ind w:firstLine="709"/>
        <w:jc w:val="both"/>
        <w:rPr>
          <w:sz w:val="20"/>
        </w:rPr>
      </w:pPr>
      <w:r w:rsidRPr="00365CEA">
        <w:rPr>
          <w:rFonts w:ascii="Times New Roman" w:hAnsi="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7DF2" w:rsidRPr="00365CEA" w:rsidRDefault="00397DF2" w:rsidP="006918BC">
      <w:pPr>
        <w:spacing w:after="0" w:line="240" w:lineRule="auto"/>
        <w:jc w:val="both"/>
        <w:rPr>
          <w:rFonts w:ascii="Times New Roman" w:hAnsi="Times New Roman"/>
          <w:sz w:val="24"/>
          <w:szCs w:val="28"/>
        </w:rPr>
      </w:pPr>
    </w:p>
    <w:p w:rsidR="00B61A1E" w:rsidRPr="00365CEA" w:rsidRDefault="00DF0F27" w:rsidP="000440CB">
      <w:pPr>
        <w:spacing w:after="0" w:line="240" w:lineRule="auto"/>
        <w:ind w:firstLine="709"/>
        <w:jc w:val="both"/>
        <w:rPr>
          <w:rFonts w:ascii="Times New Roman" w:hAnsi="Times New Roman"/>
          <w:sz w:val="24"/>
          <w:szCs w:val="28"/>
        </w:rPr>
      </w:pPr>
      <w:r w:rsidRPr="00365CEA">
        <w:rPr>
          <w:rFonts w:ascii="Times New Roman" w:hAnsi="Times New Roman"/>
          <w:sz w:val="24"/>
          <w:szCs w:val="28"/>
        </w:rPr>
        <w:t>2.3. Результатом предоставления муниципальной услуги является</w:t>
      </w:r>
      <w:r w:rsidR="00B61A1E" w:rsidRPr="00365CEA">
        <w:rPr>
          <w:rFonts w:ascii="Times New Roman" w:hAnsi="Times New Roman"/>
          <w:sz w:val="24"/>
          <w:szCs w:val="28"/>
        </w:rPr>
        <w:t>:</w:t>
      </w:r>
    </w:p>
    <w:p w:rsidR="007204CF" w:rsidRPr="00365CE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разрешение на строительство (в том числе на отдельные этапы строительства, реконструкции объекта капитального строительства);</w:t>
      </w:r>
    </w:p>
    <w:p w:rsidR="007204CF" w:rsidRPr="00365CE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решение об отказе в выдаче разрешения на строительство;</w:t>
      </w:r>
    </w:p>
    <w:p w:rsidR="002B6506" w:rsidRPr="00365CE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решение об отказе во внесении изменений в разрешение на строительство.</w:t>
      </w:r>
    </w:p>
    <w:p w:rsidR="00AF01F0" w:rsidRPr="00365CEA" w:rsidRDefault="00AF01F0" w:rsidP="00AF01F0">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Результат предоставления </w:t>
      </w:r>
      <w:r w:rsidR="006918BC" w:rsidRPr="00365CEA">
        <w:rPr>
          <w:rFonts w:ascii="Times New Roman" w:hAnsi="Times New Roman"/>
          <w:sz w:val="24"/>
          <w:szCs w:val="28"/>
        </w:rPr>
        <w:t>муниципальной</w:t>
      </w:r>
      <w:r w:rsidRPr="00365CEA">
        <w:rPr>
          <w:rFonts w:ascii="Times New Roman" w:hAnsi="Times New Roman"/>
          <w:sz w:val="24"/>
          <w:szCs w:val="28"/>
        </w:rPr>
        <w:t xml:space="preserve"> услуги предоставляется:</w:t>
      </w:r>
    </w:p>
    <w:p w:rsidR="00AF01F0" w:rsidRPr="00365CEA" w:rsidRDefault="00AF01F0" w:rsidP="00AF01F0">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при личной явке в Администра</w:t>
      </w:r>
      <w:r w:rsidR="000361A6" w:rsidRPr="00365CEA">
        <w:rPr>
          <w:rFonts w:ascii="Times New Roman" w:hAnsi="Times New Roman"/>
          <w:sz w:val="24"/>
          <w:szCs w:val="28"/>
        </w:rPr>
        <w:t>цию МО</w:t>
      </w:r>
      <w:r w:rsidRPr="00365CEA">
        <w:rPr>
          <w:rFonts w:ascii="Times New Roman" w:hAnsi="Times New Roman"/>
          <w:sz w:val="24"/>
          <w:szCs w:val="28"/>
        </w:rPr>
        <w:t xml:space="preserve"> или МФЦ;</w:t>
      </w:r>
    </w:p>
    <w:p w:rsidR="00AF01F0" w:rsidRPr="00365CEA" w:rsidRDefault="00AF01F0" w:rsidP="00AF01F0">
      <w:pPr>
        <w:spacing w:after="0" w:line="240" w:lineRule="auto"/>
        <w:ind w:firstLine="709"/>
        <w:jc w:val="both"/>
        <w:rPr>
          <w:sz w:val="20"/>
        </w:rPr>
      </w:pPr>
      <w:r w:rsidRPr="00365CEA">
        <w:rPr>
          <w:rFonts w:ascii="Times New Roman" w:hAnsi="Times New Roman"/>
          <w:sz w:val="24"/>
          <w:szCs w:val="28"/>
        </w:rPr>
        <w:t>б) в электронной форме с использованием ПГУ ЛО или ЕПГУ.</w:t>
      </w:r>
    </w:p>
    <w:p w:rsidR="00CB1CA3" w:rsidRPr="00365CEA" w:rsidRDefault="00CB1CA3" w:rsidP="00CB1CA3">
      <w:pPr>
        <w:spacing w:after="0" w:line="240" w:lineRule="auto"/>
        <w:ind w:firstLine="709"/>
        <w:jc w:val="both"/>
        <w:rPr>
          <w:rFonts w:ascii="Times New Roman" w:hAnsi="Times New Roman"/>
          <w:sz w:val="24"/>
          <w:szCs w:val="28"/>
        </w:rPr>
      </w:pPr>
      <w:r w:rsidRPr="00365CEA">
        <w:rPr>
          <w:rFonts w:ascii="Times New Roman" w:hAnsi="Times New Roman"/>
          <w:sz w:val="24"/>
          <w:szCs w:val="28"/>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1CA3" w:rsidRPr="00365CEA" w:rsidRDefault="00CB1CA3" w:rsidP="00CB1CA3">
      <w:pPr>
        <w:spacing w:after="0" w:line="240" w:lineRule="auto"/>
        <w:ind w:firstLine="709"/>
        <w:jc w:val="both"/>
        <w:rPr>
          <w:rFonts w:ascii="Times New Roman" w:hAnsi="Times New Roman"/>
          <w:sz w:val="24"/>
          <w:szCs w:val="28"/>
        </w:rPr>
      </w:pPr>
      <w:r w:rsidRPr="00365CEA">
        <w:rPr>
          <w:rFonts w:ascii="Times New Roman" w:hAnsi="Times New Roman"/>
          <w:sz w:val="24"/>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B1CA3" w:rsidRPr="00365CEA" w:rsidRDefault="00CB1CA3" w:rsidP="00CB1CA3">
      <w:pPr>
        <w:spacing w:after="0" w:line="240" w:lineRule="auto"/>
        <w:ind w:firstLine="709"/>
        <w:jc w:val="both"/>
        <w:rPr>
          <w:rFonts w:ascii="Times New Roman" w:hAnsi="Times New Roman"/>
          <w:sz w:val="24"/>
          <w:szCs w:val="28"/>
        </w:rPr>
      </w:pPr>
      <w:r w:rsidRPr="00365CEA">
        <w:rPr>
          <w:rFonts w:ascii="Times New Roman" w:hAnsi="Times New Roman"/>
          <w:sz w:val="24"/>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F01F0" w:rsidRPr="00365CEA" w:rsidRDefault="00CB1CA3" w:rsidP="00CB1CA3">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365CEA">
        <w:rPr>
          <w:rFonts w:ascii="Times New Roman" w:hAnsi="Times New Roman"/>
          <w:sz w:val="24"/>
          <w:szCs w:val="28"/>
          <w:vertAlign w:val="superscript"/>
        </w:rPr>
        <w:t>10</w:t>
      </w:r>
      <w:r w:rsidRPr="00365CEA">
        <w:rPr>
          <w:rFonts w:ascii="Times New Roman" w:hAnsi="Times New Roman"/>
          <w:sz w:val="24"/>
          <w:szCs w:val="28"/>
        </w:rPr>
        <w:t xml:space="preserve"> статьи 51 Градостроительного кодекса Российской Федерации </w:t>
      </w:r>
      <w:r w:rsidRPr="00365CEA">
        <w:rPr>
          <w:rFonts w:ascii="Times New Roman" w:hAnsi="Times New Roman"/>
          <w:sz w:val="24"/>
          <w:szCs w:val="28"/>
        </w:rPr>
        <w:lastRenderedPageBreak/>
        <w:t>(далее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0F3F2B" w:rsidRPr="00365CEA" w:rsidRDefault="000F3F2B" w:rsidP="00CB1CA3">
      <w:pPr>
        <w:spacing w:after="0" w:line="240" w:lineRule="auto"/>
        <w:ind w:firstLine="709"/>
        <w:jc w:val="both"/>
        <w:rPr>
          <w:rFonts w:ascii="Times New Roman" w:hAnsi="Times New Roman"/>
          <w:sz w:val="24"/>
          <w:szCs w:val="28"/>
        </w:rPr>
      </w:pPr>
    </w:p>
    <w:p w:rsidR="00466685" w:rsidRPr="00365CEA" w:rsidRDefault="00DF0F27" w:rsidP="000440CB">
      <w:pPr>
        <w:widowControl w:val="0"/>
        <w:autoSpaceDE w:val="0"/>
        <w:spacing w:after="0" w:line="240" w:lineRule="auto"/>
        <w:ind w:firstLine="709"/>
        <w:jc w:val="both"/>
        <w:rPr>
          <w:rFonts w:ascii="Times New Roman" w:hAnsi="Times New Roman"/>
          <w:sz w:val="24"/>
          <w:szCs w:val="28"/>
        </w:rPr>
      </w:pPr>
      <w:r w:rsidRPr="00365CEA">
        <w:rPr>
          <w:rFonts w:ascii="Times New Roman" w:hAnsi="Times New Roman"/>
          <w:sz w:val="24"/>
          <w:szCs w:val="28"/>
        </w:rPr>
        <w:t>2.4. Срок предоставления муниципальной услуги</w:t>
      </w:r>
      <w:r w:rsidR="00466685" w:rsidRPr="00365CEA">
        <w:rPr>
          <w:rFonts w:ascii="Times New Roman" w:hAnsi="Times New Roman"/>
          <w:sz w:val="24"/>
          <w:szCs w:val="28"/>
        </w:rPr>
        <w:t>:</w:t>
      </w:r>
    </w:p>
    <w:p w:rsidR="00466685" w:rsidRPr="00365CEA" w:rsidRDefault="00466685" w:rsidP="00466685">
      <w:pPr>
        <w:suppressAutoHyphens w:val="0"/>
        <w:spacing w:after="0" w:line="240" w:lineRule="auto"/>
        <w:ind w:firstLine="709"/>
        <w:jc w:val="both"/>
        <w:rPr>
          <w:rFonts w:ascii="Times New Roman" w:hAnsi="Times New Roman"/>
          <w:szCs w:val="24"/>
          <w:lang w:eastAsia="ru-RU"/>
        </w:rPr>
      </w:pPr>
      <w:r w:rsidRPr="00365CEA">
        <w:rPr>
          <w:rFonts w:ascii="Times New Roman" w:hAnsi="Times New Roman"/>
          <w:color w:val="000000"/>
          <w:sz w:val="24"/>
          <w:szCs w:val="28"/>
          <w:lang w:eastAsia="ru-RU"/>
        </w:rPr>
        <w:t xml:space="preserve">не более пяти рабочих дней со дня получения заявления </w:t>
      </w:r>
      <w:r w:rsidR="000B092D" w:rsidRPr="00365CEA">
        <w:rPr>
          <w:rFonts w:ascii="Times New Roman" w:hAnsi="Times New Roman"/>
          <w:color w:val="000000"/>
          <w:sz w:val="24"/>
          <w:szCs w:val="28"/>
          <w:lang w:eastAsia="ru-RU"/>
        </w:rPr>
        <w:t>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365CEA">
        <w:rPr>
          <w:rFonts w:ascii="Times New Roman" w:hAnsi="Times New Roman"/>
          <w:color w:val="000000"/>
          <w:sz w:val="24"/>
          <w:szCs w:val="28"/>
          <w:lang w:eastAsia="ru-RU"/>
        </w:rPr>
        <w:t xml:space="preserve">, </w:t>
      </w:r>
      <w:r w:rsidR="000B092D" w:rsidRPr="00365CEA">
        <w:rPr>
          <w:rFonts w:ascii="Times New Roman" w:hAnsi="Times New Roman"/>
          <w:color w:val="000000"/>
          <w:sz w:val="24"/>
          <w:szCs w:val="28"/>
          <w:lang w:eastAsia="ru-RU"/>
        </w:rPr>
        <w:t>заявления о внесении изменений</w:t>
      </w:r>
      <w:r w:rsidRPr="00365CEA">
        <w:rPr>
          <w:rFonts w:ascii="Times New Roman" w:hAnsi="Times New Roman"/>
          <w:color w:val="000000"/>
          <w:sz w:val="24"/>
          <w:szCs w:val="28"/>
          <w:lang w:eastAsia="ru-RU"/>
        </w:rPr>
        <w:t xml:space="preserve">, </w:t>
      </w:r>
      <w:r w:rsidRPr="00365CEA">
        <w:rPr>
          <w:rFonts w:ascii="Times New Roman" w:hAnsi="Times New Roman"/>
          <w:color w:val="000000"/>
          <w:sz w:val="24"/>
        </w:rPr>
        <w:t xml:space="preserve">уведомления </w:t>
      </w:r>
      <w:r w:rsidRPr="00365CEA">
        <w:rPr>
          <w:rFonts w:ascii="Times New Roman" w:hAnsi="Times New Roman"/>
          <w:color w:val="000000"/>
          <w:sz w:val="24"/>
          <w:szCs w:val="28"/>
          <w:lang w:eastAsia="ru-RU"/>
        </w:rPr>
        <w:t>Администрацией МО, за исключением случая, предусмотренного частью 11</w:t>
      </w:r>
      <w:r w:rsidRPr="00365CEA">
        <w:rPr>
          <w:rFonts w:ascii="Times New Roman" w:hAnsi="Times New Roman"/>
          <w:color w:val="000000"/>
          <w:sz w:val="24"/>
          <w:vertAlign w:val="superscript"/>
        </w:rPr>
        <w:t xml:space="preserve">1 </w:t>
      </w:r>
      <w:r w:rsidRPr="00365CEA">
        <w:rPr>
          <w:rFonts w:ascii="Times New Roman" w:hAnsi="Times New Roman"/>
          <w:color w:val="000000"/>
          <w:sz w:val="24"/>
          <w:szCs w:val="28"/>
          <w:lang w:eastAsia="ru-RU"/>
        </w:rPr>
        <w:t>статьи 51 Градостроительного кодекса Российской Федерации;</w:t>
      </w:r>
    </w:p>
    <w:p w:rsidR="00642314" w:rsidRPr="00365CEA" w:rsidRDefault="00466685" w:rsidP="00466685">
      <w:pPr>
        <w:widowControl w:val="0"/>
        <w:autoSpaceDE w:val="0"/>
        <w:spacing w:after="0" w:line="240" w:lineRule="auto"/>
        <w:ind w:firstLine="709"/>
        <w:jc w:val="both"/>
        <w:rPr>
          <w:rFonts w:ascii="Times New Roman" w:hAnsi="Times New Roman"/>
          <w:sz w:val="24"/>
          <w:szCs w:val="28"/>
        </w:rPr>
      </w:pPr>
      <w:r w:rsidRPr="00365CEA">
        <w:rPr>
          <w:rFonts w:ascii="Times New Roman" w:hAnsi="Times New Roman"/>
          <w:color w:val="000000"/>
          <w:sz w:val="24"/>
          <w:szCs w:val="28"/>
          <w:lang w:eastAsia="ru-RU"/>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МО  в случае предоставления услуги в соответствии с частью 11</w:t>
      </w:r>
      <w:r w:rsidRPr="00365CEA">
        <w:rPr>
          <w:rFonts w:ascii="Times New Roman" w:hAnsi="Times New Roman"/>
          <w:color w:val="000000"/>
          <w:sz w:val="24"/>
          <w:vertAlign w:val="superscript"/>
        </w:rPr>
        <w:t>1</w:t>
      </w:r>
      <w:r w:rsidRPr="00365CEA">
        <w:rPr>
          <w:rFonts w:ascii="Times New Roman" w:hAnsi="Times New Roman"/>
          <w:color w:val="000000"/>
          <w:sz w:val="24"/>
          <w:szCs w:val="28"/>
          <w:lang w:eastAsia="ru-RU"/>
        </w:rPr>
        <w:t xml:space="preserve"> статьи 51 Градостроительного кодекса Российской Федерации</w:t>
      </w:r>
      <w:r w:rsidR="006918BC" w:rsidRPr="00365CEA">
        <w:rPr>
          <w:rFonts w:ascii="Times New Roman" w:hAnsi="Times New Roman"/>
          <w:sz w:val="24"/>
          <w:szCs w:val="28"/>
        </w:rPr>
        <w:t>.</w:t>
      </w:r>
    </w:p>
    <w:p w:rsidR="0017273C" w:rsidRPr="00365CEA" w:rsidRDefault="006918BC" w:rsidP="00356A40">
      <w:pPr>
        <w:pStyle w:val="ConsPlusNormal"/>
        <w:spacing w:before="200"/>
        <w:ind w:firstLine="540"/>
        <w:jc w:val="both"/>
        <w:rPr>
          <w:rFonts w:ascii="Times New Roman" w:hAnsi="Times New Roman"/>
          <w:sz w:val="24"/>
          <w:szCs w:val="28"/>
        </w:rPr>
      </w:pPr>
      <w:r w:rsidRPr="00365CEA">
        <w:rPr>
          <w:rFonts w:ascii="Times New Roman" w:hAnsi="Times New Roman" w:cs="Times New Roman"/>
          <w:sz w:val="24"/>
          <w:szCs w:val="28"/>
        </w:rPr>
        <w:t>2.5. Перечень нормативных правовых актов, непосредственно регулирующих предоставление муниципальной услуги</w:t>
      </w:r>
      <w:r w:rsidR="002B5599" w:rsidRPr="00365CEA">
        <w:rPr>
          <w:rFonts w:ascii="Times New Roman" w:hAnsi="Times New Roman" w:cs="Times New Roman"/>
          <w:sz w:val="24"/>
          <w:szCs w:val="28"/>
        </w:rPr>
        <w:t>.</w:t>
      </w:r>
    </w:p>
    <w:p w:rsidR="002B5599" w:rsidRPr="00365CE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8"/>
        </w:rPr>
      </w:pPr>
      <w:r w:rsidRPr="00365CEA">
        <w:rPr>
          <w:rFonts w:ascii="Times New Roman" w:hAnsi="Times New Roman"/>
          <w:sz w:val="24"/>
          <w:szCs w:val="28"/>
        </w:rPr>
        <w:t>Градостроительный кодекс Российской Федерации;</w:t>
      </w:r>
    </w:p>
    <w:p w:rsidR="002B5599" w:rsidRPr="00365CE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Федеральный закон от 13.07.2015 № 218-ФЗ «О государственной регистрации недвижимости»;</w:t>
      </w:r>
    </w:p>
    <w:p w:rsidR="002B5599" w:rsidRPr="00365CE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17273C" w:rsidRPr="00365CEA" w:rsidRDefault="0017273C" w:rsidP="00356A40">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Приказ Минстроя России от 03.06.2022 № 446/пр «Об утверждении формы разрешения на строительство и формы разрешения на ввод объекта в эксплуатацию»</w:t>
      </w:r>
      <w:r w:rsidR="00356A40" w:rsidRPr="00365CEA">
        <w:rPr>
          <w:rFonts w:ascii="Times New Roman" w:hAnsi="Times New Roman"/>
          <w:sz w:val="24"/>
          <w:szCs w:val="28"/>
          <w:lang w:eastAsia="ru-RU"/>
        </w:rPr>
        <w:t>.</w:t>
      </w:r>
    </w:p>
    <w:p w:rsidR="007E25FE" w:rsidRPr="00365CEA" w:rsidRDefault="007E25FE" w:rsidP="000440CB">
      <w:pPr>
        <w:suppressAutoHyphens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 </w:t>
      </w:r>
    </w:p>
    <w:p w:rsidR="00F9264B" w:rsidRPr="00365CEA" w:rsidRDefault="00F9264B" w:rsidP="00F9264B">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17DA7" w:rsidRPr="00365CEA">
        <w:rPr>
          <w:rFonts w:ascii="Times New Roman" w:hAnsi="Times New Roman"/>
          <w:sz w:val="24"/>
          <w:szCs w:val="28"/>
          <w:lang w:eastAsia="ru-RU"/>
        </w:rPr>
        <w:t>:</w:t>
      </w:r>
    </w:p>
    <w:p w:rsidR="00F9264B" w:rsidRPr="00365CEA" w:rsidRDefault="00F9264B" w:rsidP="00C11976">
      <w:pPr>
        <w:suppressAutoHyphens w:val="0"/>
        <w:autoSpaceDE w:val="0"/>
        <w:autoSpaceDN w:val="0"/>
        <w:adjustRightInd w:val="0"/>
        <w:spacing w:after="0" w:line="240" w:lineRule="auto"/>
        <w:ind w:firstLine="540"/>
        <w:jc w:val="both"/>
        <w:rPr>
          <w:rFonts w:ascii="Times New Roman" w:hAnsi="Times New Roman"/>
          <w:sz w:val="24"/>
          <w:szCs w:val="28"/>
        </w:rPr>
      </w:pPr>
    </w:p>
    <w:p w:rsidR="00DF0F27" w:rsidRPr="00365CEA" w:rsidRDefault="00DF0F27" w:rsidP="00C11976">
      <w:pPr>
        <w:suppressAutoHyphens w:val="0"/>
        <w:autoSpaceDE w:val="0"/>
        <w:autoSpaceDN w:val="0"/>
        <w:adjustRightInd w:val="0"/>
        <w:spacing w:after="0" w:line="240" w:lineRule="auto"/>
        <w:ind w:firstLine="540"/>
        <w:jc w:val="both"/>
        <w:rPr>
          <w:rFonts w:ascii="Times New Roman" w:hAnsi="Times New Roman"/>
          <w:sz w:val="24"/>
          <w:szCs w:val="28"/>
        </w:rPr>
      </w:pPr>
      <w:r w:rsidRPr="00365CEA">
        <w:rPr>
          <w:rFonts w:ascii="Times New Roman" w:hAnsi="Times New Roman"/>
          <w:sz w:val="24"/>
          <w:szCs w:val="28"/>
        </w:rPr>
        <w:t>2.6.</w:t>
      </w:r>
      <w:r w:rsidR="008922D7" w:rsidRPr="00365CEA">
        <w:rPr>
          <w:rFonts w:ascii="Times New Roman" w:hAnsi="Times New Roman"/>
          <w:sz w:val="24"/>
          <w:szCs w:val="28"/>
        </w:rPr>
        <w:t>1.</w:t>
      </w:r>
      <w:r w:rsidRPr="00365CEA">
        <w:rPr>
          <w:rFonts w:ascii="Times New Roman" w:hAnsi="Times New Roman"/>
          <w:sz w:val="24"/>
          <w:szCs w:val="28"/>
        </w:rPr>
        <w:t xml:space="preserve"> </w:t>
      </w:r>
      <w:r w:rsidR="008922D7" w:rsidRPr="00365CEA">
        <w:rPr>
          <w:rFonts w:ascii="Times New Roman" w:hAnsi="Times New Roman"/>
          <w:sz w:val="24"/>
          <w:szCs w:val="28"/>
        </w:rPr>
        <w:t xml:space="preserve">для получения разрешения </w:t>
      </w:r>
      <w:r w:rsidR="00C5032B" w:rsidRPr="00365CEA">
        <w:rPr>
          <w:rFonts w:ascii="Times New Roman" w:hAnsi="Times New Roman"/>
          <w:sz w:val="24"/>
          <w:szCs w:val="28"/>
        </w:rPr>
        <w:t>на строительство</w:t>
      </w:r>
      <w:r w:rsidR="00C11976" w:rsidRPr="00365CEA">
        <w:rPr>
          <w:rFonts w:ascii="Times New Roman" w:hAnsi="Times New Roman"/>
          <w:sz w:val="24"/>
          <w:szCs w:val="28"/>
        </w:rPr>
        <w:t xml:space="preserve"> (</w:t>
      </w:r>
      <w:r w:rsidR="00C11976" w:rsidRPr="00365CEA">
        <w:rPr>
          <w:rFonts w:ascii="Times New Roman" w:hAnsi="Times New Roman"/>
          <w:spacing w:val="20"/>
          <w:sz w:val="24"/>
          <w:szCs w:val="28"/>
        </w:rPr>
        <w:t xml:space="preserve">за исключением </w:t>
      </w:r>
      <w:r w:rsidR="00C11976" w:rsidRPr="00365CEA">
        <w:rPr>
          <w:rFonts w:ascii="Times New Roman" w:hAnsi="Times New Roman"/>
          <w:sz w:val="24"/>
          <w:szCs w:val="28"/>
        </w:rPr>
        <w:t>выдачи разрешения на строительство</w:t>
      </w:r>
      <w:r w:rsidR="00C11976" w:rsidRPr="00365CEA">
        <w:rPr>
          <w:rFonts w:ascii="Times New Roman" w:hAnsi="Times New Roman"/>
          <w:spacing w:val="20"/>
          <w:sz w:val="24"/>
          <w:szCs w:val="28"/>
        </w:rPr>
        <w:t xml:space="preserve"> </w:t>
      </w:r>
      <w:r w:rsidR="00C11976" w:rsidRPr="00365CEA">
        <w:rPr>
          <w:rFonts w:ascii="Times New Roman" w:hAnsi="Times New Roman"/>
          <w:spacing w:val="20"/>
          <w:sz w:val="24"/>
          <w:szCs w:val="28"/>
          <w:lang w:eastAsia="ru-RU"/>
        </w:rPr>
        <w:t xml:space="preserve">объекта </w:t>
      </w:r>
      <w:r w:rsidR="00C11976" w:rsidRPr="00365CEA">
        <w:rPr>
          <w:rFonts w:ascii="Times New Roman" w:hAnsi="Times New Roman"/>
          <w:sz w:val="24"/>
          <w:szCs w:val="28"/>
          <w:lang w:eastAsia="ru-RU"/>
        </w:rPr>
        <w:t>капитального строительства</w:t>
      </w:r>
      <w:r w:rsidR="00C11976" w:rsidRPr="00365CEA">
        <w:rPr>
          <w:rFonts w:ascii="Times New Roman" w:hAnsi="Times New Roman"/>
          <w:spacing w:val="20"/>
          <w:sz w:val="24"/>
          <w:szCs w:val="28"/>
          <w:lang w:eastAsia="ru-RU"/>
        </w:rPr>
        <w:t>, не являющегося линейным объектом, на смежных земельных участках</w:t>
      </w:r>
      <w:r w:rsidR="00C11976" w:rsidRPr="00365CEA">
        <w:rPr>
          <w:rFonts w:ascii="Times New Roman" w:hAnsi="Times New Roman"/>
          <w:sz w:val="24"/>
          <w:szCs w:val="28"/>
          <w:lang w:eastAsia="ru-RU"/>
        </w:rPr>
        <w:t>)</w:t>
      </w:r>
      <w:r w:rsidRPr="00365CEA">
        <w:rPr>
          <w:rFonts w:ascii="Times New Roman" w:hAnsi="Times New Roman"/>
          <w:sz w:val="24"/>
          <w:szCs w:val="28"/>
        </w:rPr>
        <w:t xml:space="preserve">, </w:t>
      </w:r>
      <w:r w:rsidR="00C5032B" w:rsidRPr="00365CEA">
        <w:rPr>
          <w:rFonts w:ascii="Times New Roman" w:hAnsi="Times New Roman"/>
          <w:sz w:val="24"/>
          <w:szCs w:val="28"/>
        </w:rPr>
        <w:t>внесения изменений в разрешение на строительство</w:t>
      </w:r>
      <w:r w:rsidR="0045039B" w:rsidRPr="00365CEA">
        <w:rPr>
          <w:rFonts w:ascii="Times New Roman" w:hAnsi="Times New Roman"/>
          <w:sz w:val="24"/>
          <w:szCs w:val="28"/>
        </w:rPr>
        <w:t xml:space="preserve">, </w:t>
      </w:r>
      <w:r w:rsidRPr="00365CEA">
        <w:rPr>
          <w:rFonts w:ascii="Times New Roman" w:hAnsi="Times New Roman"/>
          <w:sz w:val="24"/>
          <w:szCs w:val="28"/>
        </w:rPr>
        <w:t>подл</w:t>
      </w:r>
      <w:r w:rsidR="008F447E" w:rsidRPr="00365CEA">
        <w:rPr>
          <w:rFonts w:ascii="Times New Roman" w:hAnsi="Times New Roman"/>
          <w:sz w:val="24"/>
          <w:szCs w:val="28"/>
        </w:rPr>
        <w:t>ежащих представлению заявителем:</w:t>
      </w:r>
    </w:p>
    <w:p w:rsidR="008F447E" w:rsidRPr="00365CEA" w:rsidRDefault="008F447E" w:rsidP="008F447E">
      <w:pPr>
        <w:spacing w:after="0" w:line="240" w:lineRule="auto"/>
        <w:ind w:firstLine="709"/>
        <w:contextualSpacing/>
        <w:jc w:val="both"/>
        <w:rPr>
          <w:rFonts w:ascii="Times New Roman" w:hAnsi="Times New Roman"/>
          <w:color w:val="000000"/>
          <w:sz w:val="24"/>
        </w:rPr>
      </w:pPr>
      <w:r w:rsidRPr="00365CEA">
        <w:rPr>
          <w:rFonts w:ascii="Times New Roman" w:hAnsi="Times New Roman"/>
          <w:sz w:val="24"/>
          <w:szCs w:val="28"/>
        </w:rPr>
        <w:t xml:space="preserve">а) </w:t>
      </w:r>
      <w:r w:rsidR="008B3823" w:rsidRPr="00365CEA">
        <w:rPr>
          <w:rFonts w:ascii="Times New Roman" w:hAnsi="Times New Roman"/>
          <w:sz w:val="24"/>
          <w:szCs w:val="28"/>
        </w:rPr>
        <w:t xml:space="preserve">заявление о выдаче разрешения </w:t>
      </w:r>
      <w:r w:rsidR="008B3823" w:rsidRPr="00365CEA">
        <w:rPr>
          <w:rFonts w:ascii="Times New Roman" w:hAnsi="Times New Roman"/>
          <w:color w:val="000000"/>
          <w:sz w:val="24"/>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r w:rsidRPr="00365CEA">
        <w:rPr>
          <w:rFonts w:ascii="Times New Roman" w:hAnsi="Times New Roman"/>
          <w:color w:val="000000"/>
          <w:sz w:val="24"/>
        </w:rPr>
        <w:t>;</w:t>
      </w:r>
    </w:p>
    <w:p w:rsidR="008F447E" w:rsidRPr="00365CEA" w:rsidRDefault="008F447E" w:rsidP="008F447E">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б) документ, удостоверяющий личность заявителя или представителя</w:t>
      </w:r>
      <w:r w:rsidR="003E4F75" w:rsidRPr="00365CEA">
        <w:rPr>
          <w:rFonts w:ascii="Times New Roman" w:hAnsi="Times New Roman"/>
          <w:sz w:val="24"/>
          <w:szCs w:val="28"/>
        </w:rPr>
        <w:t xml:space="preserve"> </w:t>
      </w:r>
      <w:r w:rsidRPr="00365CEA">
        <w:rPr>
          <w:rFonts w:ascii="Times New Roman" w:hAnsi="Times New Roman"/>
          <w:sz w:val="24"/>
          <w:szCs w:val="28"/>
        </w:rPr>
        <w:t xml:space="preserve">заявителя, в случае представления заявления о выдаче разрешения на </w:t>
      </w:r>
      <w:r w:rsidR="00A32FFC" w:rsidRPr="00365CEA">
        <w:rPr>
          <w:rFonts w:ascii="Times New Roman" w:hAnsi="Times New Roman"/>
          <w:sz w:val="24"/>
          <w:szCs w:val="28"/>
        </w:rPr>
        <w:t>строительство</w:t>
      </w:r>
      <w:r w:rsidRPr="00365CEA">
        <w:rPr>
          <w:rFonts w:ascii="Times New Roman" w:hAnsi="Times New Roman"/>
          <w:sz w:val="24"/>
          <w:szCs w:val="28"/>
        </w:rPr>
        <w:t xml:space="preserve"> и прилагаемых к нему документов посредством личного</w:t>
      </w:r>
      <w:r w:rsidR="003E4F75" w:rsidRPr="00365CEA">
        <w:rPr>
          <w:rFonts w:ascii="Times New Roman" w:hAnsi="Times New Roman"/>
          <w:sz w:val="24"/>
          <w:szCs w:val="28"/>
        </w:rPr>
        <w:t xml:space="preserve"> </w:t>
      </w:r>
      <w:r w:rsidRPr="00365CEA">
        <w:rPr>
          <w:rFonts w:ascii="Times New Roman" w:hAnsi="Times New Roman"/>
          <w:sz w:val="24"/>
          <w:szCs w:val="28"/>
        </w:rPr>
        <w:t xml:space="preserve">обращения в </w:t>
      </w:r>
      <w:r w:rsidR="003E4F75" w:rsidRPr="00365CEA">
        <w:rPr>
          <w:rFonts w:ascii="Times New Roman" w:hAnsi="Times New Roman"/>
          <w:sz w:val="24"/>
          <w:szCs w:val="28"/>
        </w:rPr>
        <w:t>Администрацию МО</w:t>
      </w:r>
      <w:r w:rsidRPr="00365CEA">
        <w:rPr>
          <w:rFonts w:ascii="Times New Roman" w:hAnsi="Times New Roman"/>
          <w:sz w:val="24"/>
          <w:szCs w:val="28"/>
        </w:rPr>
        <w:t xml:space="preserve">, в </w:t>
      </w:r>
      <w:r w:rsidR="003E4F75" w:rsidRPr="00365CEA">
        <w:rPr>
          <w:rFonts w:ascii="Times New Roman" w:hAnsi="Times New Roman"/>
          <w:sz w:val="24"/>
          <w:szCs w:val="28"/>
        </w:rPr>
        <w:t>МФЦ</w:t>
      </w:r>
      <w:r w:rsidRPr="00365CEA">
        <w:rPr>
          <w:rFonts w:ascii="Times New Roman" w:hAnsi="Times New Roman"/>
          <w:sz w:val="24"/>
          <w:szCs w:val="28"/>
        </w:rPr>
        <w:t>. В</w:t>
      </w:r>
      <w:r w:rsidR="003E4F75" w:rsidRPr="00365CEA">
        <w:rPr>
          <w:rFonts w:ascii="Times New Roman" w:hAnsi="Times New Roman"/>
          <w:sz w:val="24"/>
          <w:szCs w:val="28"/>
        </w:rPr>
        <w:t xml:space="preserve"> </w:t>
      </w:r>
      <w:r w:rsidRPr="00365CEA">
        <w:rPr>
          <w:rFonts w:ascii="Times New Roman" w:hAnsi="Times New Roman"/>
          <w:sz w:val="24"/>
          <w:szCs w:val="28"/>
        </w:rPr>
        <w:t xml:space="preserve">случае направления заявления посредством </w:t>
      </w:r>
      <w:r w:rsidR="000F3631" w:rsidRPr="00365CEA">
        <w:rPr>
          <w:rFonts w:ascii="Times New Roman" w:hAnsi="Times New Roman"/>
          <w:sz w:val="24"/>
          <w:szCs w:val="28"/>
        </w:rPr>
        <w:t>ПГУ/ЕПГУ</w:t>
      </w:r>
      <w:r w:rsidRPr="00365CEA">
        <w:rPr>
          <w:rFonts w:ascii="Times New Roman" w:hAnsi="Times New Roman"/>
          <w:sz w:val="24"/>
          <w:szCs w:val="28"/>
        </w:rPr>
        <w:t xml:space="preserve"> сведения из</w:t>
      </w:r>
      <w:r w:rsidR="000F3631" w:rsidRPr="00365CEA">
        <w:rPr>
          <w:rFonts w:ascii="Times New Roman" w:hAnsi="Times New Roman"/>
          <w:sz w:val="24"/>
          <w:szCs w:val="28"/>
        </w:rPr>
        <w:t xml:space="preserve"> </w:t>
      </w:r>
      <w:r w:rsidRPr="00365CEA">
        <w:rPr>
          <w:rFonts w:ascii="Times New Roman" w:hAnsi="Times New Roman"/>
          <w:sz w:val="24"/>
          <w:szCs w:val="28"/>
        </w:rPr>
        <w:t>документа, удостоверяющего личность заявителя, представителя формируются</w:t>
      </w:r>
      <w:r w:rsidR="000F3631" w:rsidRPr="00365CEA">
        <w:rPr>
          <w:rFonts w:ascii="Times New Roman" w:hAnsi="Times New Roman"/>
          <w:sz w:val="24"/>
          <w:szCs w:val="28"/>
        </w:rPr>
        <w:t xml:space="preserve"> </w:t>
      </w:r>
      <w:r w:rsidRPr="00365CEA">
        <w:rPr>
          <w:rFonts w:ascii="Times New Roman" w:hAnsi="Times New Roman"/>
          <w:sz w:val="24"/>
          <w:szCs w:val="28"/>
        </w:rPr>
        <w:t>при подтверждении учетной записи в ЕСИА из состава соответствующих данных</w:t>
      </w:r>
      <w:r w:rsidR="000F3631" w:rsidRPr="00365CEA">
        <w:rPr>
          <w:rFonts w:ascii="Times New Roman" w:hAnsi="Times New Roman"/>
          <w:sz w:val="24"/>
          <w:szCs w:val="28"/>
        </w:rPr>
        <w:t xml:space="preserve"> </w:t>
      </w:r>
      <w:r w:rsidRPr="00365CEA">
        <w:rPr>
          <w:rFonts w:ascii="Times New Roman" w:hAnsi="Times New Roman"/>
          <w:sz w:val="24"/>
          <w:szCs w:val="28"/>
        </w:rPr>
        <w:t>указанной учетной записи и могут быть проверены путем направления запроса с</w:t>
      </w:r>
      <w:r w:rsidR="000F3631" w:rsidRPr="00365CEA">
        <w:rPr>
          <w:rFonts w:ascii="Times New Roman" w:hAnsi="Times New Roman"/>
          <w:sz w:val="24"/>
          <w:szCs w:val="28"/>
        </w:rPr>
        <w:t xml:space="preserve"> </w:t>
      </w:r>
      <w:r w:rsidRPr="00365CEA">
        <w:rPr>
          <w:rFonts w:ascii="Times New Roman" w:hAnsi="Times New Roman"/>
          <w:sz w:val="24"/>
          <w:szCs w:val="28"/>
        </w:rPr>
        <w:t>использованием системы межведомственного электронного взаимодействия;</w:t>
      </w:r>
    </w:p>
    <w:p w:rsidR="008F447E" w:rsidRPr="00365CEA" w:rsidRDefault="008F447E" w:rsidP="008F447E">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lastRenderedPageBreak/>
        <w:t>в) документ, подтверждающий полномочия представителя заявителя</w:t>
      </w:r>
      <w:r w:rsidR="000F3631" w:rsidRPr="00365CEA">
        <w:rPr>
          <w:rFonts w:ascii="Times New Roman" w:hAnsi="Times New Roman"/>
          <w:sz w:val="24"/>
          <w:szCs w:val="28"/>
        </w:rPr>
        <w:t xml:space="preserve"> </w:t>
      </w:r>
      <w:r w:rsidRPr="00365CEA">
        <w:rPr>
          <w:rFonts w:ascii="Times New Roman" w:hAnsi="Times New Roman"/>
          <w:sz w:val="24"/>
          <w:szCs w:val="28"/>
        </w:rPr>
        <w:t>действовать от имени заявителя (в случае обращения за получением услуги</w:t>
      </w:r>
      <w:r w:rsidR="000F3631" w:rsidRPr="00365CEA">
        <w:rPr>
          <w:rFonts w:ascii="Times New Roman" w:hAnsi="Times New Roman"/>
          <w:sz w:val="24"/>
          <w:szCs w:val="28"/>
        </w:rPr>
        <w:t xml:space="preserve"> </w:t>
      </w:r>
      <w:r w:rsidRPr="00365CEA">
        <w:rPr>
          <w:rFonts w:ascii="Times New Roman" w:hAnsi="Times New Roman"/>
          <w:sz w:val="24"/>
          <w:szCs w:val="28"/>
        </w:rPr>
        <w:t>представителя заявителя). В случае представления документов в электронной</w:t>
      </w:r>
      <w:r w:rsidR="000F3631" w:rsidRPr="00365CEA">
        <w:rPr>
          <w:rFonts w:ascii="Times New Roman" w:hAnsi="Times New Roman"/>
          <w:sz w:val="24"/>
          <w:szCs w:val="28"/>
        </w:rPr>
        <w:t xml:space="preserve"> </w:t>
      </w:r>
      <w:r w:rsidRPr="00365CEA">
        <w:rPr>
          <w:rFonts w:ascii="Times New Roman" w:hAnsi="Times New Roman"/>
          <w:sz w:val="24"/>
          <w:szCs w:val="28"/>
        </w:rPr>
        <w:t xml:space="preserve">форме посредством </w:t>
      </w:r>
      <w:r w:rsidR="000F3631" w:rsidRPr="00365CEA">
        <w:rPr>
          <w:rFonts w:ascii="Times New Roman" w:hAnsi="Times New Roman"/>
          <w:sz w:val="24"/>
          <w:szCs w:val="28"/>
        </w:rPr>
        <w:t>ПГУ/ЕПГУ</w:t>
      </w:r>
      <w:r w:rsidRPr="00365CEA">
        <w:rPr>
          <w:rFonts w:ascii="Times New Roman" w:hAnsi="Times New Roman"/>
          <w:sz w:val="24"/>
          <w:szCs w:val="28"/>
        </w:rPr>
        <w:t xml:space="preserve"> указанный</w:t>
      </w:r>
      <w:r w:rsidR="000F3631" w:rsidRPr="00365CEA">
        <w:rPr>
          <w:rFonts w:ascii="Times New Roman" w:hAnsi="Times New Roman"/>
          <w:sz w:val="24"/>
          <w:szCs w:val="28"/>
        </w:rPr>
        <w:t xml:space="preserve"> </w:t>
      </w:r>
      <w:r w:rsidRPr="00365CEA">
        <w:rPr>
          <w:rFonts w:ascii="Times New Roman" w:hAnsi="Times New Roman"/>
          <w:sz w:val="24"/>
          <w:szCs w:val="28"/>
        </w:rPr>
        <w:t>документ, выданный заявителем, являющимся юридическим лицом,</w:t>
      </w:r>
      <w:r w:rsidR="000F3631" w:rsidRPr="00365CEA">
        <w:rPr>
          <w:rFonts w:ascii="Times New Roman" w:hAnsi="Times New Roman"/>
          <w:sz w:val="24"/>
          <w:szCs w:val="28"/>
        </w:rPr>
        <w:t xml:space="preserve"> </w:t>
      </w:r>
      <w:r w:rsidRPr="00365CEA">
        <w:rPr>
          <w:rFonts w:ascii="Times New Roman" w:hAnsi="Times New Roman"/>
          <w:sz w:val="24"/>
          <w:szCs w:val="28"/>
        </w:rPr>
        <w:t>удостоверяется усиленной квалифицированной электронной подписью или</w:t>
      </w:r>
      <w:r w:rsidR="000F3631" w:rsidRPr="00365CEA">
        <w:rPr>
          <w:rFonts w:ascii="Times New Roman" w:hAnsi="Times New Roman"/>
          <w:sz w:val="24"/>
          <w:szCs w:val="28"/>
        </w:rPr>
        <w:t xml:space="preserve"> </w:t>
      </w:r>
      <w:r w:rsidRPr="00365CEA">
        <w:rPr>
          <w:rFonts w:ascii="Times New Roman" w:hAnsi="Times New Roman"/>
          <w:sz w:val="24"/>
          <w:szCs w:val="28"/>
        </w:rPr>
        <w:t>усиленной неквалифицированной электронной подписью правомочного</w:t>
      </w:r>
      <w:r w:rsidR="000F3631" w:rsidRPr="00365CEA">
        <w:rPr>
          <w:rFonts w:ascii="Times New Roman" w:hAnsi="Times New Roman"/>
          <w:sz w:val="24"/>
          <w:szCs w:val="28"/>
        </w:rPr>
        <w:t xml:space="preserve"> </w:t>
      </w:r>
      <w:r w:rsidRPr="00365CEA">
        <w:rPr>
          <w:rFonts w:ascii="Times New Roman" w:hAnsi="Times New Roman"/>
          <w:sz w:val="24"/>
          <w:szCs w:val="28"/>
        </w:rPr>
        <w:t>должностного лица такого юридического лица, а документ, выданный заявителем,</w:t>
      </w:r>
      <w:r w:rsidR="000F3631" w:rsidRPr="00365CEA">
        <w:rPr>
          <w:rFonts w:ascii="Times New Roman" w:hAnsi="Times New Roman"/>
          <w:sz w:val="24"/>
          <w:szCs w:val="28"/>
        </w:rPr>
        <w:t xml:space="preserve"> </w:t>
      </w:r>
      <w:r w:rsidRPr="00365CEA">
        <w:rPr>
          <w:rFonts w:ascii="Times New Roman" w:hAnsi="Times New Roman"/>
          <w:sz w:val="24"/>
          <w:szCs w:val="28"/>
        </w:rPr>
        <w:t>являющимся физическим лицом, - усиленной квалифицированной электронной</w:t>
      </w:r>
      <w:r w:rsidR="000F3631" w:rsidRPr="00365CEA">
        <w:rPr>
          <w:rFonts w:ascii="Times New Roman" w:hAnsi="Times New Roman"/>
          <w:sz w:val="24"/>
          <w:szCs w:val="28"/>
        </w:rPr>
        <w:t xml:space="preserve"> </w:t>
      </w:r>
      <w:r w:rsidRPr="00365CEA">
        <w:rPr>
          <w:rFonts w:ascii="Times New Roman" w:hAnsi="Times New Roman"/>
          <w:sz w:val="24"/>
          <w:szCs w:val="28"/>
        </w:rPr>
        <w:t>подписью нотариуса;</w:t>
      </w:r>
    </w:p>
    <w:p w:rsidR="008B3823" w:rsidRPr="00365CEA" w:rsidRDefault="008B3823" w:rsidP="008B3823">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835DC7" w:rsidRPr="00365CEA">
        <w:rPr>
          <w:rFonts w:ascii="Times New Roman" w:hAnsi="Times New Roman"/>
          <w:sz w:val="24"/>
          <w:szCs w:val="28"/>
        </w:rPr>
        <w:t>.</w:t>
      </w:r>
      <w:r w:rsidRPr="00365CEA">
        <w:rPr>
          <w:rFonts w:ascii="Times New Roman" w:hAnsi="Times New Roman"/>
          <w:sz w:val="24"/>
          <w:szCs w:val="28"/>
        </w:rPr>
        <w:t>2 части 7 статьи 51 Градостроительного кодекса Российской Федерации случаев реконструкции многоквартирного дома</w:t>
      </w:r>
      <w:r w:rsidR="00835DC7" w:rsidRPr="00365CEA">
        <w:rPr>
          <w:rFonts w:ascii="Times New Roman" w:hAnsi="Times New Roman"/>
          <w:sz w:val="24"/>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365CEA">
        <w:rPr>
          <w:rFonts w:ascii="Times New Roman" w:hAnsi="Times New Roman"/>
          <w:sz w:val="24"/>
          <w:szCs w:val="28"/>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F447E" w:rsidRPr="00365CEA" w:rsidRDefault="008B3823" w:rsidP="008B3823">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w:t>
      </w:r>
      <w:r w:rsidR="00F9264B" w:rsidRPr="00365CEA">
        <w:rPr>
          <w:rFonts w:ascii="Times New Roman" w:hAnsi="Times New Roman"/>
          <w:sz w:val="24"/>
          <w:szCs w:val="28"/>
        </w:rPr>
        <w:t>ия разрешения на строительство);</w:t>
      </w:r>
    </w:p>
    <w:p w:rsidR="00F33596" w:rsidRPr="00365CEA" w:rsidRDefault="00F9264B" w:rsidP="00F3359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rPr>
        <w:t>е) правоустанавливающие документы на земельный участок</w:t>
      </w:r>
      <w:r w:rsidR="00F33596" w:rsidRPr="00365CEA">
        <w:rPr>
          <w:rFonts w:ascii="Times New Roman" w:hAnsi="Times New Roman"/>
          <w:sz w:val="24"/>
          <w:szCs w:val="28"/>
        </w:rPr>
        <w:t xml:space="preserve">, в случае </w:t>
      </w:r>
      <w:r w:rsidR="00F33596" w:rsidRPr="00365CEA">
        <w:rPr>
          <w:rFonts w:ascii="Times New Roman" w:hAnsi="Times New Roman"/>
          <w:sz w:val="24"/>
          <w:szCs w:val="28"/>
          <w:lang w:eastAsia="ru-RU"/>
        </w:rPr>
        <w:t>если указанные документы (их копии или сведения, содержащиеся в них) отсутствуют в Едином государственном реестре недвижимости;</w:t>
      </w:r>
    </w:p>
    <w:p w:rsidR="00F33596" w:rsidRPr="00365CEA" w:rsidRDefault="00F33596" w:rsidP="00F3359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ж) результаты инженерных изысканий и материалы, содержащиеся в утвержденной в соответствии с </w:t>
      </w:r>
      <w:hyperlink r:id="rId14" w:history="1">
        <w:r w:rsidRPr="00365CEA">
          <w:rPr>
            <w:rFonts w:ascii="Times New Roman" w:hAnsi="Times New Roman"/>
            <w:sz w:val="24"/>
            <w:szCs w:val="28"/>
            <w:lang w:eastAsia="ru-RU"/>
          </w:rPr>
          <w:t>частью 15 статьи 48</w:t>
        </w:r>
      </w:hyperlink>
      <w:r w:rsidRPr="00365CEA">
        <w:rPr>
          <w:rFonts w:ascii="Times New Roman" w:hAnsi="Times New Roman"/>
          <w:sz w:val="24"/>
          <w:szCs w:val="28"/>
          <w:lang w:eastAsia="ru-RU"/>
        </w:rPr>
        <w:t xml:space="preserve"> ГрК РФ проектной документации </w:t>
      </w:r>
      <w:r w:rsidRPr="00365CEA">
        <w:rPr>
          <w:rFonts w:ascii="Times New Roman" w:hAnsi="Times New Roman"/>
          <w:sz w:val="24"/>
          <w:szCs w:val="28"/>
        </w:rPr>
        <w:t xml:space="preserve">в случае </w:t>
      </w:r>
      <w:r w:rsidRPr="00365CEA">
        <w:rPr>
          <w:rFonts w:ascii="Times New Roman" w:hAnsi="Times New Roman"/>
          <w:sz w:val="24"/>
          <w:szCs w:val="28"/>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76A36" w:rsidRPr="00365CEA" w:rsidRDefault="00876A36" w:rsidP="00086CB4">
      <w:pPr>
        <w:suppressAutoHyphens w:val="0"/>
        <w:autoSpaceDE w:val="0"/>
        <w:autoSpaceDN w:val="0"/>
        <w:adjustRightInd w:val="0"/>
        <w:spacing w:after="0" w:line="240" w:lineRule="auto"/>
        <w:ind w:firstLine="708"/>
        <w:jc w:val="both"/>
        <w:rPr>
          <w:rFonts w:ascii="Times New Roman" w:hAnsi="Times New Roman"/>
          <w:sz w:val="24"/>
          <w:szCs w:val="28"/>
        </w:rPr>
      </w:pPr>
    </w:p>
    <w:p w:rsidR="00086CB4" w:rsidRPr="00365CEA" w:rsidRDefault="00086CB4" w:rsidP="00086CB4">
      <w:pPr>
        <w:suppressAutoHyphens w:val="0"/>
        <w:autoSpaceDE w:val="0"/>
        <w:autoSpaceDN w:val="0"/>
        <w:adjustRightInd w:val="0"/>
        <w:spacing w:after="0" w:line="240" w:lineRule="auto"/>
        <w:ind w:firstLine="708"/>
        <w:jc w:val="both"/>
        <w:rPr>
          <w:rFonts w:ascii="Times New Roman" w:hAnsi="Times New Roman"/>
          <w:sz w:val="24"/>
          <w:szCs w:val="28"/>
        </w:rPr>
      </w:pPr>
      <w:r w:rsidRPr="00365CEA">
        <w:rPr>
          <w:rFonts w:ascii="Times New Roman" w:hAnsi="Times New Roman"/>
          <w:sz w:val="24"/>
          <w:szCs w:val="28"/>
        </w:rPr>
        <w:t xml:space="preserve">2.6.1.1. для получения разрешения на строительство </w:t>
      </w:r>
      <w:r w:rsidRPr="00365CEA">
        <w:rPr>
          <w:rFonts w:ascii="Times New Roman" w:hAnsi="Times New Roman"/>
          <w:spacing w:val="20"/>
          <w:sz w:val="24"/>
          <w:szCs w:val="28"/>
          <w:lang w:eastAsia="ru-RU"/>
        </w:rPr>
        <w:t>объектов капитального строительства, не являющихся линейными объектами, на двух и более земельных участках</w:t>
      </w:r>
      <w:r w:rsidR="00356A40" w:rsidRPr="00365CEA">
        <w:rPr>
          <w:rFonts w:ascii="Times New Roman" w:hAnsi="Times New Roman"/>
          <w:sz w:val="24"/>
          <w:szCs w:val="28"/>
          <w:lang w:eastAsia="ru-RU"/>
        </w:rPr>
        <w:t xml:space="preserve"> (далее –</w:t>
      </w:r>
      <w:r w:rsidRPr="00365CEA">
        <w:rPr>
          <w:rFonts w:ascii="Times New Roman" w:hAnsi="Times New Roman"/>
          <w:sz w:val="24"/>
          <w:szCs w:val="28"/>
          <w:lang w:eastAsia="ru-RU"/>
        </w:rPr>
        <w:t xml:space="preserve"> смежные земельные участки)</w:t>
      </w:r>
      <w:r w:rsidRPr="00365CEA">
        <w:rPr>
          <w:rFonts w:ascii="Times New Roman" w:hAnsi="Times New Roman"/>
          <w:sz w:val="24"/>
          <w:szCs w:val="28"/>
        </w:rPr>
        <w:t>, подлежащих представлению заявителем:</w:t>
      </w:r>
    </w:p>
    <w:p w:rsidR="00086CB4" w:rsidRPr="00365CEA" w:rsidRDefault="00086CB4" w:rsidP="00086CB4">
      <w:pPr>
        <w:spacing w:after="0" w:line="240" w:lineRule="auto"/>
        <w:ind w:firstLine="709"/>
        <w:contextualSpacing/>
        <w:jc w:val="both"/>
        <w:rPr>
          <w:rFonts w:ascii="Times New Roman" w:hAnsi="Times New Roman"/>
          <w:color w:val="000000"/>
          <w:sz w:val="24"/>
        </w:rPr>
      </w:pPr>
      <w:r w:rsidRPr="00365CEA">
        <w:rPr>
          <w:rFonts w:ascii="Times New Roman" w:hAnsi="Times New Roman"/>
          <w:sz w:val="24"/>
          <w:szCs w:val="28"/>
        </w:rPr>
        <w:t xml:space="preserve">а) заявление о выдаче разрешения </w:t>
      </w:r>
      <w:r w:rsidRPr="00365CEA">
        <w:rPr>
          <w:rFonts w:ascii="Times New Roman" w:hAnsi="Times New Roman"/>
          <w:color w:val="000000"/>
          <w:sz w:val="24"/>
        </w:rPr>
        <w:t>на строительство по форме согласно Приложению 1  к настоящему Административному регламенту;</w:t>
      </w:r>
    </w:p>
    <w:p w:rsidR="00086CB4" w:rsidRPr="00365CEA" w:rsidRDefault="00086CB4" w:rsidP="00086CB4">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МО,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6CB4" w:rsidRPr="00365CEA" w:rsidRDefault="00086CB4" w:rsidP="00086CB4">
      <w:pPr>
        <w:suppressAutoHyphens w:val="0"/>
        <w:autoSpaceDE w:val="0"/>
        <w:autoSpaceDN w:val="0"/>
        <w:adjustRightInd w:val="0"/>
        <w:spacing w:after="0" w:line="240" w:lineRule="auto"/>
        <w:ind w:firstLine="708"/>
        <w:jc w:val="both"/>
        <w:rPr>
          <w:rFonts w:ascii="Times New Roman" w:hAnsi="Times New Roman"/>
          <w:sz w:val="24"/>
          <w:szCs w:val="28"/>
        </w:rPr>
      </w:pPr>
      <w:r w:rsidRPr="00365CEA">
        <w:rPr>
          <w:rFonts w:ascii="Times New Roman" w:hAnsi="Times New Roman"/>
          <w:sz w:val="24"/>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F9264B" w:rsidRPr="00365CEA" w:rsidRDefault="00876A36" w:rsidP="00086CB4">
      <w:pPr>
        <w:suppressAutoHyphens w:val="0"/>
        <w:autoSpaceDE w:val="0"/>
        <w:autoSpaceDN w:val="0"/>
        <w:adjustRightInd w:val="0"/>
        <w:spacing w:after="0" w:line="240" w:lineRule="auto"/>
        <w:ind w:firstLine="708"/>
        <w:jc w:val="both"/>
        <w:rPr>
          <w:rFonts w:ascii="Times New Roman" w:hAnsi="Times New Roman"/>
          <w:sz w:val="24"/>
          <w:szCs w:val="28"/>
        </w:rPr>
      </w:pPr>
      <w:r w:rsidRPr="00365CEA">
        <w:rPr>
          <w:rFonts w:ascii="Times New Roman" w:hAnsi="Times New Roman"/>
          <w:sz w:val="24"/>
          <w:szCs w:val="28"/>
        </w:rPr>
        <w:lastRenderedPageBreak/>
        <w:t xml:space="preserve">г) </w:t>
      </w:r>
      <w:r w:rsidRPr="00365CEA">
        <w:rPr>
          <w:rFonts w:ascii="Times New Roman" w:hAnsi="Times New Roman"/>
          <w:sz w:val="24"/>
          <w:szCs w:val="28"/>
          <w:lang w:eastAsia="ru-RU"/>
        </w:rPr>
        <w:t>правоустанавливающие документы на смежные земельные участки,</w:t>
      </w:r>
      <w:r w:rsidRPr="00365CEA">
        <w:rPr>
          <w:rFonts w:ascii="Times New Roman" w:hAnsi="Times New Roman"/>
          <w:sz w:val="24"/>
          <w:szCs w:val="28"/>
        </w:rPr>
        <w:t xml:space="preserve"> в случае </w:t>
      </w:r>
      <w:r w:rsidRPr="00365CEA">
        <w:rPr>
          <w:rFonts w:ascii="Times New Roman" w:hAnsi="Times New Roman"/>
          <w:sz w:val="24"/>
          <w:szCs w:val="28"/>
          <w:lang w:eastAsia="ru-RU"/>
        </w:rPr>
        <w:t xml:space="preserve">если указанные документы (их копии или сведения, содержащиеся в них) отсутствуют в Едином государственном реестре недвижимости </w:t>
      </w:r>
    </w:p>
    <w:p w:rsidR="00876A36" w:rsidRPr="00365CEA" w:rsidRDefault="00876A36" w:rsidP="00876A3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ж) результаты инженерных изысканий и материалы, содержащиеся в утвержденной в соответствии с </w:t>
      </w:r>
      <w:hyperlink r:id="rId15" w:history="1">
        <w:r w:rsidRPr="00365CEA">
          <w:rPr>
            <w:rFonts w:ascii="Times New Roman" w:hAnsi="Times New Roman"/>
            <w:sz w:val="24"/>
            <w:szCs w:val="28"/>
            <w:lang w:eastAsia="ru-RU"/>
          </w:rPr>
          <w:t>частью 15 статьи 48</w:t>
        </w:r>
      </w:hyperlink>
      <w:r w:rsidRPr="00365CEA">
        <w:rPr>
          <w:rFonts w:ascii="Times New Roman" w:hAnsi="Times New Roman"/>
          <w:sz w:val="24"/>
          <w:szCs w:val="28"/>
          <w:lang w:eastAsia="ru-RU"/>
        </w:rPr>
        <w:t xml:space="preserve"> ГрК РФ проектной документации </w:t>
      </w:r>
      <w:r w:rsidRPr="00365CEA">
        <w:rPr>
          <w:rFonts w:ascii="Times New Roman" w:hAnsi="Times New Roman"/>
          <w:sz w:val="24"/>
          <w:szCs w:val="28"/>
        </w:rPr>
        <w:t xml:space="preserve">в случае </w:t>
      </w:r>
      <w:r w:rsidRPr="00365CEA">
        <w:rPr>
          <w:rFonts w:ascii="Times New Roman" w:hAnsi="Times New Roman"/>
          <w:sz w:val="24"/>
          <w:szCs w:val="28"/>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76A36" w:rsidRPr="00365CEA" w:rsidRDefault="00876A36" w:rsidP="00240E8E">
      <w:pPr>
        <w:spacing w:after="0" w:line="240" w:lineRule="auto"/>
        <w:ind w:firstLine="709"/>
        <w:contextualSpacing/>
        <w:jc w:val="both"/>
        <w:rPr>
          <w:rFonts w:ascii="Times New Roman" w:hAnsi="Times New Roman"/>
          <w:sz w:val="24"/>
          <w:szCs w:val="28"/>
        </w:rPr>
      </w:pPr>
    </w:p>
    <w:p w:rsidR="00CB133C" w:rsidRPr="00365CEA" w:rsidRDefault="00240E8E" w:rsidP="00240E8E">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2.6.2. Заявление </w:t>
      </w:r>
      <w:r w:rsidR="008B3823" w:rsidRPr="00365CEA">
        <w:rPr>
          <w:rFonts w:ascii="Times New Roman" w:hAnsi="Times New Roman"/>
          <w:color w:val="000000"/>
          <w:sz w:val="24"/>
        </w:rPr>
        <w:t xml:space="preserve">о выдаче разрешения на строительство, заявление о внесении изменений, уведомление </w:t>
      </w:r>
      <w:r w:rsidRPr="00365CEA">
        <w:rPr>
          <w:rFonts w:ascii="Times New Roman" w:hAnsi="Times New Roman"/>
          <w:sz w:val="24"/>
          <w:szCs w:val="28"/>
        </w:rPr>
        <w:t xml:space="preserve">направляется заявителем или его представителем вместе с </w:t>
      </w:r>
      <w:r w:rsidR="00CB133C" w:rsidRPr="00365CEA">
        <w:rPr>
          <w:rFonts w:ascii="Times New Roman" w:hAnsi="Times New Roman"/>
          <w:sz w:val="24"/>
          <w:szCs w:val="28"/>
        </w:rPr>
        <w:t>прилагаемыми</w:t>
      </w:r>
      <w:r w:rsidR="000B092D" w:rsidRPr="00365CEA">
        <w:rPr>
          <w:rFonts w:ascii="Times New Roman" w:hAnsi="Times New Roman"/>
          <w:sz w:val="24"/>
          <w:szCs w:val="28"/>
        </w:rPr>
        <w:t xml:space="preserve"> </w:t>
      </w:r>
      <w:r w:rsidRPr="00365CEA">
        <w:rPr>
          <w:rFonts w:ascii="Times New Roman" w:hAnsi="Times New Roman"/>
          <w:sz w:val="24"/>
          <w:szCs w:val="28"/>
        </w:rPr>
        <w:t>документами, указанными в подпунктах "б" - "д" пункта 2.6.1</w:t>
      </w:r>
      <w:r w:rsidR="006E7ABB" w:rsidRPr="00365CEA">
        <w:rPr>
          <w:rFonts w:ascii="Times New Roman" w:hAnsi="Times New Roman"/>
          <w:sz w:val="24"/>
          <w:szCs w:val="28"/>
        </w:rPr>
        <w:t xml:space="preserve">, пункте 2.6.1.1 </w:t>
      </w:r>
      <w:r w:rsidRPr="00365CEA">
        <w:rPr>
          <w:rFonts w:ascii="Times New Roman" w:hAnsi="Times New Roman"/>
          <w:sz w:val="24"/>
          <w:szCs w:val="28"/>
        </w:rPr>
        <w:t xml:space="preserve">настоящего Административного регламента. </w:t>
      </w:r>
    </w:p>
    <w:p w:rsidR="00240E8E" w:rsidRPr="00365CEA" w:rsidRDefault="00CB133C" w:rsidP="00240E8E">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В случае подачи з</w:t>
      </w:r>
      <w:r w:rsidR="000B092D" w:rsidRPr="00365CEA">
        <w:rPr>
          <w:rFonts w:ascii="Times New Roman" w:hAnsi="Times New Roman"/>
          <w:sz w:val="24"/>
          <w:szCs w:val="28"/>
        </w:rPr>
        <w:t>аявлени</w:t>
      </w:r>
      <w:r w:rsidRPr="00365CEA">
        <w:rPr>
          <w:rFonts w:ascii="Times New Roman" w:hAnsi="Times New Roman"/>
          <w:sz w:val="24"/>
          <w:szCs w:val="28"/>
        </w:rPr>
        <w:t>я</w:t>
      </w:r>
      <w:r w:rsidR="000B092D" w:rsidRPr="00365CEA">
        <w:rPr>
          <w:rFonts w:ascii="Times New Roman" w:hAnsi="Times New Roman"/>
          <w:sz w:val="24"/>
          <w:szCs w:val="28"/>
        </w:rPr>
        <w:t xml:space="preserve"> </w:t>
      </w:r>
      <w:r w:rsidR="000B092D" w:rsidRPr="00365CEA">
        <w:rPr>
          <w:rFonts w:ascii="Times New Roman" w:hAnsi="Times New Roman"/>
          <w:color w:val="000000"/>
          <w:sz w:val="24"/>
        </w:rPr>
        <w:t>о выдаче разрешения на строительство, заявлени</w:t>
      </w:r>
      <w:r w:rsidRPr="00365CEA">
        <w:rPr>
          <w:rFonts w:ascii="Times New Roman" w:hAnsi="Times New Roman"/>
          <w:color w:val="000000"/>
          <w:sz w:val="24"/>
        </w:rPr>
        <w:t>я</w:t>
      </w:r>
      <w:r w:rsidR="000B092D" w:rsidRPr="00365CEA">
        <w:rPr>
          <w:rFonts w:ascii="Times New Roman" w:hAnsi="Times New Roman"/>
          <w:color w:val="000000"/>
          <w:sz w:val="24"/>
        </w:rPr>
        <w:t xml:space="preserve"> о внесении изменений, уведомлени</w:t>
      </w:r>
      <w:r w:rsidRPr="00365CEA">
        <w:rPr>
          <w:rFonts w:ascii="Times New Roman" w:hAnsi="Times New Roman"/>
          <w:color w:val="000000"/>
          <w:sz w:val="24"/>
        </w:rPr>
        <w:t>я и прилагаемых к ним документов в электронной форме, они</w:t>
      </w:r>
      <w:r w:rsidR="00240E8E" w:rsidRPr="00365CEA">
        <w:rPr>
          <w:rFonts w:ascii="Times New Roman" w:hAnsi="Times New Roman"/>
          <w:sz w:val="24"/>
          <w:szCs w:val="28"/>
        </w:rPr>
        <w:t xml:space="preserve"> подписыва</w:t>
      </w:r>
      <w:r w:rsidR="000B092D" w:rsidRPr="00365CEA">
        <w:rPr>
          <w:rFonts w:ascii="Times New Roman" w:hAnsi="Times New Roman"/>
          <w:sz w:val="24"/>
          <w:szCs w:val="28"/>
        </w:rPr>
        <w:t>ю</w:t>
      </w:r>
      <w:r w:rsidR="00240E8E" w:rsidRPr="00365CEA">
        <w:rPr>
          <w:rFonts w:ascii="Times New Roman" w:hAnsi="Times New Roman"/>
          <w:sz w:val="24"/>
          <w:szCs w:val="28"/>
        </w:rPr>
        <w:t>тся заявителем или его представителем, уполномоченным на подписание такого заявления</w:t>
      </w:r>
      <w:r w:rsidRPr="00365CEA">
        <w:rPr>
          <w:rFonts w:ascii="Times New Roman" w:hAnsi="Times New Roman"/>
          <w:sz w:val="24"/>
          <w:szCs w:val="28"/>
        </w:rPr>
        <w:t xml:space="preserve"> (уведомления)</w:t>
      </w:r>
      <w:r w:rsidR="00240E8E" w:rsidRPr="00365CEA">
        <w:rPr>
          <w:rFonts w:ascii="Times New Roman" w:hAnsi="Times New Roman"/>
          <w:sz w:val="24"/>
          <w:szCs w:val="28"/>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00F37B59" w:rsidRPr="00365CEA">
        <w:rPr>
          <w:rFonts w:ascii="Times New Roman" w:hAnsi="Times New Roman"/>
          <w:sz w:val="24"/>
          <w:szCs w:val="28"/>
        </w:rPr>
        <w:t xml:space="preserve"> </w:t>
      </w:r>
      <w:r w:rsidR="00240E8E" w:rsidRPr="00365CEA">
        <w:rPr>
          <w:rFonts w:ascii="Times New Roman" w:hAnsi="Times New Roman"/>
          <w:sz w:val="24"/>
          <w:szCs w:val="28"/>
        </w:rPr>
        <w:t>электронной форме, которая создается и проверяется с использованием средств</w:t>
      </w:r>
      <w:r w:rsidR="00F37B59" w:rsidRPr="00365CEA">
        <w:rPr>
          <w:rFonts w:ascii="Times New Roman" w:hAnsi="Times New Roman"/>
          <w:sz w:val="24"/>
          <w:szCs w:val="28"/>
        </w:rPr>
        <w:t xml:space="preserve"> </w:t>
      </w:r>
      <w:r w:rsidR="00240E8E" w:rsidRPr="00365CEA">
        <w:rPr>
          <w:rFonts w:ascii="Times New Roman" w:hAnsi="Times New Roman"/>
          <w:sz w:val="24"/>
          <w:szCs w:val="28"/>
        </w:rPr>
        <w:t>электронной подписи и средств удостоверяющего центра, имеющих</w:t>
      </w:r>
      <w:r w:rsidR="00F37B59" w:rsidRPr="00365CEA">
        <w:rPr>
          <w:rFonts w:ascii="Times New Roman" w:hAnsi="Times New Roman"/>
          <w:sz w:val="24"/>
          <w:szCs w:val="28"/>
        </w:rPr>
        <w:t xml:space="preserve"> </w:t>
      </w:r>
      <w:r w:rsidR="00240E8E" w:rsidRPr="00365CEA">
        <w:rPr>
          <w:rFonts w:ascii="Times New Roman" w:hAnsi="Times New Roman"/>
          <w:sz w:val="24"/>
          <w:szCs w:val="28"/>
        </w:rPr>
        <w:t>подтверждение соответствия требованиям, установленным федеральным органом</w:t>
      </w:r>
      <w:r w:rsidR="00F37B59" w:rsidRPr="00365CEA">
        <w:rPr>
          <w:rFonts w:ascii="Times New Roman" w:hAnsi="Times New Roman"/>
          <w:sz w:val="24"/>
          <w:szCs w:val="28"/>
        </w:rPr>
        <w:t xml:space="preserve"> </w:t>
      </w:r>
      <w:r w:rsidR="00240E8E" w:rsidRPr="00365CEA">
        <w:rPr>
          <w:rFonts w:ascii="Times New Roman" w:hAnsi="Times New Roman"/>
          <w:sz w:val="24"/>
          <w:szCs w:val="28"/>
        </w:rPr>
        <w:t>исполнительной власти в области обеспечения безопасности в соответствии с</w:t>
      </w:r>
      <w:r w:rsidR="00F37B59" w:rsidRPr="00365CEA">
        <w:rPr>
          <w:rFonts w:ascii="Times New Roman" w:hAnsi="Times New Roman"/>
          <w:sz w:val="24"/>
          <w:szCs w:val="28"/>
        </w:rPr>
        <w:t xml:space="preserve"> </w:t>
      </w:r>
      <w:r w:rsidR="00240E8E" w:rsidRPr="00365CEA">
        <w:rPr>
          <w:rFonts w:ascii="Times New Roman" w:hAnsi="Times New Roman"/>
          <w:sz w:val="24"/>
          <w:szCs w:val="28"/>
        </w:rPr>
        <w:t>частью 5 статьи 8 Федерального закона</w:t>
      </w:r>
      <w:r w:rsidR="00F37B59" w:rsidRPr="00365CEA">
        <w:rPr>
          <w:rFonts w:ascii="Times New Roman" w:hAnsi="Times New Roman"/>
          <w:sz w:val="24"/>
          <w:szCs w:val="28"/>
        </w:rPr>
        <w:t xml:space="preserve"> от 6 апреля 2011 года № 63-ФЗ</w:t>
      </w:r>
      <w:r w:rsidR="00240E8E" w:rsidRPr="00365CEA">
        <w:rPr>
          <w:rFonts w:ascii="Times New Roman" w:hAnsi="Times New Roman"/>
          <w:sz w:val="24"/>
          <w:szCs w:val="28"/>
        </w:rPr>
        <w:t xml:space="preserve"> "Об электронной подписи", а также при</w:t>
      </w:r>
      <w:r w:rsidR="00F37B59" w:rsidRPr="00365CEA">
        <w:rPr>
          <w:rFonts w:ascii="Times New Roman" w:hAnsi="Times New Roman"/>
          <w:sz w:val="24"/>
          <w:szCs w:val="28"/>
        </w:rPr>
        <w:t xml:space="preserve"> </w:t>
      </w:r>
      <w:r w:rsidR="00240E8E" w:rsidRPr="00365CEA">
        <w:rPr>
          <w:rFonts w:ascii="Times New Roman" w:hAnsi="Times New Roman"/>
          <w:sz w:val="24"/>
          <w:szCs w:val="28"/>
        </w:rPr>
        <w:t>наличии у владельца сертификата ключа проверки ключа простой электронной</w:t>
      </w:r>
      <w:r w:rsidR="00F37B59" w:rsidRPr="00365CEA">
        <w:rPr>
          <w:rFonts w:ascii="Times New Roman" w:hAnsi="Times New Roman"/>
          <w:sz w:val="24"/>
          <w:szCs w:val="28"/>
        </w:rPr>
        <w:t xml:space="preserve"> </w:t>
      </w:r>
      <w:r w:rsidR="00240E8E" w:rsidRPr="00365CEA">
        <w:rPr>
          <w:rFonts w:ascii="Times New Roman" w:hAnsi="Times New Roman"/>
          <w:sz w:val="24"/>
          <w:szCs w:val="28"/>
        </w:rPr>
        <w:t>подписи, выданного ему при личном приеме в соответствии с Правилами</w:t>
      </w:r>
      <w:r w:rsidR="00F37B59" w:rsidRPr="00365CEA">
        <w:rPr>
          <w:rFonts w:ascii="Times New Roman" w:hAnsi="Times New Roman"/>
          <w:sz w:val="24"/>
          <w:szCs w:val="28"/>
        </w:rPr>
        <w:t xml:space="preserve"> </w:t>
      </w:r>
      <w:r w:rsidR="00240E8E" w:rsidRPr="00365CEA">
        <w:rPr>
          <w:rFonts w:ascii="Times New Roman" w:hAnsi="Times New Roman"/>
          <w:sz w:val="24"/>
          <w:szCs w:val="28"/>
        </w:rPr>
        <w:t>использования простой электронной подписи при обращении за получением</w:t>
      </w:r>
      <w:r w:rsidR="00F37B59" w:rsidRPr="00365CEA">
        <w:rPr>
          <w:rFonts w:ascii="Times New Roman" w:hAnsi="Times New Roman"/>
          <w:sz w:val="24"/>
          <w:szCs w:val="28"/>
        </w:rPr>
        <w:t xml:space="preserve"> </w:t>
      </w:r>
      <w:r w:rsidR="00240E8E" w:rsidRPr="00365CEA">
        <w:rPr>
          <w:rFonts w:ascii="Times New Roman" w:hAnsi="Times New Roman"/>
          <w:sz w:val="24"/>
          <w:szCs w:val="28"/>
        </w:rPr>
        <w:t>государственных и муниципальных услуг, утвержденными постановлением</w:t>
      </w:r>
      <w:r w:rsidR="00F37B59" w:rsidRPr="00365CEA">
        <w:rPr>
          <w:rFonts w:ascii="Times New Roman" w:hAnsi="Times New Roman"/>
          <w:sz w:val="24"/>
          <w:szCs w:val="28"/>
        </w:rPr>
        <w:t xml:space="preserve"> </w:t>
      </w:r>
      <w:r w:rsidR="00240E8E" w:rsidRPr="00365CEA">
        <w:rPr>
          <w:rFonts w:ascii="Times New Roman" w:hAnsi="Times New Roman"/>
          <w:sz w:val="24"/>
          <w:szCs w:val="28"/>
        </w:rPr>
        <w:t>Правительства Российской Федерации от 25 января 2013 г. № 33 "Об</w:t>
      </w:r>
      <w:r w:rsidR="00F37B59" w:rsidRPr="00365CEA">
        <w:rPr>
          <w:rFonts w:ascii="Times New Roman" w:hAnsi="Times New Roman"/>
          <w:sz w:val="24"/>
          <w:szCs w:val="28"/>
        </w:rPr>
        <w:t xml:space="preserve"> </w:t>
      </w:r>
      <w:r w:rsidR="00240E8E" w:rsidRPr="00365CEA">
        <w:rPr>
          <w:rFonts w:ascii="Times New Roman" w:hAnsi="Times New Roman"/>
          <w:sz w:val="24"/>
          <w:szCs w:val="28"/>
        </w:rPr>
        <w:t>использовании простой электронной подписи при оказании государственных и</w:t>
      </w:r>
      <w:r w:rsidR="00F37B59" w:rsidRPr="00365CEA">
        <w:rPr>
          <w:rFonts w:ascii="Times New Roman" w:hAnsi="Times New Roman"/>
          <w:sz w:val="24"/>
          <w:szCs w:val="28"/>
        </w:rPr>
        <w:t xml:space="preserve"> </w:t>
      </w:r>
      <w:r w:rsidR="00240E8E" w:rsidRPr="00365CEA">
        <w:rPr>
          <w:rFonts w:ascii="Times New Roman" w:hAnsi="Times New Roman"/>
          <w:sz w:val="24"/>
          <w:szCs w:val="28"/>
        </w:rPr>
        <w:t>муниципальных услуг", в соответствии с Правилами определения видов</w:t>
      </w:r>
      <w:r w:rsidR="00F37B59" w:rsidRPr="00365CEA">
        <w:rPr>
          <w:rFonts w:ascii="Times New Roman" w:hAnsi="Times New Roman"/>
          <w:sz w:val="24"/>
          <w:szCs w:val="28"/>
        </w:rPr>
        <w:t xml:space="preserve"> </w:t>
      </w:r>
      <w:r w:rsidR="00240E8E" w:rsidRPr="00365CEA">
        <w:rPr>
          <w:rFonts w:ascii="Times New Roman" w:hAnsi="Times New Roman"/>
          <w:sz w:val="24"/>
          <w:szCs w:val="28"/>
        </w:rPr>
        <w:t>электронной подписи, использование которых допускается при обращении за</w:t>
      </w:r>
      <w:r w:rsidR="00F37B59" w:rsidRPr="00365CEA">
        <w:rPr>
          <w:rFonts w:ascii="Times New Roman" w:hAnsi="Times New Roman"/>
          <w:sz w:val="24"/>
          <w:szCs w:val="28"/>
        </w:rPr>
        <w:t xml:space="preserve"> </w:t>
      </w:r>
      <w:r w:rsidR="00240E8E" w:rsidRPr="00365CEA">
        <w:rPr>
          <w:rFonts w:ascii="Times New Roman" w:hAnsi="Times New Roman"/>
          <w:sz w:val="24"/>
          <w:szCs w:val="28"/>
        </w:rPr>
        <w:t>получением государственных и муниципальных услуг, утвержденными</w:t>
      </w:r>
      <w:r w:rsidR="00F37B59" w:rsidRPr="00365CEA">
        <w:rPr>
          <w:rFonts w:ascii="Times New Roman" w:hAnsi="Times New Roman"/>
          <w:sz w:val="24"/>
          <w:szCs w:val="28"/>
        </w:rPr>
        <w:t xml:space="preserve"> </w:t>
      </w:r>
      <w:r w:rsidR="00240E8E" w:rsidRPr="00365CEA">
        <w:rPr>
          <w:rFonts w:ascii="Times New Roman" w:hAnsi="Times New Roman"/>
          <w:sz w:val="24"/>
          <w:szCs w:val="28"/>
        </w:rPr>
        <w:t>постановлением Правительства Российской Федерации от 25 июня 2012 г. № 634</w:t>
      </w:r>
      <w:r w:rsidR="00F37B59" w:rsidRPr="00365CEA">
        <w:rPr>
          <w:rFonts w:ascii="Times New Roman" w:hAnsi="Times New Roman"/>
          <w:sz w:val="24"/>
          <w:szCs w:val="28"/>
        </w:rPr>
        <w:t xml:space="preserve"> </w:t>
      </w:r>
      <w:r w:rsidR="00240E8E" w:rsidRPr="00365CEA">
        <w:rPr>
          <w:rFonts w:ascii="Times New Roman" w:hAnsi="Times New Roman"/>
          <w:sz w:val="24"/>
          <w:szCs w:val="28"/>
        </w:rPr>
        <w:t>"О видах электронной подписи, использование которых допускается при</w:t>
      </w:r>
      <w:r w:rsidR="00F37B59" w:rsidRPr="00365CEA">
        <w:rPr>
          <w:rFonts w:ascii="Times New Roman" w:hAnsi="Times New Roman"/>
          <w:sz w:val="24"/>
          <w:szCs w:val="28"/>
        </w:rPr>
        <w:t xml:space="preserve"> </w:t>
      </w:r>
      <w:r w:rsidR="00240E8E" w:rsidRPr="00365CEA">
        <w:rPr>
          <w:rFonts w:ascii="Times New Roman" w:hAnsi="Times New Roman"/>
          <w:sz w:val="24"/>
          <w:szCs w:val="28"/>
        </w:rPr>
        <w:t>обращении за получением государственных и муниципальных услуг" (далее –</w:t>
      </w:r>
      <w:r w:rsidR="00F37B59" w:rsidRPr="00365CEA">
        <w:rPr>
          <w:rFonts w:ascii="Times New Roman" w:hAnsi="Times New Roman"/>
          <w:sz w:val="24"/>
          <w:szCs w:val="28"/>
        </w:rPr>
        <w:t xml:space="preserve"> </w:t>
      </w:r>
      <w:r w:rsidR="00240E8E" w:rsidRPr="00365CEA">
        <w:rPr>
          <w:rFonts w:ascii="Times New Roman" w:hAnsi="Times New Roman"/>
          <w:sz w:val="24"/>
          <w:szCs w:val="28"/>
        </w:rPr>
        <w:t>усиленная неквалифицированная электронная подпись).</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Документы, прилагаемые заявителем к </w:t>
      </w:r>
      <w:r w:rsidR="000B092D" w:rsidRPr="00365CEA">
        <w:rPr>
          <w:rFonts w:ascii="Times New Roman" w:hAnsi="Times New Roman"/>
          <w:sz w:val="24"/>
          <w:szCs w:val="28"/>
        </w:rPr>
        <w:t xml:space="preserve">заявлению </w:t>
      </w:r>
      <w:r w:rsidR="000B092D" w:rsidRPr="00365CEA">
        <w:rPr>
          <w:rFonts w:ascii="Times New Roman" w:hAnsi="Times New Roman"/>
          <w:color w:val="000000"/>
          <w:sz w:val="24"/>
        </w:rPr>
        <w:t>о выдаче разрешения на строительство, заявлению о внесении изменений, уведомлению</w:t>
      </w:r>
      <w:r w:rsidRPr="00365CEA">
        <w:rPr>
          <w:rFonts w:ascii="Times New Roman" w:hAnsi="Times New Roman"/>
          <w:sz w:val="24"/>
          <w:szCs w:val="28"/>
        </w:rPr>
        <w:t>, представляемые в электронной форме, направляются в следующих форматах:</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б) doc, docx, odt - для документов с текстовым содержанием, не включающим</w:t>
      </w:r>
      <w:r w:rsidR="00570070" w:rsidRPr="00365CEA">
        <w:rPr>
          <w:rFonts w:ascii="Times New Roman" w:hAnsi="Times New Roman"/>
          <w:sz w:val="24"/>
          <w:szCs w:val="28"/>
        </w:rPr>
        <w:t xml:space="preserve"> </w:t>
      </w:r>
      <w:r w:rsidRPr="00365CEA">
        <w:rPr>
          <w:rFonts w:ascii="Times New Roman" w:hAnsi="Times New Roman"/>
          <w:sz w:val="24"/>
          <w:szCs w:val="28"/>
        </w:rPr>
        <w:t>формулы (за исключением документов, указанных в подпункте "в" настоящего</w:t>
      </w:r>
      <w:r w:rsidR="00570070" w:rsidRPr="00365CEA">
        <w:rPr>
          <w:rFonts w:ascii="Times New Roman" w:hAnsi="Times New Roman"/>
          <w:sz w:val="24"/>
          <w:szCs w:val="28"/>
        </w:rPr>
        <w:t xml:space="preserve"> </w:t>
      </w:r>
      <w:r w:rsidRPr="00365CEA">
        <w:rPr>
          <w:rFonts w:ascii="Times New Roman" w:hAnsi="Times New Roman"/>
          <w:sz w:val="24"/>
          <w:szCs w:val="28"/>
        </w:rPr>
        <w:t>пункта);</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в) xls, xlsx, ods - для документов, содержащих расчеты;</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г) pdf, jpg, jpeg, png, bmp, tiff - для документов с текстовым содержанием, в</w:t>
      </w:r>
      <w:r w:rsidR="00570070" w:rsidRPr="00365CEA">
        <w:rPr>
          <w:rFonts w:ascii="Times New Roman" w:hAnsi="Times New Roman"/>
          <w:sz w:val="24"/>
          <w:szCs w:val="28"/>
        </w:rPr>
        <w:t xml:space="preserve"> </w:t>
      </w:r>
      <w:r w:rsidRPr="00365CEA">
        <w:rPr>
          <w:rFonts w:ascii="Times New Roman" w:hAnsi="Times New Roman"/>
          <w:sz w:val="24"/>
          <w:szCs w:val="28"/>
        </w:rPr>
        <w:t>том числе включающих формулы и (или) графические изображения (за</w:t>
      </w:r>
      <w:r w:rsidR="00570070" w:rsidRPr="00365CEA">
        <w:rPr>
          <w:rFonts w:ascii="Times New Roman" w:hAnsi="Times New Roman"/>
          <w:sz w:val="24"/>
          <w:szCs w:val="28"/>
        </w:rPr>
        <w:t xml:space="preserve"> </w:t>
      </w:r>
      <w:r w:rsidRPr="00365CEA">
        <w:rPr>
          <w:rFonts w:ascii="Times New Roman" w:hAnsi="Times New Roman"/>
          <w:sz w:val="24"/>
          <w:szCs w:val="28"/>
        </w:rPr>
        <w:t>исключением документов, указанных в подпункте "в" настоящего пункта), а также</w:t>
      </w:r>
      <w:r w:rsidR="00570070" w:rsidRPr="00365CEA">
        <w:rPr>
          <w:rFonts w:ascii="Times New Roman" w:hAnsi="Times New Roman"/>
          <w:sz w:val="24"/>
          <w:szCs w:val="28"/>
        </w:rPr>
        <w:t xml:space="preserve"> </w:t>
      </w:r>
      <w:r w:rsidRPr="00365CEA">
        <w:rPr>
          <w:rFonts w:ascii="Times New Roman" w:hAnsi="Times New Roman"/>
          <w:sz w:val="24"/>
          <w:szCs w:val="28"/>
        </w:rPr>
        <w:t>документов с графическим содержанием;</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д) zip, rar – для сжатых документов в один файл;</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е) sig – для открепленной усиленной квалифицированной электронной</w:t>
      </w:r>
      <w:r w:rsidR="00570070" w:rsidRPr="00365CEA">
        <w:rPr>
          <w:rFonts w:ascii="Times New Roman" w:hAnsi="Times New Roman"/>
          <w:sz w:val="24"/>
          <w:szCs w:val="28"/>
        </w:rPr>
        <w:t xml:space="preserve"> </w:t>
      </w:r>
      <w:r w:rsidRPr="00365CEA">
        <w:rPr>
          <w:rFonts w:ascii="Times New Roman" w:hAnsi="Times New Roman"/>
          <w:sz w:val="24"/>
          <w:szCs w:val="28"/>
        </w:rPr>
        <w:t>подписи.</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В случае, если оригиналы документов, прилагаемых к </w:t>
      </w:r>
      <w:r w:rsidR="000B092D" w:rsidRPr="00365CEA">
        <w:rPr>
          <w:rFonts w:ascii="Times New Roman" w:hAnsi="Times New Roman"/>
          <w:sz w:val="24"/>
          <w:szCs w:val="28"/>
        </w:rPr>
        <w:t xml:space="preserve">заявлению </w:t>
      </w:r>
      <w:r w:rsidR="000B092D" w:rsidRPr="00365CEA">
        <w:rPr>
          <w:rFonts w:ascii="Times New Roman" w:hAnsi="Times New Roman"/>
          <w:color w:val="000000"/>
          <w:sz w:val="24"/>
        </w:rPr>
        <w:t>о выдаче разрешения на строительство, заявлению о внесении изменений, уведомлению</w:t>
      </w:r>
      <w:r w:rsidRPr="00365CEA">
        <w:rPr>
          <w:rFonts w:ascii="Times New Roman" w:hAnsi="Times New Roman"/>
          <w:sz w:val="24"/>
          <w:szCs w:val="28"/>
        </w:rPr>
        <w:t>, выданы и подписаны</w:t>
      </w:r>
      <w:r w:rsidR="00570070" w:rsidRPr="00365CEA">
        <w:rPr>
          <w:rFonts w:ascii="Times New Roman" w:hAnsi="Times New Roman"/>
          <w:sz w:val="24"/>
          <w:szCs w:val="28"/>
        </w:rPr>
        <w:t xml:space="preserve"> </w:t>
      </w:r>
      <w:r w:rsidRPr="00365CEA">
        <w:rPr>
          <w:rFonts w:ascii="Times New Roman" w:hAnsi="Times New Roman"/>
          <w:sz w:val="24"/>
          <w:szCs w:val="28"/>
        </w:rPr>
        <w:t>уполномоченным органом на бумажном носителе, допускается формирование</w:t>
      </w:r>
      <w:r w:rsidR="00570070" w:rsidRPr="00365CEA">
        <w:rPr>
          <w:rFonts w:ascii="Times New Roman" w:hAnsi="Times New Roman"/>
          <w:sz w:val="24"/>
          <w:szCs w:val="28"/>
        </w:rPr>
        <w:t xml:space="preserve"> </w:t>
      </w:r>
      <w:r w:rsidRPr="00365CEA">
        <w:rPr>
          <w:rFonts w:ascii="Times New Roman" w:hAnsi="Times New Roman"/>
          <w:sz w:val="24"/>
          <w:szCs w:val="28"/>
        </w:rPr>
        <w:t>таких документов, представляемых в электронной форме, путем сканирования</w:t>
      </w:r>
      <w:r w:rsidR="00570070" w:rsidRPr="00365CEA">
        <w:rPr>
          <w:rFonts w:ascii="Times New Roman" w:hAnsi="Times New Roman"/>
          <w:sz w:val="24"/>
          <w:szCs w:val="28"/>
        </w:rPr>
        <w:t xml:space="preserve"> </w:t>
      </w:r>
      <w:r w:rsidRPr="00365CEA">
        <w:rPr>
          <w:rFonts w:ascii="Times New Roman" w:hAnsi="Times New Roman"/>
          <w:sz w:val="24"/>
          <w:szCs w:val="28"/>
        </w:rPr>
        <w:t xml:space="preserve">непосредственно с оригинала </w:t>
      </w:r>
      <w:r w:rsidRPr="00365CEA">
        <w:rPr>
          <w:rFonts w:ascii="Times New Roman" w:hAnsi="Times New Roman"/>
          <w:sz w:val="24"/>
          <w:szCs w:val="28"/>
        </w:rPr>
        <w:lastRenderedPageBreak/>
        <w:t>документа (использование копий не допускается),</w:t>
      </w:r>
      <w:r w:rsidR="00570070" w:rsidRPr="00365CEA">
        <w:rPr>
          <w:rFonts w:ascii="Times New Roman" w:hAnsi="Times New Roman"/>
          <w:sz w:val="24"/>
          <w:szCs w:val="28"/>
        </w:rPr>
        <w:t xml:space="preserve"> </w:t>
      </w:r>
      <w:r w:rsidRPr="00365CEA">
        <w:rPr>
          <w:rFonts w:ascii="Times New Roman" w:hAnsi="Times New Roman"/>
          <w:sz w:val="24"/>
          <w:szCs w:val="28"/>
        </w:rPr>
        <w:t>которое осуществляется с сохранением ориентации оригинала документа в</w:t>
      </w:r>
      <w:r w:rsidR="00570070" w:rsidRPr="00365CEA">
        <w:rPr>
          <w:rFonts w:ascii="Times New Roman" w:hAnsi="Times New Roman"/>
          <w:sz w:val="24"/>
          <w:szCs w:val="28"/>
        </w:rPr>
        <w:t xml:space="preserve"> </w:t>
      </w:r>
      <w:r w:rsidRPr="00365CEA">
        <w:rPr>
          <w:rFonts w:ascii="Times New Roman" w:hAnsi="Times New Roman"/>
          <w:sz w:val="24"/>
          <w:szCs w:val="28"/>
        </w:rPr>
        <w:t>разрешении 300-500 dpi (масштаб 1:1) и всех аутентичных признаков подлинности</w:t>
      </w:r>
      <w:r w:rsidR="00570070" w:rsidRPr="00365CEA">
        <w:rPr>
          <w:rFonts w:ascii="Times New Roman" w:hAnsi="Times New Roman"/>
          <w:sz w:val="24"/>
          <w:szCs w:val="28"/>
        </w:rPr>
        <w:t xml:space="preserve"> </w:t>
      </w:r>
      <w:r w:rsidRPr="00365CEA">
        <w:rPr>
          <w:rFonts w:ascii="Times New Roman" w:hAnsi="Times New Roman"/>
          <w:sz w:val="24"/>
          <w:szCs w:val="28"/>
        </w:rPr>
        <w:t>(графической подписи лица, печати, углового штампа бланка), с использованием</w:t>
      </w:r>
      <w:r w:rsidR="00570070" w:rsidRPr="00365CEA">
        <w:rPr>
          <w:rFonts w:ascii="Times New Roman" w:hAnsi="Times New Roman"/>
          <w:sz w:val="24"/>
          <w:szCs w:val="28"/>
        </w:rPr>
        <w:t xml:space="preserve"> </w:t>
      </w:r>
      <w:r w:rsidRPr="00365CEA">
        <w:rPr>
          <w:rFonts w:ascii="Times New Roman" w:hAnsi="Times New Roman"/>
          <w:sz w:val="24"/>
          <w:szCs w:val="28"/>
        </w:rPr>
        <w:t>следующих режимов:</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"черно-белый" (при отсутствии в документе графических изображений и</w:t>
      </w:r>
      <w:r w:rsidR="00570070" w:rsidRPr="00365CEA">
        <w:rPr>
          <w:rFonts w:ascii="Times New Roman" w:hAnsi="Times New Roman"/>
          <w:sz w:val="24"/>
          <w:szCs w:val="28"/>
        </w:rPr>
        <w:t xml:space="preserve"> </w:t>
      </w:r>
      <w:r w:rsidRPr="00365CEA">
        <w:rPr>
          <w:rFonts w:ascii="Times New Roman" w:hAnsi="Times New Roman"/>
          <w:sz w:val="24"/>
          <w:szCs w:val="28"/>
        </w:rPr>
        <w:t>(или) цветного текста);</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"оттенки серого" (при наличии в документе графических изображений,</w:t>
      </w:r>
      <w:r w:rsidR="00570070" w:rsidRPr="00365CEA">
        <w:rPr>
          <w:rFonts w:ascii="Times New Roman" w:hAnsi="Times New Roman"/>
          <w:sz w:val="24"/>
          <w:szCs w:val="28"/>
        </w:rPr>
        <w:t xml:space="preserve"> </w:t>
      </w:r>
      <w:r w:rsidRPr="00365CEA">
        <w:rPr>
          <w:rFonts w:ascii="Times New Roman" w:hAnsi="Times New Roman"/>
          <w:sz w:val="24"/>
          <w:szCs w:val="28"/>
        </w:rPr>
        <w:t>отличных от цветного графического изображения);</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"цветной" или "режим полной цветопередачи" (при наличии в документе</w:t>
      </w:r>
      <w:r w:rsidR="00570070" w:rsidRPr="00365CEA">
        <w:rPr>
          <w:rFonts w:ascii="Times New Roman" w:hAnsi="Times New Roman"/>
          <w:sz w:val="24"/>
          <w:szCs w:val="28"/>
        </w:rPr>
        <w:t xml:space="preserve"> </w:t>
      </w:r>
      <w:r w:rsidRPr="00365CEA">
        <w:rPr>
          <w:rFonts w:ascii="Times New Roman" w:hAnsi="Times New Roman"/>
          <w:sz w:val="24"/>
          <w:szCs w:val="28"/>
        </w:rPr>
        <w:t>цветных графических изображений либо цветного текста).</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Количество файлов должно соответствовать количеству документов, каждый</w:t>
      </w:r>
      <w:r w:rsidR="00570070" w:rsidRPr="00365CEA">
        <w:rPr>
          <w:rFonts w:ascii="Times New Roman" w:hAnsi="Times New Roman"/>
          <w:sz w:val="24"/>
          <w:szCs w:val="28"/>
        </w:rPr>
        <w:t xml:space="preserve"> </w:t>
      </w:r>
      <w:r w:rsidRPr="00365CEA">
        <w:rPr>
          <w:rFonts w:ascii="Times New Roman" w:hAnsi="Times New Roman"/>
          <w:sz w:val="24"/>
          <w:szCs w:val="28"/>
        </w:rPr>
        <w:t>из которых содержит текстовую и (или) графическую информацию.</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Документы, прилагаемые заявителем к </w:t>
      </w:r>
      <w:r w:rsidR="000B092D" w:rsidRPr="00365CEA">
        <w:rPr>
          <w:rFonts w:ascii="Times New Roman" w:hAnsi="Times New Roman"/>
          <w:sz w:val="24"/>
          <w:szCs w:val="28"/>
        </w:rPr>
        <w:t xml:space="preserve">заявлению </w:t>
      </w:r>
      <w:r w:rsidR="000B092D" w:rsidRPr="00365CEA">
        <w:rPr>
          <w:rFonts w:ascii="Times New Roman" w:hAnsi="Times New Roman"/>
          <w:color w:val="000000"/>
          <w:sz w:val="24"/>
        </w:rPr>
        <w:t>о выдаче разрешения на строительство, заявлению о внесении изменений, уведомлению</w:t>
      </w:r>
      <w:r w:rsidRPr="00365CEA">
        <w:rPr>
          <w:rFonts w:ascii="Times New Roman" w:hAnsi="Times New Roman"/>
          <w:sz w:val="24"/>
          <w:szCs w:val="28"/>
        </w:rPr>
        <w:t>, представляемые в электронной форме, должны</w:t>
      </w:r>
      <w:r w:rsidR="00570070" w:rsidRPr="00365CEA">
        <w:rPr>
          <w:rFonts w:ascii="Times New Roman" w:hAnsi="Times New Roman"/>
          <w:sz w:val="24"/>
          <w:szCs w:val="28"/>
        </w:rPr>
        <w:t xml:space="preserve"> </w:t>
      </w:r>
      <w:r w:rsidRPr="00365CEA">
        <w:rPr>
          <w:rFonts w:ascii="Times New Roman" w:hAnsi="Times New Roman"/>
          <w:sz w:val="24"/>
          <w:szCs w:val="28"/>
        </w:rPr>
        <w:t>обеспечивать:</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возможность идентифицировать документ и количество листов в документе;</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возможность поиска по текстовому содержанию документа и возможность</w:t>
      </w:r>
      <w:r w:rsidR="00570070" w:rsidRPr="00365CEA">
        <w:rPr>
          <w:rFonts w:ascii="Times New Roman" w:hAnsi="Times New Roman"/>
          <w:sz w:val="24"/>
          <w:szCs w:val="28"/>
        </w:rPr>
        <w:t xml:space="preserve"> </w:t>
      </w:r>
      <w:r w:rsidRPr="00365CEA">
        <w:rPr>
          <w:rFonts w:ascii="Times New Roman" w:hAnsi="Times New Roman"/>
          <w:sz w:val="24"/>
          <w:szCs w:val="28"/>
        </w:rPr>
        <w:t>копирования текста (за исключением случаев, когда текст является частью</w:t>
      </w:r>
      <w:r w:rsidR="00570070" w:rsidRPr="00365CEA">
        <w:rPr>
          <w:rFonts w:ascii="Times New Roman" w:hAnsi="Times New Roman"/>
          <w:sz w:val="24"/>
          <w:szCs w:val="28"/>
        </w:rPr>
        <w:t xml:space="preserve"> </w:t>
      </w:r>
      <w:r w:rsidRPr="00365CEA">
        <w:rPr>
          <w:rFonts w:ascii="Times New Roman" w:hAnsi="Times New Roman"/>
          <w:sz w:val="24"/>
          <w:szCs w:val="28"/>
        </w:rPr>
        <w:t>графического изображения);</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содержать оглавление, соответствующее их смыслу и содержанию (для</w:t>
      </w:r>
      <w:r w:rsidR="00570070" w:rsidRPr="00365CEA">
        <w:rPr>
          <w:rFonts w:ascii="Times New Roman" w:hAnsi="Times New Roman"/>
          <w:sz w:val="24"/>
          <w:szCs w:val="28"/>
        </w:rPr>
        <w:t xml:space="preserve"> </w:t>
      </w:r>
      <w:r w:rsidRPr="00365CEA">
        <w:rPr>
          <w:rFonts w:ascii="Times New Roman" w:hAnsi="Times New Roman"/>
          <w:sz w:val="24"/>
          <w:szCs w:val="28"/>
        </w:rPr>
        <w:t>документов, содержащих структурированные по частям, главам, разделам</w:t>
      </w:r>
      <w:r w:rsidR="00570070" w:rsidRPr="00365CEA">
        <w:rPr>
          <w:rFonts w:ascii="Times New Roman" w:hAnsi="Times New Roman"/>
          <w:sz w:val="24"/>
          <w:szCs w:val="28"/>
        </w:rPr>
        <w:t xml:space="preserve"> </w:t>
      </w:r>
      <w:r w:rsidRPr="00365CEA">
        <w:rPr>
          <w:rFonts w:ascii="Times New Roman" w:hAnsi="Times New Roman"/>
          <w:sz w:val="24"/>
          <w:szCs w:val="28"/>
        </w:rPr>
        <w:t>(подразделам) данные) и закладки, обеспечивающие переходы по оглавлению и</w:t>
      </w:r>
      <w:r w:rsidR="00570070" w:rsidRPr="00365CEA">
        <w:rPr>
          <w:rFonts w:ascii="Times New Roman" w:hAnsi="Times New Roman"/>
          <w:sz w:val="24"/>
          <w:szCs w:val="28"/>
        </w:rPr>
        <w:t xml:space="preserve"> </w:t>
      </w:r>
      <w:r w:rsidRPr="00365CEA">
        <w:rPr>
          <w:rFonts w:ascii="Times New Roman" w:hAnsi="Times New Roman"/>
          <w:sz w:val="24"/>
          <w:szCs w:val="28"/>
        </w:rPr>
        <w:t>(или) к содержащимся в тексте рисункам и таблицам.</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Документы, подлежащие представлению в форматах xls, xlsx или ods,</w:t>
      </w:r>
      <w:r w:rsidR="00570070" w:rsidRPr="00365CEA">
        <w:rPr>
          <w:rFonts w:ascii="Times New Roman" w:hAnsi="Times New Roman"/>
          <w:sz w:val="24"/>
          <w:szCs w:val="28"/>
        </w:rPr>
        <w:t xml:space="preserve"> </w:t>
      </w:r>
      <w:r w:rsidRPr="00365CEA">
        <w:rPr>
          <w:rFonts w:ascii="Times New Roman" w:hAnsi="Times New Roman"/>
          <w:sz w:val="24"/>
          <w:szCs w:val="28"/>
        </w:rPr>
        <w:t>формируются в виде отдельного документа, представляемого в электронной</w:t>
      </w:r>
      <w:r w:rsidR="00570070" w:rsidRPr="00365CEA">
        <w:rPr>
          <w:rFonts w:ascii="Times New Roman" w:hAnsi="Times New Roman"/>
          <w:sz w:val="24"/>
          <w:szCs w:val="28"/>
        </w:rPr>
        <w:t xml:space="preserve"> </w:t>
      </w:r>
      <w:r w:rsidRPr="00365CEA">
        <w:rPr>
          <w:rFonts w:ascii="Times New Roman" w:hAnsi="Times New Roman"/>
          <w:sz w:val="24"/>
          <w:szCs w:val="28"/>
        </w:rPr>
        <w:t>форме.</w:t>
      </w:r>
    </w:p>
    <w:p w:rsidR="006D2893" w:rsidRPr="00365CEA" w:rsidRDefault="006D2893" w:rsidP="008F447E">
      <w:pPr>
        <w:spacing w:after="0" w:line="240" w:lineRule="auto"/>
        <w:ind w:firstLine="709"/>
        <w:contextualSpacing/>
        <w:jc w:val="both"/>
        <w:rPr>
          <w:rFonts w:ascii="Times New Roman" w:hAnsi="Times New Roman"/>
          <w:sz w:val="24"/>
          <w:szCs w:val="28"/>
        </w:rPr>
      </w:pPr>
    </w:p>
    <w:p w:rsidR="00876A36" w:rsidRPr="00365CEA" w:rsidRDefault="00876A36" w:rsidP="00876A3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55D5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 2.7</w:t>
      </w:r>
      <w:r w:rsidR="00B55D56" w:rsidRPr="00365CEA">
        <w:rPr>
          <w:rFonts w:ascii="Times New Roman" w:hAnsi="Times New Roman"/>
          <w:sz w:val="24"/>
          <w:szCs w:val="28"/>
        </w:rPr>
        <w:t xml:space="preserve">.1. </w:t>
      </w:r>
      <w:r w:rsidR="007E4640" w:rsidRPr="00365CEA">
        <w:rPr>
          <w:rFonts w:ascii="Times New Roman" w:hAnsi="Times New Roman"/>
          <w:sz w:val="24"/>
          <w:szCs w:val="28"/>
        </w:rPr>
        <w:t>в</w:t>
      </w:r>
      <w:r w:rsidR="00B55D56" w:rsidRPr="00365CEA">
        <w:rPr>
          <w:rFonts w:ascii="Times New Roman" w:hAnsi="Times New Roman"/>
          <w:sz w:val="24"/>
          <w:szCs w:val="28"/>
        </w:rPr>
        <w:t xml:space="preserve"> случае представления заявления о выдаче разрешения на строительство</w:t>
      </w:r>
      <w:r w:rsidRPr="00365CEA">
        <w:rPr>
          <w:rFonts w:ascii="Times New Roman" w:hAnsi="Times New Roman"/>
          <w:sz w:val="24"/>
          <w:szCs w:val="28"/>
        </w:rPr>
        <w:t xml:space="preserve"> (</w:t>
      </w:r>
      <w:r w:rsidRPr="00365CEA">
        <w:rPr>
          <w:rFonts w:ascii="Times New Roman" w:hAnsi="Times New Roman"/>
          <w:spacing w:val="20"/>
          <w:sz w:val="24"/>
          <w:szCs w:val="28"/>
        </w:rPr>
        <w:t xml:space="preserve">за исключением </w:t>
      </w:r>
      <w:r w:rsidRPr="00365CEA">
        <w:rPr>
          <w:rFonts w:ascii="Times New Roman" w:hAnsi="Times New Roman"/>
          <w:sz w:val="24"/>
          <w:szCs w:val="28"/>
        </w:rPr>
        <w:t>выдачи разрешения на строительство</w:t>
      </w:r>
      <w:r w:rsidRPr="00365CEA">
        <w:rPr>
          <w:rFonts w:ascii="Times New Roman" w:hAnsi="Times New Roman"/>
          <w:spacing w:val="20"/>
          <w:sz w:val="24"/>
          <w:szCs w:val="28"/>
        </w:rPr>
        <w:t xml:space="preserve"> </w:t>
      </w:r>
      <w:r w:rsidRPr="00365CEA">
        <w:rPr>
          <w:rFonts w:ascii="Times New Roman" w:hAnsi="Times New Roman"/>
          <w:spacing w:val="20"/>
          <w:sz w:val="24"/>
          <w:szCs w:val="28"/>
          <w:lang w:eastAsia="ru-RU"/>
        </w:rPr>
        <w:t xml:space="preserve">объекта </w:t>
      </w:r>
      <w:r w:rsidRPr="00365CEA">
        <w:rPr>
          <w:rFonts w:ascii="Times New Roman" w:hAnsi="Times New Roman"/>
          <w:sz w:val="24"/>
          <w:szCs w:val="28"/>
          <w:lang w:eastAsia="ru-RU"/>
        </w:rPr>
        <w:t>капитального строительства</w:t>
      </w:r>
      <w:r w:rsidRPr="00365CEA">
        <w:rPr>
          <w:rFonts w:ascii="Times New Roman" w:hAnsi="Times New Roman"/>
          <w:spacing w:val="20"/>
          <w:sz w:val="24"/>
          <w:szCs w:val="28"/>
          <w:lang w:eastAsia="ru-RU"/>
        </w:rPr>
        <w:t>, не являющегося линейным объектом, на смежных земельных участках</w:t>
      </w:r>
      <w:r w:rsidRPr="00365CEA">
        <w:rPr>
          <w:rFonts w:ascii="Times New Roman" w:hAnsi="Times New Roman"/>
          <w:sz w:val="24"/>
          <w:szCs w:val="28"/>
          <w:lang w:eastAsia="ru-RU"/>
        </w:rPr>
        <w:t>)</w:t>
      </w:r>
      <w:r w:rsidR="00B55D56" w:rsidRPr="00365CEA">
        <w:rPr>
          <w:rFonts w:ascii="Times New Roman" w:hAnsi="Times New Roman"/>
          <w:sz w:val="24"/>
          <w:szCs w:val="28"/>
        </w:rPr>
        <w:t xml:space="preserve">, заявления о внесении изменений </w:t>
      </w:r>
      <w:r w:rsidR="00044B68" w:rsidRPr="00365CEA">
        <w:rPr>
          <w:rFonts w:ascii="Times New Roman" w:hAnsi="Times New Roman"/>
          <w:sz w:val="24"/>
          <w:szCs w:val="28"/>
        </w:rPr>
        <w:t>(</w:t>
      </w:r>
      <w:r w:rsidR="00B55D56" w:rsidRPr="00365CEA">
        <w:rPr>
          <w:rFonts w:ascii="Times New Roman" w:hAnsi="Times New Roman"/>
          <w:sz w:val="24"/>
          <w:szCs w:val="28"/>
        </w:rPr>
        <w:t xml:space="preserve">в связи с </w:t>
      </w:r>
      <w:r w:rsidR="00044B68" w:rsidRPr="00365CEA">
        <w:rPr>
          <w:rFonts w:ascii="Times New Roman" w:hAnsi="Times New Roman"/>
          <w:sz w:val="24"/>
          <w:szCs w:val="28"/>
        </w:rPr>
        <w:t>внесением изменений в проектную документацию</w:t>
      </w:r>
      <w:r w:rsidR="00B55D56" w:rsidRPr="00365CEA">
        <w:rPr>
          <w:rFonts w:ascii="Times New Roman" w:hAnsi="Times New Roman"/>
          <w:sz w:val="24"/>
          <w:szCs w:val="28"/>
        </w:rPr>
        <w:t>):</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365CEA">
        <w:rPr>
          <w:rFonts w:ascii="Times New Roman" w:hAnsi="Times New Roman"/>
          <w:sz w:val="24"/>
          <w:szCs w:val="28"/>
          <w:vertAlign w:val="superscript"/>
        </w:rPr>
        <w:t>3</w:t>
      </w:r>
      <w:r w:rsidRPr="00365CEA">
        <w:rPr>
          <w:rFonts w:ascii="Times New Roman" w:hAnsi="Times New Roman"/>
          <w:sz w:val="24"/>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65CEA">
        <w:rPr>
          <w:rFonts w:ascii="Times New Roman" w:hAnsi="Times New Roman"/>
          <w:sz w:val="24"/>
          <w:szCs w:val="28"/>
          <w:vertAlign w:val="superscript"/>
        </w:rPr>
        <w:t>3</w:t>
      </w:r>
      <w:r w:rsidRPr="00365CEA">
        <w:rPr>
          <w:rFonts w:ascii="Times New Roman" w:hAnsi="Times New Roman"/>
          <w:sz w:val="24"/>
          <w:szCs w:val="28"/>
        </w:rPr>
        <w:t xml:space="preserve"> статьи 51 Градостроительного кодекса Российской Федерации;</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пояснительная записка;</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5D56" w:rsidRPr="00365CEA" w:rsidRDefault="0023548A"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д</w:t>
      </w:r>
      <w:r w:rsidR="00B55D56" w:rsidRPr="00365CEA">
        <w:rPr>
          <w:rFonts w:ascii="Times New Roman" w:hAnsi="Times New Roman"/>
          <w:sz w:val="24"/>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55D56" w:rsidRPr="00365CEA" w:rsidRDefault="0023548A"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е</w:t>
      </w:r>
      <w:r w:rsidR="00B55D56" w:rsidRPr="00365CEA">
        <w:rPr>
          <w:rFonts w:ascii="Times New Roman" w:hAnsi="Times New Roman"/>
          <w:sz w:val="24"/>
          <w:szCs w:val="28"/>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55D56" w:rsidRPr="00365CEA" w:rsidRDefault="00A817EB"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ж</w:t>
      </w:r>
      <w:r w:rsidR="00B55D56" w:rsidRPr="00365CEA">
        <w:rPr>
          <w:rFonts w:ascii="Times New Roman" w:hAnsi="Times New Roman"/>
          <w:sz w:val="24"/>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55D56" w:rsidRPr="00365CEA" w:rsidRDefault="00A817EB"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з</w:t>
      </w:r>
      <w:r w:rsidR="00B55D56" w:rsidRPr="00365CEA">
        <w:rPr>
          <w:rFonts w:ascii="Times New Roman" w:hAnsi="Times New Roman"/>
          <w:sz w:val="24"/>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rsidR="00B55D56" w:rsidRPr="00365CEA">
        <w:rPr>
          <w:rFonts w:ascii="Times New Roman" w:hAnsi="Times New Roman"/>
          <w:sz w:val="24"/>
          <w:szCs w:val="28"/>
        </w:rPr>
        <w:lastRenderedPageBreak/>
        <w:t>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55D56" w:rsidRPr="00365CEA" w:rsidRDefault="00A817EB"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и</w:t>
      </w:r>
      <w:r w:rsidR="00B55D56" w:rsidRPr="00365CEA">
        <w:rPr>
          <w:rFonts w:ascii="Times New Roman" w:hAnsi="Times New Roman"/>
          <w:sz w:val="24"/>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5D56" w:rsidRPr="00365CEA" w:rsidRDefault="00A817EB"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к</w:t>
      </w:r>
      <w:r w:rsidR="00B55D56" w:rsidRPr="00365CEA">
        <w:rPr>
          <w:rFonts w:ascii="Times New Roman" w:hAnsi="Times New Roman"/>
          <w:sz w:val="24"/>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96533B" w:rsidRPr="00365CEA">
        <w:rPr>
          <w:rFonts w:ascii="Times New Roman" w:hAnsi="Times New Roman"/>
          <w:sz w:val="24"/>
          <w:szCs w:val="28"/>
        </w:rPr>
        <w:t xml:space="preserve">от 25.06.2002 № 73-ФЗ </w:t>
      </w:r>
      <w:r w:rsidR="00B55D56" w:rsidRPr="00365CEA">
        <w:rPr>
          <w:rFonts w:ascii="Times New Roman" w:hAnsi="Times New Roman"/>
          <w:sz w:val="24"/>
          <w:szCs w:val="28"/>
        </w:rPr>
        <w:t>"Об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55D56" w:rsidRPr="00365CEA" w:rsidRDefault="00A32FFC"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л</w:t>
      </w:r>
      <w:r w:rsidR="00B55D56" w:rsidRPr="00365CEA">
        <w:rPr>
          <w:rFonts w:ascii="Times New Roman" w:hAnsi="Times New Roman"/>
          <w:sz w:val="24"/>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76A36" w:rsidRPr="00365CEA" w:rsidRDefault="00876A36" w:rsidP="00B55D56">
      <w:pPr>
        <w:spacing w:after="0" w:line="240" w:lineRule="auto"/>
        <w:ind w:firstLine="709"/>
        <w:contextualSpacing/>
        <w:jc w:val="both"/>
        <w:rPr>
          <w:rFonts w:ascii="Times New Roman" w:hAnsi="Times New Roman"/>
          <w:sz w:val="24"/>
          <w:szCs w:val="28"/>
        </w:rPr>
      </w:pPr>
    </w:p>
    <w:p w:rsidR="00876A36" w:rsidRPr="00365CEA" w:rsidRDefault="00876A3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2.7.1.1. для получения разрешения на строительство </w:t>
      </w:r>
      <w:r w:rsidRPr="00365CEA">
        <w:rPr>
          <w:rFonts w:ascii="Times New Roman" w:hAnsi="Times New Roman"/>
          <w:spacing w:val="20"/>
          <w:sz w:val="24"/>
          <w:szCs w:val="28"/>
          <w:lang w:eastAsia="ru-RU"/>
        </w:rPr>
        <w:t>объектов капитального строительства, не являющихся линейными объектами, на двух и более земельных участках:</w:t>
      </w:r>
    </w:p>
    <w:p w:rsidR="00417DA7"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а</w:t>
      </w:r>
      <w:r w:rsidRPr="00365CEA">
        <w:rPr>
          <w:rFonts w:ascii="Times New Roman" w:hAnsi="Times New Roman"/>
          <w:sz w:val="24"/>
          <w:szCs w:val="28"/>
          <w:lang w:eastAsia="ru-RU"/>
        </w:rPr>
        <w:t>) правоустанавливающие документы на смежные земельные участки;</w:t>
      </w:r>
    </w:p>
    <w:p w:rsidR="00876A36"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б</w:t>
      </w:r>
      <w:r w:rsidR="00876A36" w:rsidRPr="00365CEA">
        <w:rPr>
          <w:rFonts w:ascii="Times New Roman" w:hAnsi="Times New Roman"/>
          <w:sz w:val="24"/>
          <w:szCs w:val="28"/>
        </w:rPr>
        <w:t xml:space="preserve">) </w:t>
      </w:r>
      <w:r w:rsidR="00876A36" w:rsidRPr="00365CEA">
        <w:rPr>
          <w:rFonts w:ascii="Times New Roman" w:hAnsi="Times New Roman"/>
          <w:sz w:val="24"/>
          <w:szCs w:val="28"/>
          <w:lang w:eastAsia="ru-RU"/>
        </w:rPr>
        <w:t xml:space="preserve">при наличии соглашения о передаче в случаях, установленных бюджетным </w:t>
      </w:r>
      <w:hyperlink r:id="rId16" w:history="1">
        <w:r w:rsidR="00876A36" w:rsidRPr="00365CEA">
          <w:rPr>
            <w:rFonts w:ascii="Times New Roman" w:hAnsi="Times New Roman"/>
            <w:sz w:val="24"/>
            <w:szCs w:val="28"/>
            <w:lang w:eastAsia="ru-RU"/>
          </w:rPr>
          <w:t>законодательством</w:t>
        </w:r>
      </w:hyperlink>
      <w:r w:rsidR="00876A36" w:rsidRPr="00365CEA">
        <w:rPr>
          <w:rFonts w:ascii="Times New Roman" w:hAnsi="Times New Roman"/>
          <w:sz w:val="24"/>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76A36"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lang w:eastAsia="ru-RU"/>
        </w:rPr>
        <w:t>в</w:t>
      </w:r>
      <w:r w:rsidR="00876A36" w:rsidRPr="00365CEA">
        <w:rPr>
          <w:rFonts w:ascii="Times New Roman" w:hAnsi="Times New Roman"/>
          <w:sz w:val="24"/>
          <w:szCs w:val="28"/>
          <w:lang w:eastAsia="ru-RU"/>
        </w:rPr>
        <w:t>)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876A36" w:rsidRPr="00365CEA" w:rsidRDefault="00417DA7"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lang w:eastAsia="ru-RU"/>
        </w:rPr>
        <w:t>г</w:t>
      </w:r>
      <w:r w:rsidR="00876A36" w:rsidRPr="00365CEA">
        <w:rPr>
          <w:rFonts w:ascii="Times New Roman" w:hAnsi="Times New Roman"/>
          <w:sz w:val="24"/>
          <w:szCs w:val="28"/>
          <w:lang w:eastAsia="ru-RU"/>
        </w:rPr>
        <w:t xml:space="preserve">) </w:t>
      </w:r>
      <w:r w:rsidR="00876A36" w:rsidRPr="00365CEA">
        <w:rPr>
          <w:rFonts w:ascii="Times New Roman" w:hAnsi="Times New Roman"/>
          <w:sz w:val="24"/>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76A3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пояснительная записка;</w:t>
      </w:r>
    </w:p>
    <w:p w:rsidR="00876A3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76A3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365CEA">
        <w:rPr>
          <w:rFonts w:ascii="Times New Roman" w:hAnsi="Times New Roman"/>
          <w:sz w:val="24"/>
          <w:szCs w:val="28"/>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76A3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6A36"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д</w:t>
      </w:r>
      <w:r w:rsidR="00876A36" w:rsidRPr="00365CEA">
        <w:rPr>
          <w:rFonts w:ascii="Times New Roman" w:hAnsi="Times New Roman"/>
          <w:sz w:val="24"/>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876A36" w:rsidRPr="00365CEA" w:rsidRDefault="00417DA7"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lang w:eastAsia="ru-RU"/>
        </w:rPr>
        <w:t>ж</w:t>
      </w:r>
      <w:r w:rsidR="00876A36" w:rsidRPr="00365CEA">
        <w:rPr>
          <w:rFonts w:ascii="Times New Roman" w:hAnsi="Times New Roman"/>
          <w:sz w:val="24"/>
          <w:szCs w:val="28"/>
          <w:lang w:eastAsia="ru-RU"/>
        </w:rPr>
        <w:t xml:space="preserve">) </w:t>
      </w:r>
      <w:r w:rsidR="00876A36" w:rsidRPr="00365CEA">
        <w:rPr>
          <w:rFonts w:ascii="Times New Roman" w:hAnsi="Times New Roman"/>
          <w:sz w:val="24"/>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76A36"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з</w:t>
      </w:r>
      <w:r w:rsidR="00876A36" w:rsidRPr="00365CEA">
        <w:rPr>
          <w:rFonts w:ascii="Times New Roman" w:hAnsi="Times New Roman"/>
          <w:sz w:val="24"/>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55D56" w:rsidRPr="00365CEA" w:rsidRDefault="00B55D56" w:rsidP="00A87C7E">
      <w:pPr>
        <w:spacing w:after="0" w:line="240" w:lineRule="auto"/>
        <w:ind w:firstLine="709"/>
        <w:contextualSpacing/>
        <w:jc w:val="both"/>
        <w:rPr>
          <w:rFonts w:ascii="Times New Roman" w:hAnsi="Times New Roman"/>
          <w:sz w:val="24"/>
          <w:szCs w:val="28"/>
        </w:rPr>
      </w:pPr>
    </w:p>
    <w:p w:rsidR="0096533B" w:rsidRPr="00365CEA" w:rsidRDefault="00417DA7"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2.7</w:t>
      </w:r>
      <w:r w:rsidR="0096533B" w:rsidRPr="00365CEA">
        <w:rPr>
          <w:rFonts w:ascii="Times New Roman" w:eastAsia="Calibri" w:hAnsi="Times New Roman"/>
          <w:sz w:val="24"/>
          <w:szCs w:val="28"/>
          <w:lang w:eastAsia="en-US"/>
        </w:rPr>
        <w:t xml:space="preserve">.2. </w:t>
      </w:r>
      <w:r w:rsidR="007E4640" w:rsidRPr="00365CEA">
        <w:rPr>
          <w:rFonts w:ascii="Times New Roman" w:hAnsi="Times New Roman"/>
          <w:sz w:val="24"/>
          <w:szCs w:val="28"/>
        </w:rPr>
        <w:t>в</w:t>
      </w:r>
      <w:r w:rsidR="0096533B" w:rsidRPr="00365CEA">
        <w:rPr>
          <w:rFonts w:ascii="Times New Roman" w:eastAsia="Calibri" w:hAnsi="Times New Roman"/>
          <w:sz w:val="24"/>
          <w:szCs w:val="28"/>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7C7E" w:rsidRPr="00365CEA" w:rsidRDefault="00A87C7E" w:rsidP="008922D7">
      <w:pPr>
        <w:spacing w:after="0" w:line="240" w:lineRule="auto"/>
        <w:ind w:firstLine="709"/>
        <w:contextualSpacing/>
        <w:jc w:val="both"/>
        <w:rPr>
          <w:rFonts w:cs="Times-Roman"/>
          <w:sz w:val="24"/>
          <w:szCs w:val="28"/>
          <w:lang w:eastAsia="ru-RU"/>
        </w:rPr>
      </w:pPr>
    </w:p>
    <w:p w:rsidR="0096533B" w:rsidRPr="00365CEA" w:rsidRDefault="00417DA7"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2.7</w:t>
      </w:r>
      <w:r w:rsidR="0096533B" w:rsidRPr="00365CEA">
        <w:rPr>
          <w:rFonts w:ascii="Times New Roman" w:eastAsia="Calibri" w:hAnsi="Times New Roman"/>
          <w:sz w:val="24"/>
          <w:szCs w:val="28"/>
          <w:lang w:eastAsia="en-US"/>
        </w:rPr>
        <w:t xml:space="preserve">.3. </w:t>
      </w:r>
      <w:r w:rsidR="007E4640" w:rsidRPr="00365CEA">
        <w:rPr>
          <w:rFonts w:ascii="Times New Roman" w:hAnsi="Times New Roman"/>
          <w:sz w:val="24"/>
          <w:szCs w:val="28"/>
        </w:rPr>
        <w:t>в</w:t>
      </w:r>
      <w:r w:rsidR="0096533B" w:rsidRPr="00365CEA">
        <w:rPr>
          <w:rFonts w:ascii="Times New Roman" w:eastAsia="Calibri" w:hAnsi="Times New Roman"/>
          <w:sz w:val="24"/>
          <w:szCs w:val="28"/>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 xml:space="preserve">б) сведения из Единого государственного реестра недвижимости о земельном участке, </w:t>
      </w:r>
      <w:r w:rsidRPr="00365CEA">
        <w:rPr>
          <w:rFonts w:ascii="Times New Roman" w:eastAsia="Calibri" w:hAnsi="Times New Roman"/>
          <w:sz w:val="24"/>
          <w:szCs w:val="28"/>
          <w:lang w:eastAsia="en-US"/>
        </w:rPr>
        <w:lastRenderedPageBreak/>
        <w:t>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w:t>
      </w:r>
      <w:r w:rsidR="00417DA7" w:rsidRPr="00365CEA">
        <w:rPr>
          <w:rFonts w:ascii="Times New Roman" w:eastAsia="Calibri" w:hAnsi="Times New Roman"/>
          <w:sz w:val="24"/>
          <w:szCs w:val="28"/>
          <w:lang w:eastAsia="en-US"/>
        </w:rPr>
        <w:t>7.</w:t>
      </w:r>
      <w:r w:rsidRPr="00365CEA">
        <w:rPr>
          <w:rFonts w:ascii="Times New Roman" w:eastAsia="Calibri" w:hAnsi="Times New Roman"/>
          <w:sz w:val="24"/>
          <w:szCs w:val="28"/>
          <w:lang w:eastAsia="en-US"/>
        </w:rPr>
        <w:t xml:space="preserve">4. </w:t>
      </w:r>
      <w:r w:rsidR="007E4640" w:rsidRPr="00365CEA">
        <w:rPr>
          <w:rFonts w:ascii="Times New Roman" w:hAnsi="Times New Roman"/>
          <w:sz w:val="24"/>
          <w:szCs w:val="28"/>
        </w:rPr>
        <w:t>в</w:t>
      </w:r>
      <w:r w:rsidRPr="00365CEA">
        <w:rPr>
          <w:rFonts w:ascii="Times New Roman" w:eastAsia="Calibri" w:hAnsi="Times New Roman"/>
          <w:sz w:val="24"/>
          <w:szCs w:val="28"/>
          <w:lang w:eastAsia="en-US"/>
        </w:rPr>
        <w:t xml:space="preserve"> случае представления уведомления о переходе права пользования недрами:</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в) решение о предоставлении права пользования недрами и решение о переоформлении лицензии на право пользования недрами.</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p>
    <w:p w:rsidR="0096533B" w:rsidRPr="00365CEA" w:rsidRDefault="00417DA7"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2.7</w:t>
      </w:r>
      <w:r w:rsidR="0096533B" w:rsidRPr="00365CEA">
        <w:rPr>
          <w:rFonts w:ascii="Times New Roman" w:eastAsia="Calibri" w:hAnsi="Times New Roman"/>
          <w:sz w:val="24"/>
          <w:szCs w:val="28"/>
          <w:lang w:eastAsia="en-US"/>
        </w:rPr>
        <w:t xml:space="preserve">.5. </w:t>
      </w:r>
      <w:r w:rsidR="007E4640" w:rsidRPr="00365CEA">
        <w:rPr>
          <w:rFonts w:ascii="Times New Roman" w:hAnsi="Times New Roman"/>
          <w:sz w:val="24"/>
          <w:szCs w:val="28"/>
        </w:rPr>
        <w:t>в</w:t>
      </w:r>
      <w:r w:rsidR="0096533B" w:rsidRPr="00365CEA">
        <w:rPr>
          <w:rFonts w:ascii="Times New Roman" w:eastAsia="Calibri" w:hAnsi="Times New Roman"/>
          <w:sz w:val="24"/>
          <w:szCs w:val="28"/>
          <w:lang w:eastAsia="en-US"/>
        </w:rPr>
        <w:t xml:space="preserve"> случае представления уведомления о переходе прав на земельный участок:</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E4640" w:rsidRPr="00365CEA" w:rsidRDefault="007E4640" w:rsidP="0096533B">
      <w:pPr>
        <w:pStyle w:val="ConsPlusNormal"/>
        <w:ind w:firstLine="709"/>
        <w:jc w:val="both"/>
        <w:rPr>
          <w:rFonts w:ascii="Times New Roman" w:eastAsia="Calibri" w:hAnsi="Times New Roman"/>
          <w:sz w:val="24"/>
          <w:szCs w:val="28"/>
          <w:lang w:eastAsia="en-US"/>
        </w:rPr>
      </w:pPr>
    </w:p>
    <w:p w:rsidR="0096533B" w:rsidRPr="00365CEA" w:rsidRDefault="00417DA7"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2.7</w:t>
      </w:r>
      <w:r w:rsidR="0096533B" w:rsidRPr="00365CEA">
        <w:rPr>
          <w:rFonts w:ascii="Times New Roman" w:eastAsia="Calibri" w:hAnsi="Times New Roman"/>
          <w:sz w:val="24"/>
          <w:szCs w:val="28"/>
          <w:lang w:eastAsia="en-US"/>
        </w:rPr>
        <w:t xml:space="preserve">.6. </w:t>
      </w:r>
      <w:r w:rsidR="007E4640" w:rsidRPr="00365CEA">
        <w:rPr>
          <w:rFonts w:ascii="Times New Roman" w:hAnsi="Times New Roman"/>
          <w:sz w:val="24"/>
          <w:szCs w:val="28"/>
        </w:rPr>
        <w:t>в</w:t>
      </w:r>
      <w:r w:rsidR="0096533B" w:rsidRPr="00365CEA">
        <w:rPr>
          <w:rFonts w:ascii="Times New Roman" w:eastAsia="Calibri" w:hAnsi="Times New Roman"/>
          <w:sz w:val="24"/>
          <w:szCs w:val="28"/>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w:t>
      </w:r>
      <w:r w:rsidR="00425D84" w:rsidRPr="00365CEA">
        <w:rPr>
          <w:rFonts w:ascii="Times New Roman" w:eastAsia="Calibri" w:hAnsi="Times New Roman"/>
          <w:sz w:val="24"/>
          <w:szCs w:val="28"/>
          <w:lang w:eastAsia="en-US"/>
        </w:rPr>
        <w:t>рока действия такого разрешения;</w:t>
      </w:r>
    </w:p>
    <w:p w:rsidR="00425D84" w:rsidRPr="00365CEA" w:rsidRDefault="00425D84" w:rsidP="00425D84">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7" w:history="1">
        <w:r w:rsidRPr="00365CEA">
          <w:rPr>
            <w:rFonts w:ascii="Times New Roman" w:hAnsi="Times New Roman"/>
            <w:sz w:val="24"/>
            <w:szCs w:val="28"/>
            <w:lang w:eastAsia="ru-RU"/>
          </w:rPr>
          <w:t>части 5 статьи 52</w:t>
        </w:r>
      </w:hyperlink>
      <w:r w:rsidRPr="00365CEA">
        <w:rPr>
          <w:rFonts w:ascii="Times New Roman" w:hAnsi="Times New Roman"/>
          <w:sz w:val="24"/>
          <w:szCs w:val="28"/>
          <w:lang w:eastAsia="ru-RU"/>
        </w:rPr>
        <w:t xml:space="preserve"> ГрК РФ. </w:t>
      </w:r>
    </w:p>
    <w:p w:rsidR="00425D84" w:rsidRPr="00365CEA" w:rsidRDefault="00425D84" w:rsidP="0096533B">
      <w:pPr>
        <w:pStyle w:val="ConsPlusNormal"/>
        <w:ind w:firstLine="709"/>
        <w:jc w:val="both"/>
        <w:rPr>
          <w:rFonts w:ascii="Times New Roman" w:eastAsia="Calibri" w:hAnsi="Times New Roman"/>
          <w:sz w:val="24"/>
          <w:szCs w:val="28"/>
          <w:lang w:eastAsia="en-US"/>
        </w:rPr>
      </w:pPr>
    </w:p>
    <w:p w:rsidR="002117DA" w:rsidRPr="00365CEA" w:rsidRDefault="002117DA" w:rsidP="002117DA">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 xml:space="preserve">Заявитель вправе представить документы (сведения), указанные в </w:t>
      </w:r>
      <w:r w:rsidR="00417DA7" w:rsidRPr="00365CEA">
        <w:rPr>
          <w:rFonts w:ascii="Times New Roman" w:eastAsia="Calibri" w:hAnsi="Times New Roman"/>
          <w:sz w:val="24"/>
          <w:szCs w:val="28"/>
          <w:lang w:eastAsia="en-US"/>
        </w:rPr>
        <w:t>пунктах 2.7.1, 2.7.1.1, 2.7.2 – 2.7.6</w:t>
      </w:r>
      <w:r w:rsidRPr="00365CEA">
        <w:rPr>
          <w:rFonts w:ascii="Times New Roman" w:eastAsia="Calibri" w:hAnsi="Times New Roman"/>
          <w:sz w:val="24"/>
          <w:szCs w:val="28"/>
          <w:lang w:eastAsia="en-US"/>
        </w:rPr>
        <w:t xml:space="preserve">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E20DD" w:rsidRPr="00365CEA" w:rsidRDefault="00FE20DD" w:rsidP="00417DA7">
      <w:pPr>
        <w:spacing w:after="0" w:line="240" w:lineRule="auto"/>
        <w:ind w:firstLine="851"/>
        <w:contextualSpacing/>
        <w:jc w:val="both"/>
        <w:rPr>
          <w:rFonts w:ascii="Times New Roman" w:hAnsi="Times New Roman"/>
          <w:sz w:val="24"/>
          <w:szCs w:val="28"/>
        </w:rPr>
      </w:pPr>
      <w:r w:rsidRPr="00365CEA">
        <w:rPr>
          <w:rFonts w:ascii="Times New Roman" w:hAnsi="Times New Roman"/>
          <w:sz w:val="24"/>
          <w:szCs w:val="28"/>
        </w:rPr>
        <w:t>При предоставлении муниципальной услуги запрещается требовать от Заявителя:</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365CEA">
        <w:rPr>
          <w:rFonts w:ascii="Times New Roman" w:hAnsi="Times New Roman"/>
          <w:sz w:val="24"/>
          <w:szCs w:val="28"/>
          <w:lang w:eastAsia="ru-RU"/>
        </w:rPr>
        <w:lastRenderedPageBreak/>
        <w:t xml:space="preserve">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65CEA">
          <w:rPr>
            <w:rFonts w:ascii="Times New Roman" w:hAnsi="Times New Roman"/>
            <w:sz w:val="24"/>
            <w:szCs w:val="28"/>
            <w:lang w:eastAsia="ru-RU"/>
          </w:rPr>
          <w:t>части 6 статьи 7</w:t>
        </w:r>
      </w:hyperlink>
      <w:r w:rsidRPr="00365CEA">
        <w:rPr>
          <w:rFonts w:ascii="Times New Roman" w:hAnsi="Times New Roman"/>
          <w:sz w:val="24"/>
          <w:szCs w:val="28"/>
          <w:lang w:eastAsia="ru-RU"/>
        </w:rPr>
        <w:t xml:space="preserve"> Федерального закона № 210-ФЗ;</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365CEA">
          <w:rPr>
            <w:rFonts w:ascii="Times New Roman" w:hAnsi="Times New Roman"/>
            <w:sz w:val="24"/>
            <w:szCs w:val="28"/>
            <w:lang w:eastAsia="ru-RU"/>
          </w:rPr>
          <w:t>части 1 статьи 9</w:t>
        </w:r>
      </w:hyperlink>
      <w:r w:rsidRPr="00365CEA">
        <w:rPr>
          <w:rFonts w:ascii="Times New Roman" w:hAnsi="Times New Roman"/>
          <w:sz w:val="24"/>
          <w:szCs w:val="28"/>
          <w:lang w:eastAsia="ru-RU"/>
        </w:rPr>
        <w:t xml:space="preserve"> Федерального закона № 210-ФЗ;</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365CEA">
          <w:rPr>
            <w:rFonts w:ascii="Times New Roman" w:hAnsi="Times New Roman"/>
            <w:sz w:val="24"/>
            <w:szCs w:val="28"/>
            <w:lang w:eastAsia="ru-RU"/>
          </w:rPr>
          <w:t>пунктом 4 части 1 статьи 7</w:t>
        </w:r>
      </w:hyperlink>
      <w:r w:rsidRPr="00365CEA">
        <w:rPr>
          <w:rFonts w:ascii="Times New Roman" w:hAnsi="Times New Roman"/>
          <w:sz w:val="24"/>
          <w:szCs w:val="28"/>
          <w:lang w:eastAsia="ru-RU"/>
        </w:rPr>
        <w:t xml:space="preserve"> Федерального закона № 210-ФЗ;</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365CEA">
          <w:rPr>
            <w:rFonts w:ascii="Times New Roman" w:hAnsi="Times New Roman"/>
            <w:sz w:val="24"/>
            <w:szCs w:val="28"/>
            <w:lang w:eastAsia="ru-RU"/>
          </w:rPr>
          <w:t>пунктом 7.2 части 1 статьи 16</w:t>
        </w:r>
      </w:hyperlink>
      <w:r w:rsidRPr="00365CEA">
        <w:rPr>
          <w:rFonts w:ascii="Times New Roman" w:hAnsi="Times New Roman"/>
          <w:sz w:val="24"/>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Предоставление муниципальной услуги в упреждающем (проактивном) режиме не предусмотрено.</w:t>
      </w:r>
    </w:p>
    <w:p w:rsidR="00FE20DD" w:rsidRPr="00365CEA" w:rsidRDefault="00FE20DD" w:rsidP="00FE20DD">
      <w:pPr>
        <w:pStyle w:val="ConsPlusNormal"/>
        <w:ind w:firstLine="540"/>
        <w:jc w:val="both"/>
        <w:rPr>
          <w:sz w:val="18"/>
        </w:rPr>
      </w:pPr>
    </w:p>
    <w:p w:rsidR="00FE20DD" w:rsidRPr="00365CEA" w:rsidRDefault="00FE20DD" w:rsidP="00C54610">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2.8. Исчерпывающий перечень оснований для приостановления предоставления </w:t>
      </w:r>
      <w:r w:rsidR="00C54610" w:rsidRPr="00365CEA">
        <w:rPr>
          <w:rFonts w:ascii="Times New Roman" w:hAnsi="Times New Roman"/>
          <w:sz w:val="24"/>
          <w:szCs w:val="28"/>
        </w:rPr>
        <w:t>муниципальной</w:t>
      </w:r>
      <w:r w:rsidRPr="00365CEA">
        <w:rPr>
          <w:rFonts w:ascii="Times New Roman" w:hAnsi="Times New Roman"/>
          <w:sz w:val="24"/>
          <w:szCs w:val="28"/>
        </w:rPr>
        <w:t xml:space="preserve"> услуги с указанием допустимых сроков приостановления в случае, если возможность приостановления предоставления </w:t>
      </w:r>
      <w:r w:rsidR="00C54610" w:rsidRPr="00365CEA">
        <w:rPr>
          <w:rFonts w:ascii="Times New Roman" w:hAnsi="Times New Roman"/>
          <w:sz w:val="24"/>
          <w:szCs w:val="28"/>
        </w:rPr>
        <w:t>муниципальной</w:t>
      </w:r>
      <w:r w:rsidRPr="00365CEA">
        <w:rPr>
          <w:rFonts w:ascii="Times New Roman" w:hAnsi="Times New Roman"/>
          <w:sz w:val="24"/>
          <w:szCs w:val="28"/>
        </w:rPr>
        <w:t xml:space="preserve"> услуги предусмотрена действующим законодательством.</w:t>
      </w:r>
    </w:p>
    <w:p w:rsidR="00C54610" w:rsidRPr="00365CEA" w:rsidRDefault="00C54610" w:rsidP="00C54610">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Основания для приостановления муниципальной услуги не предусмотрены.</w:t>
      </w:r>
    </w:p>
    <w:p w:rsidR="00FE20DD" w:rsidRPr="00365CEA" w:rsidRDefault="00FE20DD" w:rsidP="00C54610">
      <w:pPr>
        <w:pStyle w:val="ConsPlusNormal"/>
        <w:ind w:firstLine="0"/>
        <w:jc w:val="both"/>
        <w:rPr>
          <w:sz w:val="18"/>
        </w:rPr>
      </w:pPr>
    </w:p>
    <w:p w:rsidR="00DF0F27" w:rsidRPr="00365CEA" w:rsidRDefault="00DF0F27" w:rsidP="000440CB">
      <w:pPr>
        <w:spacing w:after="0" w:line="240" w:lineRule="auto"/>
        <w:ind w:firstLine="709"/>
        <w:jc w:val="both"/>
        <w:rPr>
          <w:rFonts w:ascii="Times New Roman" w:hAnsi="Times New Roman"/>
          <w:sz w:val="24"/>
          <w:szCs w:val="28"/>
        </w:rPr>
      </w:pPr>
      <w:r w:rsidRPr="00365CEA">
        <w:rPr>
          <w:rFonts w:ascii="Times New Roman" w:hAnsi="Times New Roman"/>
          <w:sz w:val="24"/>
          <w:szCs w:val="28"/>
        </w:rPr>
        <w:t>2.</w:t>
      </w:r>
      <w:r w:rsidR="008B51CD" w:rsidRPr="00365CEA">
        <w:rPr>
          <w:rFonts w:ascii="Times New Roman" w:hAnsi="Times New Roman"/>
          <w:sz w:val="24"/>
          <w:szCs w:val="28"/>
        </w:rPr>
        <w:t>9</w:t>
      </w:r>
      <w:r w:rsidRPr="00365CEA">
        <w:rPr>
          <w:rFonts w:ascii="Times New Roman" w:hAnsi="Times New Roman"/>
          <w:sz w:val="24"/>
          <w:szCs w:val="28"/>
        </w:rPr>
        <w:t>. Исчерпывающий перечень оснований для отказа в приеме документов, необходимых для пред</w:t>
      </w:r>
      <w:r w:rsidR="00C54610" w:rsidRPr="00365CEA">
        <w:rPr>
          <w:rFonts w:ascii="Times New Roman" w:hAnsi="Times New Roman"/>
          <w:sz w:val="24"/>
          <w:szCs w:val="28"/>
        </w:rPr>
        <w:t>оставления муниципальной услуги:</w:t>
      </w:r>
    </w:p>
    <w:p w:rsidR="00417DA7" w:rsidRPr="00365CEA" w:rsidRDefault="00417DA7" w:rsidP="00417DA7">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365CEA">
        <w:rPr>
          <w:rFonts w:ascii="Times New Roman" w:hAnsi="Times New Roman"/>
          <w:sz w:val="24"/>
          <w:szCs w:val="28"/>
          <w:u w:val="single"/>
          <w:lang w:eastAsia="ru-RU"/>
        </w:rPr>
        <w:t>Отсутствие права на предоставление муниципальной услуги</w:t>
      </w:r>
    </w:p>
    <w:p w:rsidR="00C54610" w:rsidRPr="00365CEA" w:rsidRDefault="00C54610" w:rsidP="00C54610">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заявление </w:t>
      </w:r>
      <w:r w:rsidR="00300B8F" w:rsidRPr="00365CEA">
        <w:rPr>
          <w:rFonts w:ascii="Times New Roman" w:hAnsi="Times New Roman"/>
          <w:sz w:val="24"/>
          <w:szCs w:val="28"/>
        </w:rPr>
        <w:t>о выдаче разрешения на строительство, заявление о внесении изменений, уведомление</w:t>
      </w:r>
      <w:r w:rsidRPr="00365CEA">
        <w:rPr>
          <w:rFonts w:ascii="Times New Roman" w:hAnsi="Times New Roman"/>
          <w:sz w:val="24"/>
          <w:szCs w:val="28"/>
        </w:rPr>
        <w:t xml:space="preserve"> представлено в орган местного самоуправления, в полномочия котор</w:t>
      </w:r>
      <w:r w:rsidR="00EA4F30" w:rsidRPr="00365CEA">
        <w:rPr>
          <w:rFonts w:ascii="Times New Roman" w:hAnsi="Times New Roman"/>
          <w:sz w:val="24"/>
          <w:szCs w:val="28"/>
        </w:rPr>
        <w:t>ого</w:t>
      </w:r>
      <w:r w:rsidRPr="00365CEA">
        <w:rPr>
          <w:rFonts w:ascii="Times New Roman" w:hAnsi="Times New Roman"/>
          <w:sz w:val="24"/>
          <w:szCs w:val="28"/>
        </w:rPr>
        <w:t xml:space="preserve"> не входит предоставление </w:t>
      </w:r>
      <w:r w:rsidR="00EA4F30" w:rsidRPr="00365CEA">
        <w:rPr>
          <w:rFonts w:ascii="Times New Roman" w:hAnsi="Times New Roman"/>
          <w:sz w:val="24"/>
          <w:szCs w:val="28"/>
        </w:rPr>
        <w:t xml:space="preserve">муниципальной </w:t>
      </w:r>
      <w:r w:rsidRPr="00365CEA">
        <w:rPr>
          <w:rFonts w:ascii="Times New Roman" w:hAnsi="Times New Roman"/>
          <w:sz w:val="24"/>
          <w:szCs w:val="28"/>
        </w:rPr>
        <w:t>услуги</w:t>
      </w:r>
      <w:r w:rsidR="00EA4F30" w:rsidRPr="00365CEA">
        <w:rPr>
          <w:rFonts w:ascii="Times New Roman" w:hAnsi="Times New Roman"/>
          <w:sz w:val="24"/>
          <w:szCs w:val="28"/>
        </w:rPr>
        <w:t>;</w:t>
      </w:r>
    </w:p>
    <w:p w:rsidR="00CA76A6" w:rsidRPr="00365CEA" w:rsidRDefault="00CA76A6" w:rsidP="00CA76A6">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365CEA">
        <w:rPr>
          <w:rFonts w:ascii="Times New Roman" w:hAnsi="Times New Roman"/>
          <w:sz w:val="24"/>
          <w:szCs w:val="28"/>
          <w:u w:val="single"/>
          <w:lang w:eastAsia="ru-RU"/>
        </w:rPr>
        <w:t>Представленные заявителем документы не отвечают требованиям, установленным административным регламентом</w:t>
      </w:r>
    </w:p>
    <w:p w:rsidR="00EA4F30" w:rsidRPr="00365CEA" w:rsidRDefault="00EA4F30" w:rsidP="00EA4F30">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представленные документы содержат подчистки и исправления текста</w:t>
      </w:r>
      <w:r w:rsidR="000F3F2B" w:rsidRPr="00365CEA">
        <w:rPr>
          <w:rFonts w:ascii="Times New Roman" w:hAnsi="Times New Roman"/>
          <w:sz w:val="24"/>
          <w:szCs w:val="28"/>
        </w:rPr>
        <w:t>;</w:t>
      </w:r>
    </w:p>
    <w:p w:rsidR="000F3F2B" w:rsidRPr="00365CEA" w:rsidRDefault="000F3F2B" w:rsidP="00EA4F30">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неполное заполнение полей в форме уведомления. </w:t>
      </w:r>
    </w:p>
    <w:p w:rsidR="000F3F2B" w:rsidRPr="00365CEA" w:rsidRDefault="000F3F2B" w:rsidP="000F3F2B">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rsidR="000F3F2B" w:rsidRPr="00365CEA" w:rsidRDefault="000F3F2B" w:rsidP="000F3F2B">
      <w:pPr>
        <w:spacing w:after="0" w:line="240" w:lineRule="auto"/>
        <w:ind w:firstLine="709"/>
        <w:jc w:val="both"/>
        <w:rPr>
          <w:rFonts w:ascii="Times New Roman" w:hAnsi="Times New Roman"/>
          <w:sz w:val="24"/>
          <w:szCs w:val="28"/>
        </w:rPr>
      </w:pPr>
      <w:r w:rsidRPr="00365CEA">
        <w:rPr>
          <w:rFonts w:ascii="Times New Roman" w:hAnsi="Times New Roman"/>
          <w:sz w:val="24"/>
          <w:szCs w:val="28"/>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0F3F2B" w:rsidRPr="00365CEA" w:rsidRDefault="000F3F2B" w:rsidP="000F3F2B">
      <w:pPr>
        <w:spacing w:after="0" w:line="240" w:lineRule="auto"/>
        <w:ind w:firstLine="709"/>
        <w:jc w:val="both"/>
        <w:rPr>
          <w:rFonts w:ascii="Times New Roman" w:hAnsi="Times New Roman"/>
          <w:sz w:val="24"/>
          <w:szCs w:val="28"/>
        </w:rPr>
      </w:pPr>
      <w:r w:rsidRPr="00365CEA">
        <w:rPr>
          <w:rFonts w:ascii="Times New Roman" w:hAnsi="Times New Roman"/>
          <w:sz w:val="24"/>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0F3F2B" w:rsidRPr="00365CEA" w:rsidRDefault="000F3F2B" w:rsidP="00EA4F30">
      <w:pPr>
        <w:spacing w:after="0" w:line="240" w:lineRule="auto"/>
        <w:ind w:firstLine="709"/>
        <w:jc w:val="both"/>
        <w:rPr>
          <w:rFonts w:ascii="Times New Roman" w:hAnsi="Times New Roman"/>
          <w:sz w:val="24"/>
          <w:szCs w:val="28"/>
        </w:rPr>
      </w:pPr>
    </w:p>
    <w:p w:rsidR="008A436E" w:rsidRPr="00365CEA" w:rsidRDefault="008A436E" w:rsidP="00EA4F30">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2.10. Исчерпывающий перечень оснований для отказа в </w:t>
      </w:r>
      <w:r w:rsidR="0051318C" w:rsidRPr="00365CEA">
        <w:rPr>
          <w:rFonts w:ascii="Times New Roman" w:hAnsi="Times New Roman"/>
          <w:sz w:val="24"/>
          <w:szCs w:val="28"/>
        </w:rPr>
        <w:t xml:space="preserve">предоставлении </w:t>
      </w:r>
      <w:r w:rsidR="00B61F5E" w:rsidRPr="00365CEA">
        <w:rPr>
          <w:rFonts w:ascii="Times New Roman" w:hAnsi="Times New Roman"/>
          <w:sz w:val="24"/>
          <w:szCs w:val="28"/>
        </w:rPr>
        <w:t>муниципальной услуги.</w:t>
      </w:r>
    </w:p>
    <w:p w:rsidR="007D1E82"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2.10.1. В случае представления заявления о выдаче разрешения на строительство:</w:t>
      </w:r>
    </w:p>
    <w:p w:rsidR="007D1E82" w:rsidRPr="00365CE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365CEA">
        <w:rPr>
          <w:rFonts w:ascii="Times New Roman" w:hAnsi="Times New Roman"/>
          <w:sz w:val="24"/>
          <w:szCs w:val="28"/>
          <w:u w:val="single"/>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документов, предусмотренных пункта</w:t>
      </w:r>
      <w:r w:rsidR="0002311D" w:rsidRPr="00365CEA">
        <w:rPr>
          <w:rFonts w:ascii="Times New Roman" w:hAnsi="Times New Roman"/>
          <w:sz w:val="24"/>
          <w:szCs w:val="28"/>
        </w:rPr>
        <w:t>ми</w:t>
      </w:r>
      <w:r w:rsidRPr="00365CEA">
        <w:rPr>
          <w:rFonts w:ascii="Times New Roman" w:hAnsi="Times New Roman"/>
          <w:sz w:val="24"/>
          <w:szCs w:val="28"/>
        </w:rPr>
        <w:t xml:space="preserve"> 2.6.1, </w:t>
      </w:r>
      <w:r w:rsidR="006E7ABB" w:rsidRPr="00365CEA">
        <w:rPr>
          <w:rFonts w:ascii="Times New Roman" w:hAnsi="Times New Roman"/>
          <w:sz w:val="24"/>
          <w:szCs w:val="28"/>
        </w:rPr>
        <w:t>2.6.1.1</w:t>
      </w:r>
      <w:r w:rsidR="00CA76A6" w:rsidRPr="00365CEA">
        <w:rPr>
          <w:rFonts w:ascii="Times New Roman" w:hAnsi="Times New Roman"/>
          <w:sz w:val="24"/>
          <w:szCs w:val="28"/>
        </w:rPr>
        <w:t xml:space="preserve"> </w:t>
      </w:r>
      <w:r w:rsidRPr="00365CEA">
        <w:rPr>
          <w:rFonts w:ascii="Times New Roman" w:hAnsi="Times New Roman"/>
          <w:sz w:val="24"/>
          <w:szCs w:val="28"/>
        </w:rPr>
        <w:t>настоящего Административного регламента;</w:t>
      </w:r>
    </w:p>
    <w:p w:rsidR="007D1E82" w:rsidRPr="00365CE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lang w:eastAsia="ru-RU"/>
        </w:rPr>
        <w:t>:</w:t>
      </w:r>
    </w:p>
    <w:p w:rsidR="007D1E82" w:rsidRPr="00365CEA" w:rsidRDefault="007D1E82" w:rsidP="00B61F5E">
      <w:pPr>
        <w:spacing w:after="0" w:line="240" w:lineRule="auto"/>
        <w:ind w:firstLine="709"/>
        <w:jc w:val="both"/>
        <w:rPr>
          <w:rFonts w:ascii="Times New Roman" w:hAnsi="Times New Roman"/>
          <w:sz w:val="24"/>
          <w:szCs w:val="28"/>
        </w:rPr>
      </w:pP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2311D" w:rsidRPr="00365CEA">
        <w:rPr>
          <w:rFonts w:ascii="Times New Roman" w:hAnsi="Times New Roman"/>
          <w:sz w:val="24"/>
          <w:szCs w:val="28"/>
        </w:rPr>
        <w:t>.</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D1E82" w:rsidRPr="00365CE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lang w:eastAsia="ru-RU"/>
        </w:rPr>
        <w:t>:</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7D1E82" w:rsidRPr="00365CEA" w:rsidRDefault="007D1E82"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rPr>
        <w:t xml:space="preserve"> </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2.</w:t>
      </w:r>
      <w:r w:rsidR="0002311D" w:rsidRPr="00365CEA">
        <w:rPr>
          <w:rFonts w:ascii="Times New Roman" w:hAnsi="Times New Roman"/>
          <w:sz w:val="24"/>
          <w:szCs w:val="28"/>
        </w:rPr>
        <w:t>10</w:t>
      </w:r>
      <w:r w:rsidRPr="00365CEA">
        <w:rPr>
          <w:rFonts w:ascii="Times New Roman" w:hAnsi="Times New Roman"/>
          <w:sz w:val="24"/>
          <w:szCs w:val="28"/>
        </w:rPr>
        <w:t>.4. В случае представления уведомления о переходе права пользования недрами:</w:t>
      </w:r>
    </w:p>
    <w:p w:rsidR="007D1E82" w:rsidRPr="00365CEA" w:rsidRDefault="007D1E82"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rPr>
        <w:t xml:space="preserve"> </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недостоверность сведений, указанных в уведомлении о переходе права пользования недрами.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2.</w:t>
      </w:r>
      <w:r w:rsidR="0002311D" w:rsidRPr="00365CEA">
        <w:rPr>
          <w:rFonts w:ascii="Times New Roman" w:hAnsi="Times New Roman"/>
          <w:sz w:val="24"/>
          <w:szCs w:val="28"/>
        </w:rPr>
        <w:t>10</w:t>
      </w:r>
      <w:r w:rsidRPr="00365CEA">
        <w:rPr>
          <w:rFonts w:ascii="Times New Roman" w:hAnsi="Times New Roman"/>
          <w:sz w:val="24"/>
          <w:szCs w:val="28"/>
        </w:rPr>
        <w:t>.5. В случае представления заявителем уведомления о переходе прав на земельный участок:</w:t>
      </w:r>
    </w:p>
    <w:p w:rsidR="00314AF6" w:rsidRPr="00365CEA" w:rsidRDefault="00314AF6"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rPr>
        <w:t xml:space="preserve"> </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2.</w:t>
      </w:r>
      <w:r w:rsidR="0002311D" w:rsidRPr="00365CEA">
        <w:rPr>
          <w:rFonts w:ascii="Times New Roman" w:hAnsi="Times New Roman"/>
          <w:sz w:val="24"/>
          <w:szCs w:val="28"/>
        </w:rPr>
        <w:t>10</w:t>
      </w:r>
      <w:r w:rsidRPr="00365CEA">
        <w:rPr>
          <w:rFonts w:ascii="Times New Roman" w:hAnsi="Times New Roman"/>
          <w:sz w:val="24"/>
          <w:szCs w:val="28"/>
        </w:rPr>
        <w:t>.6. В случае представления заявления о внесении изменений в связи с необходимостью продления срока действия разрешения на строительство:</w:t>
      </w:r>
    </w:p>
    <w:p w:rsidR="00314AF6" w:rsidRPr="00365CEA" w:rsidRDefault="00314AF6"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наличие информации о выявленном в рамках </w:t>
      </w:r>
      <w:r w:rsidR="00B56BB3" w:rsidRPr="00365CEA">
        <w:rPr>
          <w:rFonts w:ascii="Times New Roman" w:hAnsi="Times New Roman"/>
          <w:sz w:val="24"/>
          <w:szCs w:val="28"/>
        </w:rPr>
        <w:t xml:space="preserve">государственного строительного надзора, </w:t>
      </w:r>
      <w:r w:rsidRPr="00365CEA">
        <w:rPr>
          <w:rFonts w:ascii="Times New Roman" w:hAnsi="Times New Roman"/>
          <w:sz w:val="24"/>
          <w:szCs w:val="28"/>
        </w:rPr>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14AF6" w:rsidRPr="00365CEA" w:rsidRDefault="00314AF6" w:rsidP="00314AF6">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365CEA">
        <w:rPr>
          <w:rFonts w:ascii="Times New Roman" w:hAnsi="Times New Roman"/>
          <w:sz w:val="24"/>
          <w:szCs w:val="28"/>
          <w:u w:val="single"/>
          <w:lang w:eastAsia="ru-RU"/>
        </w:rPr>
        <w:t>Нарушен срок подачи документов:</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подача заявления о внесении изменений менее чем за десять рабочих дней до истечения срока действия разрешения на строительство.</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2.</w:t>
      </w:r>
      <w:r w:rsidR="0002311D" w:rsidRPr="00365CEA">
        <w:rPr>
          <w:rFonts w:ascii="Times New Roman" w:hAnsi="Times New Roman"/>
          <w:sz w:val="24"/>
          <w:szCs w:val="28"/>
        </w:rPr>
        <w:t>10</w:t>
      </w:r>
      <w:r w:rsidRPr="00365CEA">
        <w:rPr>
          <w:rFonts w:ascii="Times New Roman" w:hAnsi="Times New Roman"/>
          <w:sz w:val="24"/>
          <w:szCs w:val="28"/>
        </w:rPr>
        <w:t xml:space="preserve">.7. В случае представления заявителем заявления о внесении изменений </w:t>
      </w:r>
      <w:r w:rsidR="008A2D5C" w:rsidRPr="00365CEA">
        <w:rPr>
          <w:rFonts w:ascii="Times New Roman" w:hAnsi="Times New Roman"/>
          <w:sz w:val="24"/>
          <w:szCs w:val="28"/>
        </w:rPr>
        <w:t>в связи с внесением изменений в проектную документацию</w:t>
      </w:r>
      <w:r w:rsidRPr="00365CEA">
        <w:rPr>
          <w:rFonts w:ascii="Times New Roman" w:hAnsi="Times New Roman"/>
          <w:sz w:val="24"/>
          <w:szCs w:val="28"/>
        </w:rPr>
        <w:t>:</w:t>
      </w:r>
    </w:p>
    <w:p w:rsidR="00314AF6" w:rsidRPr="00365CEA" w:rsidRDefault="00314AF6" w:rsidP="00314AF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365CEA">
        <w:rPr>
          <w:rFonts w:ascii="Times New Roman" w:hAnsi="Times New Roman"/>
          <w:sz w:val="24"/>
          <w:szCs w:val="28"/>
          <w:lang w:eastAsia="ru-RU"/>
        </w:rPr>
        <w:t>:</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отсутствие документов, предусмотренных </w:t>
      </w:r>
      <w:r w:rsidR="000F3F2B" w:rsidRPr="00365CEA">
        <w:rPr>
          <w:rFonts w:ascii="Times New Roman" w:hAnsi="Times New Roman"/>
          <w:sz w:val="24"/>
          <w:szCs w:val="28"/>
        </w:rPr>
        <w:t>пункта</w:t>
      </w:r>
      <w:r w:rsidR="00BD0884" w:rsidRPr="00365CEA">
        <w:rPr>
          <w:rFonts w:ascii="Times New Roman" w:hAnsi="Times New Roman"/>
          <w:sz w:val="24"/>
          <w:szCs w:val="28"/>
        </w:rPr>
        <w:t>ми</w:t>
      </w:r>
      <w:r w:rsidR="000F3F2B" w:rsidRPr="00365CEA">
        <w:rPr>
          <w:rFonts w:ascii="Times New Roman" w:hAnsi="Times New Roman"/>
          <w:sz w:val="24"/>
          <w:szCs w:val="28"/>
        </w:rPr>
        <w:t xml:space="preserve"> 2.6.1, </w:t>
      </w:r>
      <w:r w:rsidRPr="00365CEA">
        <w:rPr>
          <w:rFonts w:ascii="Times New Roman" w:hAnsi="Times New Roman"/>
          <w:sz w:val="24"/>
          <w:szCs w:val="28"/>
        </w:rPr>
        <w:t>2.</w:t>
      </w:r>
      <w:r w:rsidR="0002311D" w:rsidRPr="00365CEA">
        <w:rPr>
          <w:rFonts w:ascii="Times New Roman" w:hAnsi="Times New Roman"/>
          <w:sz w:val="24"/>
          <w:szCs w:val="28"/>
        </w:rPr>
        <w:t>6</w:t>
      </w:r>
      <w:r w:rsidRPr="00365CEA">
        <w:rPr>
          <w:rFonts w:ascii="Times New Roman" w:hAnsi="Times New Roman"/>
          <w:sz w:val="24"/>
          <w:szCs w:val="28"/>
        </w:rPr>
        <w:t>.</w:t>
      </w:r>
      <w:r w:rsidR="0002311D" w:rsidRPr="00365CEA">
        <w:rPr>
          <w:rFonts w:ascii="Times New Roman" w:hAnsi="Times New Roman"/>
          <w:sz w:val="24"/>
          <w:szCs w:val="28"/>
        </w:rPr>
        <w:t>3.1</w:t>
      </w:r>
      <w:r w:rsidRPr="00365CEA">
        <w:rPr>
          <w:rFonts w:ascii="Times New Roman" w:hAnsi="Times New Roman"/>
          <w:sz w:val="24"/>
          <w:szCs w:val="28"/>
        </w:rPr>
        <w:t xml:space="preserve"> настоящего Административного регламента;</w:t>
      </w:r>
    </w:p>
    <w:p w:rsidR="00314AF6" w:rsidRPr="00365CEA" w:rsidRDefault="00314AF6" w:rsidP="00314AF6">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A4F30" w:rsidRPr="00365CEA" w:rsidRDefault="00EA4F30" w:rsidP="00EA4F30">
      <w:pPr>
        <w:spacing w:after="0" w:line="240" w:lineRule="auto"/>
        <w:ind w:firstLine="709"/>
        <w:jc w:val="both"/>
        <w:rPr>
          <w:rFonts w:ascii="Times New Roman" w:hAnsi="Times New Roman"/>
          <w:sz w:val="24"/>
          <w:szCs w:val="28"/>
        </w:rPr>
      </w:pPr>
    </w:p>
    <w:p w:rsidR="002A46AA" w:rsidRPr="00365CEA" w:rsidRDefault="002A46AA"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w:t>
      </w:r>
      <w:r w:rsidR="001963ED" w:rsidRPr="00365CEA">
        <w:rPr>
          <w:rFonts w:ascii="Times New Roman" w:hAnsi="Times New Roman"/>
          <w:sz w:val="24"/>
          <w:szCs w:val="28"/>
        </w:rPr>
        <w:t>1</w:t>
      </w:r>
      <w:r w:rsidRPr="00365CEA">
        <w:rPr>
          <w:rFonts w:ascii="Times New Roman" w:hAnsi="Times New Roman"/>
          <w:sz w:val="24"/>
          <w:szCs w:val="28"/>
        </w:rPr>
        <w:t>. Порядок, размер и основания взимания государственной пошлины или иной платы, взимаемой за предоставление муниципальной услуги.</w:t>
      </w:r>
    </w:p>
    <w:p w:rsidR="002A46AA" w:rsidRPr="00365CEA" w:rsidRDefault="002A46AA"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Муниципальная услуга предоставляется бесплатно.</w:t>
      </w:r>
    </w:p>
    <w:p w:rsidR="002A46AA" w:rsidRPr="00365CEA" w:rsidRDefault="002A46AA" w:rsidP="008A436E">
      <w:pPr>
        <w:spacing w:after="0" w:line="240" w:lineRule="auto"/>
        <w:ind w:firstLine="709"/>
        <w:jc w:val="both"/>
        <w:rPr>
          <w:rFonts w:ascii="Times New Roman" w:hAnsi="Times New Roman"/>
          <w:sz w:val="24"/>
          <w:szCs w:val="28"/>
        </w:rPr>
      </w:pPr>
    </w:p>
    <w:p w:rsidR="002A46AA" w:rsidRPr="00365CEA" w:rsidRDefault="002A46AA"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w:t>
      </w:r>
      <w:r w:rsidR="001963ED" w:rsidRPr="00365CEA">
        <w:rPr>
          <w:rFonts w:ascii="Times New Roman" w:hAnsi="Times New Roman"/>
          <w:sz w:val="24"/>
          <w:szCs w:val="28"/>
        </w:rPr>
        <w:t>2</w:t>
      </w:r>
      <w:r w:rsidRPr="00365CEA">
        <w:rPr>
          <w:rFonts w:ascii="Times New Roman" w:hAnsi="Times New Roman"/>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A46AA" w:rsidRPr="00365CEA" w:rsidRDefault="002A46AA" w:rsidP="008A436E">
      <w:pPr>
        <w:spacing w:after="0" w:line="240" w:lineRule="auto"/>
        <w:ind w:firstLine="709"/>
        <w:jc w:val="both"/>
        <w:rPr>
          <w:rFonts w:ascii="Times New Roman" w:hAnsi="Times New Roman"/>
          <w:sz w:val="24"/>
          <w:szCs w:val="28"/>
        </w:rPr>
      </w:pPr>
    </w:p>
    <w:p w:rsidR="009850EC" w:rsidRPr="00365CEA" w:rsidRDefault="009850EC"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w:t>
      </w:r>
      <w:r w:rsidR="001963ED" w:rsidRPr="00365CEA">
        <w:rPr>
          <w:rFonts w:ascii="Times New Roman" w:hAnsi="Times New Roman"/>
          <w:sz w:val="24"/>
          <w:szCs w:val="28"/>
        </w:rPr>
        <w:t>3</w:t>
      </w:r>
      <w:r w:rsidRPr="00365CEA">
        <w:rPr>
          <w:rFonts w:ascii="Times New Roman" w:hAnsi="Times New Roman"/>
          <w:sz w:val="24"/>
          <w:szCs w:val="28"/>
        </w:rPr>
        <w:t xml:space="preserve">. Срок регистрации запроса заявителя о предоставлении муниципальной услуги составляет в </w:t>
      </w:r>
      <w:r w:rsidR="002A46AA" w:rsidRPr="00365CEA">
        <w:rPr>
          <w:rFonts w:ascii="Times New Roman" w:hAnsi="Times New Roman"/>
          <w:sz w:val="24"/>
          <w:szCs w:val="28"/>
        </w:rPr>
        <w:t>А</w:t>
      </w:r>
      <w:r w:rsidRPr="00365CEA">
        <w:rPr>
          <w:rFonts w:ascii="Times New Roman" w:hAnsi="Times New Roman"/>
          <w:sz w:val="24"/>
          <w:szCs w:val="28"/>
        </w:rPr>
        <w:t>дминистрации</w:t>
      </w:r>
      <w:r w:rsidR="002A46AA" w:rsidRPr="00365CEA">
        <w:rPr>
          <w:rFonts w:ascii="Times New Roman" w:hAnsi="Times New Roman"/>
          <w:sz w:val="24"/>
          <w:szCs w:val="28"/>
        </w:rPr>
        <w:t xml:space="preserve"> МО</w:t>
      </w:r>
      <w:r w:rsidRPr="00365CEA">
        <w:rPr>
          <w:rFonts w:ascii="Times New Roman" w:hAnsi="Times New Roman"/>
          <w:sz w:val="24"/>
          <w:szCs w:val="28"/>
        </w:rPr>
        <w:t>:</w:t>
      </w:r>
    </w:p>
    <w:p w:rsidR="009850EC" w:rsidRPr="00365CEA" w:rsidRDefault="009850EC"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при личном обращении – </w:t>
      </w:r>
      <w:r w:rsidR="00540112" w:rsidRPr="00365CEA">
        <w:rPr>
          <w:rFonts w:ascii="Times New Roman" w:hAnsi="Times New Roman"/>
          <w:sz w:val="24"/>
          <w:szCs w:val="28"/>
        </w:rPr>
        <w:t>в день поступления запроса</w:t>
      </w:r>
      <w:r w:rsidRPr="00365CEA">
        <w:rPr>
          <w:rFonts w:ascii="Times New Roman" w:hAnsi="Times New Roman"/>
          <w:sz w:val="24"/>
          <w:szCs w:val="28"/>
        </w:rPr>
        <w:t>;</w:t>
      </w:r>
    </w:p>
    <w:p w:rsidR="009850EC" w:rsidRPr="00365CEA" w:rsidRDefault="009850EC"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при направлении запроса </w:t>
      </w:r>
      <w:r w:rsidR="002A46AA" w:rsidRPr="00365CEA">
        <w:rPr>
          <w:rFonts w:ascii="Times New Roman" w:hAnsi="Times New Roman"/>
          <w:sz w:val="24"/>
          <w:szCs w:val="28"/>
        </w:rPr>
        <w:t>из ГБУ ЛО «МФЦ» в А</w:t>
      </w:r>
      <w:r w:rsidRPr="00365CEA">
        <w:rPr>
          <w:rFonts w:ascii="Times New Roman" w:hAnsi="Times New Roman"/>
          <w:sz w:val="24"/>
          <w:szCs w:val="28"/>
        </w:rPr>
        <w:t>дминистрацию</w:t>
      </w:r>
      <w:r w:rsidR="002A46AA" w:rsidRPr="00365CEA">
        <w:rPr>
          <w:rFonts w:ascii="Times New Roman" w:hAnsi="Times New Roman"/>
          <w:sz w:val="24"/>
          <w:szCs w:val="28"/>
        </w:rPr>
        <w:t xml:space="preserve"> МО </w:t>
      </w:r>
      <w:r w:rsidRPr="00365CEA">
        <w:rPr>
          <w:rFonts w:ascii="Times New Roman" w:hAnsi="Times New Roman"/>
          <w:sz w:val="24"/>
          <w:szCs w:val="28"/>
        </w:rPr>
        <w:t xml:space="preserve"> – </w:t>
      </w:r>
      <w:r w:rsidR="00540112" w:rsidRPr="00365CEA">
        <w:rPr>
          <w:rFonts w:ascii="Times New Roman" w:hAnsi="Times New Roman"/>
          <w:sz w:val="24"/>
          <w:szCs w:val="28"/>
        </w:rPr>
        <w:t>в</w:t>
      </w:r>
      <w:r w:rsidRPr="00365CEA">
        <w:rPr>
          <w:rFonts w:ascii="Times New Roman" w:hAnsi="Times New Roman"/>
          <w:sz w:val="24"/>
          <w:szCs w:val="28"/>
        </w:rPr>
        <w:t xml:space="preserve"> день поступления</w:t>
      </w:r>
      <w:r w:rsidR="002A46AA" w:rsidRPr="00365CEA">
        <w:rPr>
          <w:rFonts w:ascii="Times New Roman" w:hAnsi="Times New Roman"/>
          <w:sz w:val="24"/>
          <w:szCs w:val="28"/>
        </w:rPr>
        <w:t xml:space="preserve"> документов из ГБУ ЛО «МФЦ» в  А</w:t>
      </w:r>
      <w:r w:rsidRPr="00365CEA">
        <w:rPr>
          <w:rFonts w:ascii="Times New Roman" w:hAnsi="Times New Roman"/>
          <w:sz w:val="24"/>
          <w:szCs w:val="28"/>
        </w:rPr>
        <w:t>дминистрацию</w:t>
      </w:r>
      <w:r w:rsidR="002A46AA" w:rsidRPr="00365CEA">
        <w:rPr>
          <w:rFonts w:ascii="Times New Roman" w:hAnsi="Times New Roman"/>
          <w:sz w:val="24"/>
          <w:szCs w:val="28"/>
        </w:rPr>
        <w:t xml:space="preserve"> МО</w:t>
      </w:r>
      <w:r w:rsidRPr="00365CEA">
        <w:rPr>
          <w:rFonts w:ascii="Times New Roman" w:hAnsi="Times New Roman"/>
          <w:sz w:val="24"/>
          <w:szCs w:val="28"/>
        </w:rPr>
        <w:t>;</w:t>
      </w:r>
    </w:p>
    <w:p w:rsidR="009850EC" w:rsidRPr="00365CEA" w:rsidRDefault="009850EC" w:rsidP="008A436E">
      <w:pPr>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rPr>
        <w:t>- при направлении запроса в форме электронного документа посредством ЕПГУ или ПГУ ЛО (при</w:t>
      </w:r>
      <w:r w:rsidRPr="00365CEA">
        <w:rPr>
          <w:rFonts w:ascii="Times New Roman" w:hAnsi="Times New Roman"/>
          <w:sz w:val="24"/>
          <w:szCs w:val="28"/>
          <w:lang w:eastAsia="ru-RU"/>
        </w:rPr>
        <w:t xml:space="preserve"> наличии технической возможности) – </w:t>
      </w:r>
      <w:r w:rsidR="00540112" w:rsidRPr="00365CEA">
        <w:rPr>
          <w:rFonts w:ascii="Times New Roman" w:hAnsi="Times New Roman"/>
          <w:sz w:val="24"/>
          <w:szCs w:val="28"/>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65CEA">
        <w:rPr>
          <w:rFonts w:ascii="Times New Roman" w:hAnsi="Times New Roman"/>
          <w:sz w:val="24"/>
          <w:szCs w:val="28"/>
          <w:lang w:eastAsia="ru-RU"/>
        </w:rPr>
        <w:t>.</w:t>
      </w:r>
    </w:p>
    <w:p w:rsidR="002A46AA" w:rsidRPr="00365CEA" w:rsidRDefault="002A46AA" w:rsidP="000440CB">
      <w:pPr>
        <w:widowControl w:val="0"/>
        <w:tabs>
          <w:tab w:val="left" w:pos="1134"/>
        </w:tabs>
        <w:suppressAutoHyphens w:val="0"/>
        <w:spacing w:after="0" w:line="240" w:lineRule="auto"/>
        <w:ind w:firstLine="709"/>
        <w:jc w:val="both"/>
        <w:rPr>
          <w:rFonts w:ascii="Times New Roman" w:hAnsi="Times New Roman"/>
          <w:sz w:val="24"/>
          <w:szCs w:val="28"/>
          <w:lang w:eastAsia="ru-RU"/>
        </w:rPr>
      </w:pP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365CEA">
        <w:rPr>
          <w:b w:val="0"/>
          <w:spacing w:val="0"/>
          <w:sz w:val="24"/>
          <w:szCs w:val="28"/>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.6. В помещении организуется бесплатный туалет для посетителей, в том числе туалет, предназначенный для инвалидов.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 xml:space="preserve">.12. Помещения приема и выдачи документов должны предусматривать места для ожидания, информирования и приема заявителей. </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4</w:t>
      </w:r>
      <w:r w:rsidRPr="00365CEA">
        <w:rPr>
          <w:b w:val="0"/>
          <w:spacing w:val="0"/>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5</w:t>
      </w:r>
      <w:r w:rsidRPr="00365CEA">
        <w:rPr>
          <w:b w:val="0"/>
          <w:spacing w:val="0"/>
          <w:sz w:val="24"/>
          <w:szCs w:val="28"/>
        </w:rPr>
        <w:t>. Показатели доступности и качества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5</w:t>
      </w:r>
      <w:r w:rsidRPr="00365CEA">
        <w:rPr>
          <w:b w:val="0"/>
          <w:spacing w:val="0"/>
          <w:sz w:val="24"/>
          <w:szCs w:val="28"/>
        </w:rPr>
        <w:t>.1. Показатели доступности муниципальной услуги (общие, применимые в отношении всех заявителей):</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1) транспортная доступность к месту предоставления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 наличие указателей, обеспечивающих беспрепятственный доступ к помещениям, в которых предоставляется услуга;</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3) возможность получения полной и достоверной инфор</w:t>
      </w:r>
      <w:r w:rsidR="002A46AA" w:rsidRPr="00365CEA">
        <w:rPr>
          <w:b w:val="0"/>
          <w:spacing w:val="0"/>
          <w:sz w:val="24"/>
          <w:szCs w:val="28"/>
        </w:rPr>
        <w:t>мации о муниципальной услуге в А</w:t>
      </w:r>
      <w:r w:rsidRPr="00365CEA">
        <w:rPr>
          <w:b w:val="0"/>
          <w:spacing w:val="0"/>
          <w:sz w:val="24"/>
          <w:szCs w:val="28"/>
        </w:rPr>
        <w:t>дминистрации</w:t>
      </w:r>
      <w:r w:rsidR="00906E69" w:rsidRPr="00365CEA">
        <w:rPr>
          <w:b w:val="0"/>
          <w:spacing w:val="0"/>
          <w:sz w:val="24"/>
          <w:szCs w:val="28"/>
        </w:rPr>
        <w:t xml:space="preserve"> МО</w:t>
      </w:r>
      <w:r w:rsidRPr="00365CEA">
        <w:rPr>
          <w:b w:val="0"/>
          <w:spacing w:val="0"/>
          <w:sz w:val="24"/>
          <w:szCs w:val="28"/>
        </w:rPr>
        <w:t xml:space="preserve">, ГБУ ЛО «МФЦ», по телефону, на официальном сайте </w:t>
      </w:r>
      <w:r w:rsidR="00E708F3" w:rsidRPr="00365CEA">
        <w:rPr>
          <w:b w:val="0"/>
          <w:spacing w:val="0"/>
          <w:sz w:val="24"/>
          <w:szCs w:val="28"/>
        </w:rPr>
        <w:t>А</w:t>
      </w:r>
      <w:r w:rsidRPr="00365CEA">
        <w:rPr>
          <w:b w:val="0"/>
          <w:spacing w:val="0"/>
          <w:sz w:val="24"/>
          <w:szCs w:val="28"/>
        </w:rPr>
        <w:t>дминистрации</w:t>
      </w:r>
      <w:r w:rsidR="00E708F3" w:rsidRPr="00365CEA">
        <w:rPr>
          <w:b w:val="0"/>
          <w:spacing w:val="0"/>
          <w:sz w:val="24"/>
          <w:szCs w:val="28"/>
        </w:rPr>
        <w:t xml:space="preserve"> МО</w:t>
      </w:r>
      <w:r w:rsidRPr="00365CEA">
        <w:rPr>
          <w:b w:val="0"/>
          <w:spacing w:val="0"/>
          <w:sz w:val="24"/>
          <w:szCs w:val="28"/>
        </w:rPr>
        <w:t>, посредством ЕПГУ, либо ПГУ ЛО;</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4) предоставление муниципальной услуги любым доступным способом, предусмотренным действующим законодательством;</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5</w:t>
      </w:r>
      <w:r w:rsidRPr="00365CEA">
        <w:rPr>
          <w:b w:val="0"/>
          <w:spacing w:val="0"/>
          <w:sz w:val="24"/>
          <w:szCs w:val="28"/>
        </w:rPr>
        <w:t xml:space="preserve">.2. Показатели доступности муниципальной услуги (специальные, применимые в </w:t>
      </w:r>
      <w:r w:rsidRPr="00365CEA">
        <w:rPr>
          <w:b w:val="0"/>
          <w:spacing w:val="0"/>
          <w:sz w:val="24"/>
          <w:szCs w:val="28"/>
        </w:rPr>
        <w:lastRenderedPageBreak/>
        <w:t>отношении инвалидов):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1) наличие инфраструктуры, указанной в пункте 2.14;</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 исполнение требований доступности услуг для инвалидов;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3) обеспечение беспрепятственного доступа инвалидов к помещениям, в которых предоставляется муниципальная услуга.</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5</w:t>
      </w:r>
      <w:r w:rsidRPr="00365CEA">
        <w:rPr>
          <w:b w:val="0"/>
          <w:spacing w:val="0"/>
          <w:sz w:val="24"/>
          <w:szCs w:val="28"/>
        </w:rPr>
        <w:t>.3. Показатели качества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1) соблюдение срока предоставления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2) соблюдение времени ожидания в очереди при подаче запроса и получении результата; </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3) осуществление не более одного обращения заявителя к должностным лицам </w:t>
      </w:r>
      <w:r w:rsidR="00E708F3" w:rsidRPr="00365CEA">
        <w:rPr>
          <w:b w:val="0"/>
          <w:spacing w:val="0"/>
          <w:sz w:val="24"/>
          <w:szCs w:val="28"/>
        </w:rPr>
        <w:t>А</w:t>
      </w:r>
      <w:r w:rsidRPr="00365CEA">
        <w:rPr>
          <w:b w:val="0"/>
          <w:spacing w:val="0"/>
          <w:sz w:val="24"/>
          <w:szCs w:val="28"/>
        </w:rPr>
        <w:t xml:space="preserve">дминистрации </w:t>
      </w:r>
      <w:r w:rsidR="00E708F3" w:rsidRPr="00365CEA">
        <w:rPr>
          <w:b w:val="0"/>
          <w:spacing w:val="0"/>
          <w:sz w:val="24"/>
          <w:szCs w:val="28"/>
        </w:rPr>
        <w:t xml:space="preserve">МО </w:t>
      </w:r>
      <w:r w:rsidRPr="00365CEA">
        <w:rPr>
          <w:b w:val="0"/>
          <w:spacing w:val="0"/>
          <w:sz w:val="24"/>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E708F3" w:rsidRPr="00365CEA">
        <w:rPr>
          <w:b w:val="0"/>
          <w:spacing w:val="0"/>
          <w:sz w:val="24"/>
          <w:szCs w:val="28"/>
        </w:rPr>
        <w:t>А</w:t>
      </w:r>
      <w:r w:rsidRPr="00365CEA">
        <w:rPr>
          <w:b w:val="0"/>
          <w:spacing w:val="0"/>
          <w:sz w:val="24"/>
          <w:szCs w:val="28"/>
        </w:rPr>
        <w:t xml:space="preserve">дминистрации </w:t>
      </w:r>
      <w:r w:rsidR="00E708F3" w:rsidRPr="00365CEA">
        <w:rPr>
          <w:b w:val="0"/>
          <w:spacing w:val="0"/>
          <w:sz w:val="24"/>
          <w:szCs w:val="28"/>
        </w:rPr>
        <w:t xml:space="preserve">МО  </w:t>
      </w:r>
      <w:r w:rsidRPr="00365CEA">
        <w:rPr>
          <w:b w:val="0"/>
          <w:spacing w:val="0"/>
          <w:sz w:val="24"/>
          <w:szCs w:val="28"/>
        </w:rPr>
        <w:t>или в ГБУ ЛО «МФЦ»;</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4) отсутствие жалоб на действия или бездействия должностных лиц </w:t>
      </w:r>
      <w:r w:rsidR="00815CDA" w:rsidRPr="00365CEA">
        <w:rPr>
          <w:b w:val="0"/>
          <w:spacing w:val="0"/>
          <w:sz w:val="24"/>
          <w:szCs w:val="28"/>
        </w:rPr>
        <w:t>А</w:t>
      </w:r>
      <w:r w:rsidRPr="00365CEA">
        <w:rPr>
          <w:b w:val="0"/>
          <w:spacing w:val="0"/>
          <w:sz w:val="24"/>
          <w:szCs w:val="28"/>
        </w:rPr>
        <w:t>дминистрации</w:t>
      </w:r>
      <w:r w:rsidR="00815CDA" w:rsidRPr="00365CEA">
        <w:rPr>
          <w:b w:val="0"/>
          <w:spacing w:val="0"/>
          <w:sz w:val="24"/>
          <w:szCs w:val="28"/>
        </w:rPr>
        <w:t xml:space="preserve"> МО</w:t>
      </w:r>
      <w:r w:rsidRPr="00365CEA">
        <w:rPr>
          <w:b w:val="0"/>
          <w:spacing w:val="0"/>
          <w:sz w:val="24"/>
          <w:szCs w:val="28"/>
        </w:rPr>
        <w:t>, поданных в установленном порядке.</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5</w:t>
      </w:r>
      <w:r w:rsidRPr="00365CEA">
        <w:rPr>
          <w:b w:val="0"/>
          <w:spacing w:val="0"/>
          <w:sz w:val="24"/>
          <w:szCs w:val="28"/>
        </w:rPr>
        <w:t xml:space="preserve">.4. После получения результата </w:t>
      </w:r>
      <w:r w:rsidR="00815CDA" w:rsidRPr="00365CEA">
        <w:rPr>
          <w:b w:val="0"/>
          <w:spacing w:val="0"/>
          <w:sz w:val="24"/>
          <w:szCs w:val="28"/>
        </w:rPr>
        <w:t xml:space="preserve">муниципальной </w:t>
      </w:r>
      <w:r w:rsidRPr="00365CEA">
        <w:rPr>
          <w:b w:val="0"/>
          <w:spacing w:val="0"/>
          <w:sz w:val="24"/>
          <w:szCs w:val="28"/>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15CDA" w:rsidRPr="00365CEA" w:rsidRDefault="00815CDA" w:rsidP="000440CB">
      <w:pPr>
        <w:pStyle w:val="ab"/>
        <w:widowControl w:val="0"/>
        <w:tabs>
          <w:tab w:val="left" w:pos="142"/>
          <w:tab w:val="left" w:pos="284"/>
        </w:tabs>
        <w:ind w:firstLine="709"/>
        <w:jc w:val="both"/>
        <w:rPr>
          <w:b w:val="0"/>
          <w:spacing w:val="0"/>
          <w:sz w:val="24"/>
          <w:szCs w:val="28"/>
        </w:rPr>
      </w:pP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6</w:t>
      </w:r>
      <w:r w:rsidRPr="00365CEA">
        <w:rPr>
          <w:b w:val="0"/>
          <w:spacing w:val="0"/>
          <w:sz w:val="24"/>
          <w:szCs w:val="28"/>
        </w:rPr>
        <w:t>. Получение услуг, которые являются необходимыми и обязательными для предоставления муниципальной услуги, не требуется.</w:t>
      </w:r>
    </w:p>
    <w:p w:rsidR="00815CDA" w:rsidRPr="00365CEA" w:rsidRDefault="00815CDA" w:rsidP="000440CB">
      <w:pPr>
        <w:pStyle w:val="ab"/>
        <w:widowControl w:val="0"/>
        <w:tabs>
          <w:tab w:val="left" w:pos="142"/>
          <w:tab w:val="left" w:pos="284"/>
        </w:tabs>
        <w:ind w:firstLine="709"/>
        <w:jc w:val="both"/>
        <w:rPr>
          <w:b w:val="0"/>
          <w:spacing w:val="0"/>
          <w:sz w:val="24"/>
          <w:szCs w:val="28"/>
        </w:rPr>
      </w:pP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7</w:t>
      </w:r>
      <w:r w:rsidRPr="00365CEA">
        <w:rPr>
          <w:b w:val="0"/>
          <w:spacing w:val="0"/>
          <w:sz w:val="24"/>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7</w:t>
      </w:r>
      <w:r w:rsidRPr="00365CEA">
        <w:rPr>
          <w:b w:val="0"/>
          <w:spacing w:val="0"/>
          <w:sz w:val="24"/>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7</w:t>
      </w:r>
      <w:r w:rsidRPr="00365CEA">
        <w:rPr>
          <w:b w:val="0"/>
          <w:spacing w:val="0"/>
          <w:sz w:val="24"/>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rPr>
        <w:t>7</w:t>
      </w:r>
      <w:r w:rsidRPr="00365CEA">
        <w:rPr>
          <w:b w:val="0"/>
          <w:spacing w:val="0"/>
          <w:sz w:val="24"/>
          <w:szCs w:val="28"/>
        </w:rPr>
        <w:t>.3. Предоставление услуги по экстерриториальному принципу не предусмотрено.</w:t>
      </w:r>
    </w:p>
    <w:p w:rsidR="00DF0F27" w:rsidRPr="00365CEA" w:rsidRDefault="00DF0F27" w:rsidP="000440CB">
      <w:pPr>
        <w:widowControl w:val="0"/>
        <w:autoSpaceDE w:val="0"/>
        <w:spacing w:after="0" w:line="240" w:lineRule="auto"/>
        <w:ind w:firstLine="709"/>
        <w:contextualSpacing/>
        <w:jc w:val="center"/>
        <w:rPr>
          <w:rFonts w:ascii="Times New Roman" w:hAnsi="Times New Roman"/>
          <w:b/>
          <w:bCs/>
          <w:sz w:val="24"/>
          <w:szCs w:val="28"/>
        </w:rPr>
      </w:pPr>
    </w:p>
    <w:p w:rsidR="00DF0F27" w:rsidRPr="00365CEA" w:rsidRDefault="00C10331" w:rsidP="000440CB">
      <w:pPr>
        <w:widowControl w:val="0"/>
        <w:autoSpaceDE w:val="0"/>
        <w:spacing w:after="0" w:line="240" w:lineRule="auto"/>
        <w:contextualSpacing/>
        <w:jc w:val="center"/>
        <w:rPr>
          <w:rFonts w:ascii="Times New Roman" w:hAnsi="Times New Roman"/>
          <w:b/>
          <w:bCs/>
          <w:sz w:val="24"/>
          <w:szCs w:val="28"/>
        </w:rPr>
      </w:pPr>
      <w:r w:rsidRPr="00365CEA">
        <w:rPr>
          <w:rFonts w:ascii="Times New Roman" w:hAnsi="Times New Roman"/>
          <w:b/>
          <w:bCs/>
          <w:sz w:val="24"/>
          <w:szCs w:val="28"/>
        </w:rPr>
        <w:t>3</w:t>
      </w:r>
      <w:r w:rsidR="00DF0F27" w:rsidRPr="00365CEA">
        <w:rPr>
          <w:rFonts w:ascii="Times New Roman" w:hAnsi="Times New Roman"/>
          <w:b/>
          <w:bCs/>
          <w:sz w:val="24"/>
          <w:szCs w:val="28"/>
        </w:rPr>
        <w:t xml:space="preserve">. </w:t>
      </w:r>
      <w:r w:rsidR="00DF0F27" w:rsidRPr="00365CEA">
        <w:rPr>
          <w:rFonts w:ascii="Times New Roman" w:hAnsi="Times New Roman"/>
          <w:b/>
          <w:sz w:val="24"/>
          <w:szCs w:val="28"/>
        </w:rPr>
        <w:t>Состав, последовательность и сроки выполнения административных процедур (действий), требования к порядку их выполнения</w:t>
      </w:r>
    </w:p>
    <w:p w:rsidR="00DF0F27" w:rsidRPr="00365CEA" w:rsidRDefault="00DF0F27" w:rsidP="000440CB">
      <w:pPr>
        <w:widowControl w:val="0"/>
        <w:autoSpaceDE w:val="0"/>
        <w:spacing w:after="0" w:line="240" w:lineRule="auto"/>
        <w:contextualSpacing/>
        <w:jc w:val="center"/>
        <w:rPr>
          <w:rFonts w:ascii="Times New Roman" w:hAnsi="Times New Roman"/>
          <w:b/>
          <w:bCs/>
          <w:sz w:val="24"/>
          <w:szCs w:val="28"/>
        </w:rPr>
      </w:pPr>
    </w:p>
    <w:p w:rsidR="00696795" w:rsidRPr="00365CEA" w:rsidRDefault="00696795" w:rsidP="00696795">
      <w:pPr>
        <w:pStyle w:val="ab"/>
        <w:widowControl w:val="0"/>
        <w:tabs>
          <w:tab w:val="left" w:pos="142"/>
          <w:tab w:val="left" w:pos="284"/>
        </w:tabs>
        <w:ind w:firstLine="709"/>
        <w:jc w:val="both"/>
        <w:rPr>
          <w:b w:val="0"/>
          <w:spacing w:val="0"/>
          <w:sz w:val="24"/>
          <w:szCs w:val="28"/>
          <w:u w:val="single"/>
        </w:rPr>
      </w:pPr>
      <w:r w:rsidRPr="00365CEA">
        <w:rPr>
          <w:b w:val="0"/>
          <w:spacing w:val="0"/>
          <w:sz w:val="24"/>
          <w:szCs w:val="28"/>
          <w:u w:val="single"/>
        </w:rPr>
        <w:t>3.1. Выдача разрешения на строительство</w:t>
      </w:r>
    </w:p>
    <w:p w:rsidR="00696795" w:rsidRPr="00365CEA" w:rsidRDefault="00696795" w:rsidP="00696795">
      <w:pPr>
        <w:pStyle w:val="ab"/>
        <w:widowControl w:val="0"/>
        <w:tabs>
          <w:tab w:val="left" w:pos="142"/>
          <w:tab w:val="left" w:pos="284"/>
        </w:tabs>
        <w:ind w:firstLine="709"/>
        <w:jc w:val="both"/>
        <w:rPr>
          <w:b w:val="0"/>
          <w:spacing w:val="0"/>
          <w:sz w:val="24"/>
          <w:szCs w:val="28"/>
        </w:rPr>
      </w:pPr>
    </w:p>
    <w:p w:rsidR="00696795" w:rsidRPr="00365CEA" w:rsidRDefault="00696795" w:rsidP="00696795">
      <w:pPr>
        <w:pStyle w:val="ab"/>
        <w:widowControl w:val="0"/>
        <w:tabs>
          <w:tab w:val="left" w:pos="142"/>
          <w:tab w:val="left" w:pos="284"/>
        </w:tabs>
        <w:ind w:firstLine="709"/>
        <w:jc w:val="both"/>
        <w:rPr>
          <w:b w:val="0"/>
          <w:spacing w:val="0"/>
          <w:sz w:val="24"/>
          <w:szCs w:val="28"/>
        </w:rPr>
      </w:pPr>
      <w:r w:rsidRPr="00365CEA">
        <w:rPr>
          <w:b w:val="0"/>
          <w:spacing w:val="0"/>
          <w:sz w:val="24"/>
          <w:szCs w:val="28"/>
        </w:rPr>
        <w:t>Принятие решения о выдаче разрешения на строительство (за исключением случая, указанного в части 11</w:t>
      </w:r>
      <w:r w:rsidRPr="00365CEA">
        <w:rPr>
          <w:b w:val="0"/>
          <w:spacing w:val="0"/>
          <w:sz w:val="24"/>
          <w:szCs w:val="28"/>
          <w:vertAlign w:val="superscript"/>
        </w:rPr>
        <w:t>1</w:t>
      </w:r>
      <w:r w:rsidRPr="00365CEA">
        <w:rPr>
          <w:b w:val="0"/>
          <w:spacing w:val="0"/>
          <w:sz w:val="24"/>
          <w:szCs w:val="28"/>
        </w:rPr>
        <w:t xml:space="preserve"> статьи 51 Градостроительного кодекса Российской Федерации) осуществляется в течение пяти рабочих дней.</w:t>
      </w:r>
    </w:p>
    <w:p w:rsidR="00696795" w:rsidRPr="00365CEA" w:rsidRDefault="00696795" w:rsidP="00696795">
      <w:pPr>
        <w:pStyle w:val="ab"/>
        <w:widowControl w:val="0"/>
        <w:tabs>
          <w:tab w:val="left" w:pos="142"/>
          <w:tab w:val="left" w:pos="284"/>
        </w:tabs>
        <w:ind w:firstLine="709"/>
        <w:jc w:val="both"/>
        <w:rPr>
          <w:b w:val="0"/>
          <w:spacing w:val="0"/>
          <w:sz w:val="24"/>
          <w:szCs w:val="28"/>
        </w:rPr>
      </w:pPr>
      <w:r w:rsidRPr="00365CEA">
        <w:rPr>
          <w:b w:val="0"/>
          <w:spacing w:val="0"/>
          <w:sz w:val="24"/>
          <w:szCs w:val="28"/>
        </w:rPr>
        <w:t>Принятие решения о выдаче разрешения на строительство в случае, указанном в части 11</w:t>
      </w:r>
      <w:r w:rsidRPr="00365CEA">
        <w:rPr>
          <w:b w:val="0"/>
          <w:spacing w:val="0"/>
          <w:sz w:val="24"/>
          <w:szCs w:val="28"/>
          <w:vertAlign w:val="superscript"/>
        </w:rPr>
        <w:t>1</w:t>
      </w:r>
      <w:r w:rsidRPr="00365CEA">
        <w:rPr>
          <w:b w:val="0"/>
          <w:spacing w:val="0"/>
          <w:sz w:val="24"/>
          <w:szCs w:val="28"/>
        </w:rPr>
        <w:t xml:space="preserve"> статьи 51 Градостроительного кодекса Российской Федерации, осуществляется в течение тридцати календарных дней.</w:t>
      </w:r>
    </w:p>
    <w:p w:rsidR="00696795" w:rsidRPr="00365CEA" w:rsidRDefault="00696795" w:rsidP="00696795">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Указанные сроки исчисляются с даты регистрации запросов заявителей о предоставлении </w:t>
      </w:r>
      <w:r w:rsidR="000F2F32" w:rsidRPr="00365CEA">
        <w:rPr>
          <w:b w:val="0"/>
          <w:spacing w:val="0"/>
          <w:sz w:val="24"/>
          <w:szCs w:val="28"/>
        </w:rPr>
        <w:t>муниципальной</w:t>
      </w:r>
      <w:r w:rsidRPr="00365CEA">
        <w:rPr>
          <w:b w:val="0"/>
          <w:spacing w:val="0"/>
          <w:sz w:val="24"/>
          <w:szCs w:val="28"/>
        </w:rPr>
        <w:t xml:space="preserve"> услуги.</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Предоставление </w:t>
      </w:r>
      <w:r w:rsidR="000F2F32" w:rsidRPr="00365CEA">
        <w:rPr>
          <w:b w:val="0"/>
          <w:spacing w:val="0"/>
          <w:sz w:val="24"/>
          <w:szCs w:val="28"/>
        </w:rPr>
        <w:t>муниципальной</w:t>
      </w:r>
      <w:r w:rsidRPr="00365CEA">
        <w:rPr>
          <w:b w:val="0"/>
          <w:spacing w:val="0"/>
          <w:sz w:val="24"/>
          <w:szCs w:val="28"/>
        </w:rPr>
        <w:t xml:space="preserve"> услуги включает в себя следующие административные процедуры:</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а) прием и регистрация заявления о выдаче разрешения на строительство - 1 рабочий день;</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б) рассмотрение документов о выдаче разрешения на строительство - 3 рабочих дня с</w:t>
      </w:r>
      <w:r w:rsidR="000F2F32" w:rsidRPr="00365CEA">
        <w:rPr>
          <w:b w:val="0"/>
          <w:spacing w:val="0"/>
          <w:sz w:val="24"/>
          <w:szCs w:val="28"/>
        </w:rPr>
        <w:t xml:space="preserve"> даты</w:t>
      </w:r>
      <w:r w:rsidRPr="00365CEA">
        <w:rPr>
          <w:b w:val="0"/>
          <w:spacing w:val="0"/>
          <w:sz w:val="24"/>
          <w:szCs w:val="28"/>
        </w:rPr>
        <w:t xml:space="preserve"> регистрации заявления, за исключением случая, указанного в </w:t>
      </w:r>
      <w:r w:rsidR="000F2F32" w:rsidRPr="00365CEA">
        <w:rPr>
          <w:b w:val="0"/>
          <w:spacing w:val="0"/>
          <w:sz w:val="24"/>
          <w:szCs w:val="28"/>
        </w:rPr>
        <w:t>части 11</w:t>
      </w:r>
      <w:r w:rsidR="000F2F32" w:rsidRPr="00365CEA">
        <w:rPr>
          <w:b w:val="0"/>
          <w:spacing w:val="0"/>
          <w:sz w:val="24"/>
          <w:szCs w:val="28"/>
          <w:vertAlign w:val="superscript"/>
        </w:rPr>
        <w:t>1</w:t>
      </w:r>
      <w:r w:rsidR="000F2F32" w:rsidRPr="00365CEA">
        <w:rPr>
          <w:b w:val="0"/>
          <w:spacing w:val="0"/>
          <w:sz w:val="24"/>
          <w:szCs w:val="28"/>
        </w:rPr>
        <w:t xml:space="preserve"> статьи 51 Градостроительного кодекса Российской Федерации</w:t>
      </w:r>
      <w:r w:rsidRPr="00365CEA">
        <w:rPr>
          <w:b w:val="0"/>
          <w:spacing w:val="0"/>
          <w:sz w:val="24"/>
          <w:szCs w:val="28"/>
        </w:rPr>
        <w:t xml:space="preserve">, а в случае, указанном </w:t>
      </w:r>
      <w:r w:rsidR="000F2F32" w:rsidRPr="00365CEA">
        <w:rPr>
          <w:b w:val="0"/>
          <w:spacing w:val="0"/>
          <w:sz w:val="24"/>
          <w:szCs w:val="28"/>
        </w:rPr>
        <w:t>в части 11</w:t>
      </w:r>
      <w:r w:rsidR="000F2F32" w:rsidRPr="00365CEA">
        <w:rPr>
          <w:b w:val="0"/>
          <w:spacing w:val="0"/>
          <w:sz w:val="24"/>
          <w:szCs w:val="28"/>
          <w:vertAlign w:val="superscript"/>
        </w:rPr>
        <w:t>1</w:t>
      </w:r>
      <w:r w:rsidR="000F2F32" w:rsidRPr="00365CEA">
        <w:rPr>
          <w:b w:val="0"/>
          <w:spacing w:val="0"/>
          <w:sz w:val="24"/>
          <w:szCs w:val="28"/>
        </w:rPr>
        <w:t xml:space="preserve"> статьи 51 </w:t>
      </w:r>
      <w:r w:rsidR="000F2F32" w:rsidRPr="00365CEA">
        <w:rPr>
          <w:b w:val="0"/>
          <w:spacing w:val="0"/>
          <w:sz w:val="24"/>
          <w:szCs w:val="28"/>
        </w:rPr>
        <w:lastRenderedPageBreak/>
        <w:t>Градостроительного кодекса Российской Федерации</w:t>
      </w:r>
      <w:r w:rsidRPr="00365CEA">
        <w:rPr>
          <w:b w:val="0"/>
          <w:spacing w:val="0"/>
          <w:sz w:val="24"/>
          <w:szCs w:val="28"/>
        </w:rPr>
        <w:t xml:space="preserve"> - 25 календарных дней с</w:t>
      </w:r>
      <w:r w:rsidR="000F2F32" w:rsidRPr="00365CEA">
        <w:rPr>
          <w:b w:val="0"/>
          <w:spacing w:val="0"/>
          <w:sz w:val="24"/>
          <w:szCs w:val="28"/>
        </w:rPr>
        <w:t xml:space="preserve"> даты</w:t>
      </w:r>
      <w:r w:rsidRPr="00365CEA">
        <w:rPr>
          <w:b w:val="0"/>
          <w:spacing w:val="0"/>
          <w:sz w:val="24"/>
          <w:szCs w:val="28"/>
        </w:rPr>
        <w:t xml:space="preserve"> регистрации заявления;</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в) принятие решения о предоставлении </w:t>
      </w:r>
      <w:r w:rsidR="000F2F32" w:rsidRPr="00365CEA">
        <w:rPr>
          <w:b w:val="0"/>
          <w:spacing w:val="0"/>
          <w:sz w:val="24"/>
          <w:szCs w:val="28"/>
        </w:rPr>
        <w:t>муниципальной</w:t>
      </w:r>
      <w:r w:rsidRPr="00365CEA">
        <w:rPr>
          <w:b w:val="0"/>
          <w:spacing w:val="0"/>
          <w:sz w:val="24"/>
          <w:szCs w:val="28"/>
        </w:rPr>
        <w:t xml:space="preserve"> услуги</w:t>
      </w:r>
      <w:r w:rsidR="000F2F32" w:rsidRPr="00365CEA">
        <w:rPr>
          <w:b w:val="0"/>
          <w:spacing w:val="0"/>
          <w:sz w:val="24"/>
          <w:szCs w:val="28"/>
        </w:rPr>
        <w:t xml:space="preserve"> или</w:t>
      </w:r>
      <w:r w:rsidRPr="00365CEA">
        <w:rPr>
          <w:b w:val="0"/>
          <w:spacing w:val="0"/>
          <w:sz w:val="24"/>
          <w:szCs w:val="28"/>
        </w:rPr>
        <w:t xml:space="preserve"> об отказе в предоставлении </w:t>
      </w:r>
      <w:r w:rsidR="000F2F32" w:rsidRPr="00365CEA">
        <w:rPr>
          <w:b w:val="0"/>
          <w:spacing w:val="0"/>
          <w:sz w:val="24"/>
          <w:szCs w:val="28"/>
        </w:rPr>
        <w:t>муниципальной</w:t>
      </w:r>
      <w:r w:rsidRPr="00365CEA">
        <w:rPr>
          <w:b w:val="0"/>
          <w:spacing w:val="0"/>
          <w:sz w:val="24"/>
          <w:szCs w:val="28"/>
        </w:rPr>
        <w:t xml:space="preserve"> услуги </w:t>
      </w:r>
      <w:r w:rsidR="000F2F32" w:rsidRPr="00365CEA">
        <w:rPr>
          <w:b w:val="0"/>
          <w:spacing w:val="0"/>
          <w:sz w:val="24"/>
          <w:szCs w:val="28"/>
        </w:rPr>
        <w:t>- 5 рабочих дней с</w:t>
      </w:r>
      <w:r w:rsidRPr="00365CEA">
        <w:rPr>
          <w:b w:val="0"/>
          <w:spacing w:val="0"/>
          <w:sz w:val="24"/>
          <w:szCs w:val="28"/>
        </w:rPr>
        <w:t xml:space="preserve"> </w:t>
      </w:r>
      <w:r w:rsidR="000F2F32" w:rsidRPr="00365CEA">
        <w:rPr>
          <w:b w:val="0"/>
          <w:spacing w:val="0"/>
          <w:sz w:val="24"/>
          <w:szCs w:val="28"/>
        </w:rPr>
        <w:t>даты</w:t>
      </w:r>
      <w:r w:rsidRPr="00365CEA">
        <w:rPr>
          <w:b w:val="0"/>
          <w:spacing w:val="0"/>
          <w:sz w:val="24"/>
          <w:szCs w:val="28"/>
        </w:rPr>
        <w:t xml:space="preserve"> регистрации заявления, за исключением случая, указанного в </w:t>
      </w:r>
      <w:r w:rsidR="000F2F32" w:rsidRPr="00365CEA">
        <w:rPr>
          <w:b w:val="0"/>
          <w:spacing w:val="0"/>
          <w:sz w:val="24"/>
          <w:szCs w:val="28"/>
        </w:rPr>
        <w:t>части 11</w:t>
      </w:r>
      <w:r w:rsidR="000F2F32" w:rsidRPr="00365CEA">
        <w:rPr>
          <w:b w:val="0"/>
          <w:spacing w:val="0"/>
          <w:sz w:val="24"/>
          <w:szCs w:val="28"/>
          <w:vertAlign w:val="superscript"/>
        </w:rPr>
        <w:t>1</w:t>
      </w:r>
      <w:r w:rsidR="000F2F32" w:rsidRPr="00365CEA">
        <w:rPr>
          <w:b w:val="0"/>
          <w:spacing w:val="0"/>
          <w:sz w:val="24"/>
          <w:szCs w:val="28"/>
        </w:rPr>
        <w:t xml:space="preserve"> статьи 51 Градостроительного кодекса Российской Федерации</w:t>
      </w:r>
      <w:r w:rsidRPr="00365CEA">
        <w:rPr>
          <w:b w:val="0"/>
          <w:spacing w:val="0"/>
          <w:sz w:val="24"/>
          <w:szCs w:val="28"/>
        </w:rPr>
        <w:t xml:space="preserve">, а в случае, указанном </w:t>
      </w:r>
      <w:r w:rsidR="000F2F32" w:rsidRPr="00365CEA">
        <w:rPr>
          <w:b w:val="0"/>
          <w:spacing w:val="0"/>
          <w:sz w:val="24"/>
          <w:szCs w:val="28"/>
        </w:rPr>
        <w:t>в части 11</w:t>
      </w:r>
      <w:r w:rsidR="000F2F32" w:rsidRPr="00365CEA">
        <w:rPr>
          <w:b w:val="0"/>
          <w:spacing w:val="0"/>
          <w:sz w:val="24"/>
          <w:szCs w:val="28"/>
          <w:vertAlign w:val="superscript"/>
        </w:rPr>
        <w:t>1</w:t>
      </w:r>
      <w:r w:rsidR="000F2F32" w:rsidRPr="00365CEA">
        <w:rPr>
          <w:b w:val="0"/>
          <w:spacing w:val="0"/>
          <w:sz w:val="24"/>
          <w:szCs w:val="28"/>
        </w:rPr>
        <w:t xml:space="preserve"> статьи 51 Градостроительного кодекса Российской Федерации</w:t>
      </w:r>
      <w:r w:rsidRPr="00365CEA">
        <w:rPr>
          <w:b w:val="0"/>
          <w:spacing w:val="0"/>
          <w:sz w:val="24"/>
          <w:szCs w:val="28"/>
        </w:rPr>
        <w:t xml:space="preserve"> - 30 календарных дней с</w:t>
      </w:r>
      <w:r w:rsidR="000F2F32" w:rsidRPr="00365CEA">
        <w:rPr>
          <w:b w:val="0"/>
          <w:spacing w:val="0"/>
          <w:sz w:val="24"/>
          <w:szCs w:val="28"/>
        </w:rPr>
        <w:t xml:space="preserve"> даты</w:t>
      </w:r>
      <w:r w:rsidRPr="00365CEA">
        <w:rPr>
          <w:b w:val="0"/>
          <w:spacing w:val="0"/>
          <w:sz w:val="24"/>
          <w:szCs w:val="28"/>
        </w:rPr>
        <w:t xml:space="preserve"> регистрации заявления;</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г) информирование о результате предоставления </w:t>
      </w:r>
      <w:r w:rsidR="000F2F32" w:rsidRPr="00365CEA">
        <w:rPr>
          <w:b w:val="0"/>
          <w:spacing w:val="0"/>
          <w:sz w:val="24"/>
          <w:szCs w:val="28"/>
        </w:rPr>
        <w:t>муниципальной</w:t>
      </w:r>
      <w:r w:rsidRPr="00365CEA">
        <w:rPr>
          <w:b w:val="0"/>
          <w:spacing w:val="0"/>
          <w:sz w:val="24"/>
          <w:szCs w:val="28"/>
        </w:rPr>
        <w:t xml:space="preserve"> услуги - 1 день, но не позднее истечения общего срока предоставления </w:t>
      </w:r>
      <w:r w:rsidR="000F2F32" w:rsidRPr="00365CEA">
        <w:rPr>
          <w:b w:val="0"/>
          <w:spacing w:val="0"/>
          <w:sz w:val="24"/>
          <w:szCs w:val="28"/>
        </w:rPr>
        <w:t>муниципальной</w:t>
      </w:r>
      <w:r w:rsidRPr="00365CEA">
        <w:rPr>
          <w:b w:val="0"/>
          <w:spacing w:val="0"/>
          <w:sz w:val="24"/>
          <w:szCs w:val="28"/>
        </w:rPr>
        <w:t xml:space="preserve"> услуги, указанного в настоящем пункте.</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3.1.1. Прием и регистрация заявления о выдаче разрешения на строительство.</w:t>
      </w:r>
    </w:p>
    <w:p w:rsidR="000F2F32" w:rsidRPr="00365CEA" w:rsidRDefault="000F2F32"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поступление в Администрацию МО в ходе личного приема либо через МФЦ, либо через ПГУ ЛО или ЕПГУ заявления и документов, перечисленных в пунктах 2.6.1</w:t>
      </w:r>
      <w:r w:rsidR="005A124B" w:rsidRPr="00365CEA">
        <w:rPr>
          <w:rFonts w:ascii="Times New Roman" w:hAnsi="Times New Roman"/>
          <w:sz w:val="24"/>
          <w:szCs w:val="28"/>
        </w:rPr>
        <w:t>, 2.6.1.1</w:t>
      </w:r>
      <w:r w:rsidRPr="00365CEA">
        <w:rPr>
          <w:rFonts w:ascii="Times New Roman" w:hAnsi="Times New Roman"/>
          <w:sz w:val="24"/>
          <w:szCs w:val="28"/>
        </w:rPr>
        <w:t>, 2.6.3</w:t>
      </w:r>
      <w:r w:rsidR="005A124B" w:rsidRPr="00365CEA">
        <w:rPr>
          <w:rFonts w:ascii="Times New Roman" w:hAnsi="Times New Roman"/>
          <w:sz w:val="24"/>
          <w:szCs w:val="28"/>
        </w:rPr>
        <w:t xml:space="preserve">.1 </w:t>
      </w:r>
      <w:r w:rsidRPr="00365CEA">
        <w:rPr>
          <w:rFonts w:ascii="Times New Roman" w:hAnsi="Times New Roman"/>
          <w:sz w:val="24"/>
          <w:szCs w:val="28"/>
        </w:rPr>
        <w:t xml:space="preserve">настоящего Административного регламента. </w:t>
      </w:r>
    </w:p>
    <w:p w:rsidR="000F2F32" w:rsidRPr="00365CEA" w:rsidRDefault="000F2F32"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0F2F32" w:rsidRPr="00365CEA" w:rsidRDefault="000F2F32"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При направлении запроса на предоставление муниципальной услуги посредством ЕПГУ или ПГУ ЛО (при</w:t>
      </w:r>
      <w:r w:rsidRPr="00365CEA">
        <w:rPr>
          <w:rFonts w:ascii="Times New Roman" w:hAnsi="Times New Roman"/>
          <w:sz w:val="24"/>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2F32" w:rsidRPr="00365CEA" w:rsidRDefault="000F2F32" w:rsidP="000F2F32">
      <w:pPr>
        <w:spacing w:after="0" w:line="240" w:lineRule="auto"/>
        <w:ind w:firstLine="709"/>
        <w:jc w:val="both"/>
        <w:rPr>
          <w:rFonts w:ascii="Times New Roman" w:hAnsi="Times New Roman"/>
          <w:b/>
          <w:sz w:val="24"/>
          <w:szCs w:val="28"/>
        </w:rPr>
      </w:pPr>
      <w:r w:rsidRPr="00365CEA">
        <w:rPr>
          <w:rFonts w:ascii="Times New Roman" w:hAnsi="Times New Roman"/>
          <w:sz w:val="24"/>
          <w:szCs w:val="28"/>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00C14502" w:rsidRPr="00365CEA">
        <w:rPr>
          <w:rFonts w:ascii="Times New Roman" w:hAnsi="Times New Roman"/>
          <w:sz w:val="24"/>
          <w:szCs w:val="28"/>
        </w:rPr>
        <w:t>заместителю главы</w:t>
      </w:r>
      <w:r w:rsidRPr="00365CEA">
        <w:rPr>
          <w:rFonts w:ascii="Times New Roman" w:hAnsi="Times New Roman"/>
          <w:sz w:val="24"/>
          <w:szCs w:val="28"/>
        </w:rPr>
        <w:t xml:space="preserve"> Администрации МО.</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3.1.2. Рассмотрение документов о выдаче разрешения на строительство.</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направление раздела "архитектурные решения" проектной документации объекта капитального строительства в </w:t>
      </w:r>
      <w:r w:rsidR="000F2F32" w:rsidRPr="00365CEA">
        <w:rPr>
          <w:rFonts w:ascii="Times New Roman" w:hAnsi="Times New Roman"/>
          <w:sz w:val="24"/>
          <w:szCs w:val="28"/>
        </w:rPr>
        <w:t>орган исполнительной власти Ленинградской области, уполномоченный в области охраны объектов культурного наследия</w:t>
      </w:r>
      <w:r w:rsidRPr="00365CEA">
        <w:rPr>
          <w:rFonts w:ascii="Times New Roman" w:hAnsi="Times New Roman"/>
          <w:sz w:val="24"/>
          <w:szCs w:val="28"/>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w:t>
      </w:r>
      <w:r w:rsidR="000F2F32" w:rsidRPr="00365CEA">
        <w:rPr>
          <w:rFonts w:ascii="Times New Roman" w:hAnsi="Times New Roman"/>
          <w:sz w:val="24"/>
          <w:szCs w:val="28"/>
        </w:rPr>
        <w:t xml:space="preserve">указанного органа исполнительной власти Ленинградской </w:t>
      </w:r>
      <w:r w:rsidRPr="00365CEA">
        <w:rPr>
          <w:rFonts w:ascii="Times New Roman" w:hAnsi="Times New Roman"/>
          <w:sz w:val="24"/>
          <w:szCs w:val="28"/>
        </w:rPr>
        <w:t xml:space="preserve">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w:t>
      </w:r>
      <w:r w:rsidRPr="00365CEA">
        <w:rPr>
          <w:rFonts w:ascii="Times New Roman" w:hAnsi="Times New Roman"/>
          <w:sz w:val="24"/>
          <w:szCs w:val="28"/>
        </w:rPr>
        <w:lastRenderedPageBreak/>
        <w:t xml:space="preserve">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365CEA">
          <w:rPr>
            <w:rFonts w:ascii="Times New Roman" w:hAnsi="Times New Roman"/>
            <w:sz w:val="24"/>
            <w:szCs w:val="28"/>
          </w:rPr>
          <w:t>законом</w:t>
        </w:r>
      </w:hyperlink>
      <w:r w:rsidRPr="00365CEA">
        <w:rPr>
          <w:rFonts w:ascii="Times New Roman" w:hAnsi="Times New Roman"/>
          <w:sz w:val="24"/>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sidR="00E0295F" w:rsidRPr="00365CEA">
        <w:rPr>
          <w:rFonts w:ascii="Times New Roman" w:hAnsi="Times New Roman"/>
          <w:sz w:val="24"/>
          <w:szCs w:val="28"/>
        </w:rPr>
        <w:t>2</w:t>
      </w:r>
      <w:r w:rsidRPr="00365CEA">
        <w:rPr>
          <w:rFonts w:ascii="Times New Roman" w:hAnsi="Times New Roman"/>
          <w:sz w:val="24"/>
          <w:szCs w:val="28"/>
        </w:rPr>
        <w:t xml:space="preserve"> рабочих дней с</w:t>
      </w:r>
      <w:r w:rsidR="000F2F32"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p>
    <w:p w:rsidR="00696795" w:rsidRPr="00365CEA" w:rsidRDefault="00696795" w:rsidP="00522EB1">
      <w:pPr>
        <w:suppressAutoHyphens w:val="0"/>
        <w:autoSpaceDE w:val="0"/>
        <w:autoSpaceDN w:val="0"/>
        <w:adjustRightInd w:val="0"/>
        <w:spacing w:after="0" w:line="240" w:lineRule="auto"/>
        <w:ind w:firstLine="540"/>
        <w:jc w:val="both"/>
        <w:rPr>
          <w:rFonts w:ascii="Times New Roman" w:hAnsi="Times New Roman"/>
          <w:sz w:val="24"/>
          <w:szCs w:val="28"/>
        </w:rPr>
      </w:pPr>
      <w:r w:rsidRPr="00365CEA">
        <w:rPr>
          <w:rFonts w:ascii="Times New Roman" w:hAnsi="Times New Roman"/>
          <w:sz w:val="24"/>
          <w:szCs w:val="28"/>
        </w:rPr>
        <w:t>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522EB1" w:rsidRPr="00365CEA">
        <w:rPr>
          <w:rFonts w:ascii="Times New Roman" w:hAnsi="Times New Roman"/>
          <w:sz w:val="24"/>
          <w:szCs w:val="28"/>
        </w:rPr>
        <w:t xml:space="preserve"> (в целях принятия решения о выдаче разрешения </w:t>
      </w:r>
      <w:r w:rsidR="00522EB1" w:rsidRPr="00365CEA">
        <w:rPr>
          <w:rFonts w:ascii="Times New Roman" w:hAnsi="Times New Roman"/>
          <w:sz w:val="24"/>
          <w:szCs w:val="28"/>
          <w:lang w:eastAsia="ru-RU"/>
        </w:rPr>
        <w:t xml:space="preserve">на строительство объекта капитального строительства, не являющегося линейным объектом, на смежных земельных участках </w:t>
      </w:r>
      <w:r w:rsidR="00522EB1" w:rsidRPr="00365CEA">
        <w:rPr>
          <w:rFonts w:ascii="Times New Roman" w:hAnsi="Times New Roman"/>
          <w:sz w:val="24"/>
          <w:szCs w:val="28"/>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00522EB1" w:rsidRPr="00365CEA">
        <w:rPr>
          <w:rFonts w:ascii="Times New Roman" w:hAnsi="Times New Roman"/>
          <w:sz w:val="24"/>
          <w:szCs w:val="28"/>
          <w:lang w:eastAsia="ru-RU"/>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00522EB1" w:rsidRPr="00365CEA">
        <w:rPr>
          <w:rFonts w:ascii="Times New Roman" w:hAnsi="Times New Roman"/>
          <w:sz w:val="24"/>
          <w:szCs w:val="28"/>
        </w:rPr>
        <w:t>)</w:t>
      </w:r>
      <w:r w:rsidRPr="00365CEA">
        <w:rPr>
          <w:rFonts w:ascii="Times New Roman" w:hAnsi="Times New Roman"/>
          <w:sz w:val="24"/>
          <w:szCs w:val="28"/>
        </w:rPr>
        <w:t>;</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w:t>
      </w:r>
      <w:r w:rsidR="005E4471"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p>
    <w:p w:rsidR="00696795" w:rsidRPr="00365CEA" w:rsidRDefault="00696795" w:rsidP="00C1197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005E4471" w:rsidRPr="00365CEA">
        <w:rPr>
          <w:rFonts w:ascii="Times New Roman" w:hAnsi="Times New Roman"/>
          <w:sz w:val="24"/>
          <w:szCs w:val="28"/>
        </w:rPr>
        <w:t xml:space="preserve">органа исполнительной власти Ленинградской области, уполномоченного в области охраны объектов культурного наследия, </w:t>
      </w:r>
      <w:r w:rsidRPr="00365CEA">
        <w:rPr>
          <w:rFonts w:ascii="Times New Roman" w:hAnsi="Times New Roman"/>
          <w:sz w:val="24"/>
          <w:szCs w:val="28"/>
        </w:rPr>
        <w:t>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w:t>
      </w:r>
      <w:r w:rsidR="005E4471"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r w:rsidR="00C11976" w:rsidRPr="00365CEA">
        <w:rPr>
          <w:rFonts w:ascii="Times New Roman" w:hAnsi="Times New Roman"/>
          <w:sz w:val="24"/>
          <w:szCs w:val="28"/>
        </w:rPr>
        <w:t>.</w:t>
      </w:r>
      <w:r w:rsidR="00520D4F" w:rsidRPr="00365CEA">
        <w:rPr>
          <w:rFonts w:ascii="Times New Roman" w:hAnsi="Times New Roman"/>
          <w:sz w:val="24"/>
          <w:szCs w:val="28"/>
        </w:rPr>
        <w:t xml:space="preserve"> </w:t>
      </w:r>
    </w:p>
    <w:p w:rsidR="00696795" w:rsidRPr="00365CEA" w:rsidRDefault="00696795" w:rsidP="00C14502">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3. Лицо, ответственное за выполнение административной процедуры: </w:t>
      </w:r>
      <w:r w:rsidR="00C14502" w:rsidRPr="00365CEA">
        <w:rPr>
          <w:rFonts w:ascii="Times New Roman" w:hAnsi="Times New Roman"/>
          <w:sz w:val="24"/>
          <w:szCs w:val="28"/>
        </w:rPr>
        <w:t>заместитель главы Администрации МО</w:t>
      </w:r>
      <w:r w:rsidRPr="00365CEA">
        <w:rPr>
          <w:rFonts w:ascii="Times New Roman" w:hAnsi="Times New Roman"/>
          <w:sz w:val="24"/>
          <w:szCs w:val="28"/>
        </w:rPr>
        <w:t>.</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 о направлении межведомственного запроса в государственные органы, органы местного самоуправления:</w:t>
      </w:r>
    </w:p>
    <w:p w:rsidR="00696795" w:rsidRPr="00365CEA" w:rsidRDefault="00CA76A6"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w:t>
      </w:r>
      <w:r w:rsidR="00696795" w:rsidRPr="00365CEA">
        <w:rPr>
          <w:rFonts w:ascii="Times New Roman" w:hAnsi="Times New Roman"/>
          <w:sz w:val="24"/>
          <w:szCs w:val="28"/>
        </w:rPr>
        <w:t xml:space="preserve"> документов, представленных (направленных) заявителем, документов, указанных в </w:t>
      </w:r>
      <w:r w:rsidR="008A2D5C" w:rsidRPr="00365CEA">
        <w:rPr>
          <w:rFonts w:ascii="Times New Roman" w:hAnsi="Times New Roman"/>
          <w:sz w:val="24"/>
          <w:szCs w:val="28"/>
        </w:rPr>
        <w:t xml:space="preserve">пункте </w:t>
      </w:r>
      <w:r w:rsidR="008D0808" w:rsidRPr="00365CEA">
        <w:rPr>
          <w:rFonts w:ascii="Times New Roman" w:hAnsi="Times New Roman"/>
          <w:sz w:val="24"/>
          <w:szCs w:val="28"/>
        </w:rPr>
        <w:t>2.7.1</w:t>
      </w:r>
      <w:r w:rsidR="00696795" w:rsidRPr="00365CEA">
        <w:rPr>
          <w:rFonts w:ascii="Times New Roman" w:hAnsi="Times New Roman"/>
          <w:sz w:val="24"/>
          <w:szCs w:val="28"/>
        </w:rPr>
        <w:t xml:space="preserve"> настоящего Административного регламента.</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5. Результат выполнения административной процедуры: подготовка разрешения на строительство </w:t>
      </w:r>
      <w:r w:rsidR="005E4471" w:rsidRPr="00365CEA">
        <w:rPr>
          <w:rFonts w:ascii="Times New Roman" w:hAnsi="Times New Roman"/>
          <w:sz w:val="24"/>
          <w:szCs w:val="28"/>
        </w:rPr>
        <w:t xml:space="preserve">или проекта решения </w:t>
      </w:r>
      <w:r w:rsidRPr="00365CEA">
        <w:rPr>
          <w:rFonts w:ascii="Times New Roman" w:hAnsi="Times New Roman"/>
          <w:sz w:val="24"/>
          <w:szCs w:val="28"/>
        </w:rPr>
        <w:t>об отказе в выдаче разрешения на строительство</w:t>
      </w:r>
      <w:r w:rsidR="005E4471" w:rsidRPr="00365CEA">
        <w:rPr>
          <w:rFonts w:ascii="Times New Roman" w:hAnsi="Times New Roman"/>
          <w:sz w:val="24"/>
          <w:szCs w:val="28"/>
        </w:rPr>
        <w:t>.</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3.1.3. Принятие решения о предоставлении </w:t>
      </w:r>
      <w:r w:rsidR="004E58C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r w:rsidR="004E58C9" w:rsidRPr="00365CEA">
        <w:rPr>
          <w:rFonts w:ascii="Times New Roman" w:hAnsi="Times New Roman"/>
          <w:sz w:val="24"/>
          <w:szCs w:val="28"/>
        </w:rPr>
        <w:t xml:space="preserve"> или</w:t>
      </w:r>
      <w:r w:rsidRPr="00365CEA">
        <w:rPr>
          <w:rFonts w:ascii="Times New Roman" w:hAnsi="Times New Roman"/>
          <w:sz w:val="24"/>
          <w:szCs w:val="28"/>
        </w:rPr>
        <w:t xml:space="preserve"> об отказе в предоставлении </w:t>
      </w:r>
      <w:r w:rsidR="004E58C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представление </w:t>
      </w:r>
      <w:r w:rsidR="004E58C9" w:rsidRPr="00365CEA">
        <w:rPr>
          <w:rFonts w:ascii="Times New Roman" w:hAnsi="Times New Roman"/>
          <w:sz w:val="24"/>
          <w:szCs w:val="28"/>
        </w:rPr>
        <w:t>должностным лицом</w:t>
      </w:r>
      <w:r w:rsidRPr="00365CEA">
        <w:rPr>
          <w:rFonts w:ascii="Times New Roman" w:hAnsi="Times New Roman"/>
          <w:sz w:val="24"/>
          <w:szCs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w:t>
      </w:r>
      <w:r w:rsidR="004E58C9" w:rsidRPr="00365CEA">
        <w:rPr>
          <w:rFonts w:ascii="Times New Roman" w:hAnsi="Times New Roman"/>
          <w:sz w:val="24"/>
          <w:szCs w:val="28"/>
        </w:rPr>
        <w:t>муниципальной услуги или</w:t>
      </w:r>
      <w:r w:rsidRPr="00365CEA">
        <w:rPr>
          <w:rFonts w:ascii="Times New Roman" w:hAnsi="Times New Roman"/>
          <w:sz w:val="24"/>
          <w:szCs w:val="28"/>
        </w:rPr>
        <w:t xml:space="preserve"> об отказе в предоставлении </w:t>
      </w:r>
      <w:r w:rsidR="004E58C9" w:rsidRPr="00365CEA">
        <w:rPr>
          <w:rFonts w:ascii="Times New Roman" w:hAnsi="Times New Roman"/>
          <w:sz w:val="24"/>
          <w:szCs w:val="28"/>
        </w:rPr>
        <w:t>муниципальной услуги</w:t>
      </w:r>
      <w:r w:rsidRPr="00365CEA">
        <w:rPr>
          <w:rFonts w:ascii="Times New Roman" w:hAnsi="Times New Roman"/>
          <w:sz w:val="24"/>
          <w:szCs w:val="28"/>
        </w:rPr>
        <w:t>.</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Продолжительность и(или) максимальный срок выполнения административного действия:</w:t>
      </w:r>
    </w:p>
    <w:p w:rsidR="004E58C9" w:rsidRPr="00365CEA" w:rsidRDefault="00696795" w:rsidP="004E58C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w:t>
      </w:r>
      <w:r w:rsidR="004E58C9" w:rsidRPr="00365CEA">
        <w:rPr>
          <w:rFonts w:ascii="Times New Roman" w:hAnsi="Times New Roman"/>
          <w:sz w:val="24"/>
          <w:szCs w:val="28"/>
        </w:rPr>
        <w:t>1</w:t>
      </w:r>
      <w:r w:rsidRPr="00365CEA">
        <w:rPr>
          <w:rFonts w:ascii="Times New Roman" w:hAnsi="Times New Roman"/>
          <w:sz w:val="24"/>
          <w:szCs w:val="28"/>
        </w:rPr>
        <w:t xml:space="preserve"> рабочи</w:t>
      </w:r>
      <w:r w:rsidR="004E58C9" w:rsidRPr="00365CEA">
        <w:rPr>
          <w:rFonts w:ascii="Times New Roman" w:hAnsi="Times New Roman"/>
          <w:sz w:val="24"/>
          <w:szCs w:val="28"/>
        </w:rPr>
        <w:t>й</w:t>
      </w:r>
      <w:r w:rsidRPr="00365CEA">
        <w:rPr>
          <w:rFonts w:ascii="Times New Roman" w:hAnsi="Times New Roman"/>
          <w:sz w:val="24"/>
          <w:szCs w:val="28"/>
        </w:rPr>
        <w:t xml:space="preserve"> де</w:t>
      </w:r>
      <w:r w:rsidR="004E58C9" w:rsidRPr="00365CEA">
        <w:rPr>
          <w:rFonts w:ascii="Times New Roman" w:hAnsi="Times New Roman"/>
          <w:sz w:val="24"/>
          <w:szCs w:val="28"/>
        </w:rPr>
        <w:t>нь</w:t>
      </w:r>
      <w:r w:rsidRPr="00365CEA">
        <w:rPr>
          <w:rFonts w:ascii="Times New Roman" w:hAnsi="Times New Roman"/>
          <w:sz w:val="24"/>
          <w:szCs w:val="28"/>
        </w:rPr>
        <w:t xml:space="preserve"> с</w:t>
      </w:r>
      <w:r w:rsidR="004E58C9" w:rsidRPr="00365CEA">
        <w:rPr>
          <w:rFonts w:ascii="Times New Roman" w:hAnsi="Times New Roman"/>
          <w:sz w:val="24"/>
          <w:szCs w:val="28"/>
        </w:rPr>
        <w:t>о дня завершения предшествующей административной процедуры;</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w:t>
      </w:r>
      <w:r w:rsidR="004E58C9" w:rsidRPr="00365CEA">
        <w:rPr>
          <w:rFonts w:ascii="Times New Roman" w:hAnsi="Times New Roman"/>
          <w:sz w:val="24"/>
          <w:szCs w:val="28"/>
        </w:rPr>
        <w:t xml:space="preserve">органа исполнительной власти Ленинградской области, уполномоченного в области охраны объектов культурного наследия, </w:t>
      </w:r>
      <w:r w:rsidRPr="00365CEA">
        <w:rPr>
          <w:rFonts w:ascii="Times New Roman" w:hAnsi="Times New Roman"/>
          <w:sz w:val="24"/>
          <w:szCs w:val="28"/>
        </w:rPr>
        <w:t xml:space="preserve">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w:t>
      </w:r>
      <w:r w:rsidR="004E58C9" w:rsidRPr="00365CEA">
        <w:rPr>
          <w:rFonts w:ascii="Times New Roman" w:hAnsi="Times New Roman"/>
          <w:sz w:val="24"/>
          <w:szCs w:val="28"/>
        </w:rPr>
        <w:t xml:space="preserve">1 </w:t>
      </w:r>
      <w:r w:rsidRPr="00365CEA">
        <w:rPr>
          <w:rFonts w:ascii="Times New Roman" w:hAnsi="Times New Roman"/>
          <w:sz w:val="24"/>
          <w:szCs w:val="28"/>
        </w:rPr>
        <w:t>рабоч</w:t>
      </w:r>
      <w:r w:rsidR="004E58C9" w:rsidRPr="00365CEA">
        <w:rPr>
          <w:rFonts w:ascii="Times New Roman" w:hAnsi="Times New Roman"/>
          <w:sz w:val="24"/>
          <w:szCs w:val="28"/>
        </w:rPr>
        <w:t>ий</w:t>
      </w:r>
      <w:r w:rsidRPr="00365CEA">
        <w:rPr>
          <w:rFonts w:ascii="Times New Roman" w:hAnsi="Times New Roman"/>
          <w:sz w:val="24"/>
          <w:szCs w:val="28"/>
        </w:rPr>
        <w:t xml:space="preserve"> д</w:t>
      </w:r>
      <w:r w:rsidR="004E58C9" w:rsidRPr="00365CEA">
        <w:rPr>
          <w:rFonts w:ascii="Times New Roman" w:hAnsi="Times New Roman"/>
          <w:sz w:val="24"/>
          <w:szCs w:val="28"/>
        </w:rPr>
        <w:t>е</w:t>
      </w:r>
      <w:r w:rsidRPr="00365CEA">
        <w:rPr>
          <w:rFonts w:ascii="Times New Roman" w:hAnsi="Times New Roman"/>
          <w:sz w:val="24"/>
          <w:szCs w:val="28"/>
        </w:rPr>
        <w:t>н</w:t>
      </w:r>
      <w:r w:rsidR="004E58C9" w:rsidRPr="00365CEA">
        <w:rPr>
          <w:rFonts w:ascii="Times New Roman" w:hAnsi="Times New Roman"/>
          <w:sz w:val="24"/>
          <w:szCs w:val="28"/>
        </w:rPr>
        <w:t>ь</w:t>
      </w:r>
      <w:r w:rsidRPr="00365CEA">
        <w:rPr>
          <w:rFonts w:ascii="Times New Roman" w:hAnsi="Times New Roman"/>
          <w:sz w:val="24"/>
          <w:szCs w:val="28"/>
        </w:rPr>
        <w:t xml:space="preserve"> </w:t>
      </w:r>
      <w:r w:rsidR="004E58C9" w:rsidRPr="00365CEA">
        <w:rPr>
          <w:rFonts w:ascii="Times New Roman" w:hAnsi="Times New Roman"/>
          <w:sz w:val="24"/>
          <w:szCs w:val="28"/>
        </w:rPr>
        <w:t>со дня завершения предшествующей административной процедуры.</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C14502" w:rsidRPr="00365CEA">
        <w:rPr>
          <w:rFonts w:ascii="Times New Roman" w:hAnsi="Times New Roman"/>
          <w:sz w:val="24"/>
          <w:szCs w:val="28"/>
        </w:rPr>
        <w:t>Глава Администрации МО</w:t>
      </w:r>
      <w:r w:rsidRPr="00365CEA">
        <w:rPr>
          <w:rFonts w:ascii="Times New Roman" w:hAnsi="Times New Roman"/>
          <w:sz w:val="24"/>
          <w:szCs w:val="28"/>
        </w:rPr>
        <w:t xml:space="preserve"> или иное должностное лицо </w:t>
      </w:r>
      <w:r w:rsidR="004E58C9" w:rsidRPr="00365CEA">
        <w:rPr>
          <w:rFonts w:ascii="Times New Roman" w:hAnsi="Times New Roman"/>
          <w:sz w:val="24"/>
          <w:szCs w:val="28"/>
        </w:rPr>
        <w:t>Администрации МО</w:t>
      </w:r>
      <w:r w:rsidRPr="00365CEA">
        <w:rPr>
          <w:rFonts w:ascii="Times New Roman" w:hAnsi="Times New Roman"/>
          <w:sz w:val="24"/>
          <w:szCs w:val="28"/>
        </w:rPr>
        <w:t xml:space="preserve">, уполномоченное распоряжением </w:t>
      </w:r>
      <w:r w:rsidR="00C14502" w:rsidRPr="00365CEA">
        <w:rPr>
          <w:rFonts w:ascii="Times New Roman" w:hAnsi="Times New Roman"/>
          <w:sz w:val="24"/>
          <w:szCs w:val="28"/>
        </w:rPr>
        <w:t>Администрации МО</w:t>
      </w:r>
      <w:r w:rsidRPr="00365CEA">
        <w:rPr>
          <w:rFonts w:ascii="Times New Roman" w:hAnsi="Times New Roman"/>
          <w:sz w:val="24"/>
          <w:szCs w:val="28"/>
        </w:rPr>
        <w:t xml:space="preserve"> на подписание разрешений на строительство (далее - Уполномоченное лицо).</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w:t>
      </w:r>
    </w:p>
    <w:p w:rsidR="00696795" w:rsidRPr="00365CEA" w:rsidRDefault="004E58C9"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4.1. О</w:t>
      </w:r>
      <w:r w:rsidR="00696795" w:rsidRPr="00365CEA">
        <w:rPr>
          <w:rFonts w:ascii="Times New Roman" w:hAnsi="Times New Roman"/>
          <w:sz w:val="24"/>
          <w:szCs w:val="28"/>
        </w:rPr>
        <w:t xml:space="preserve"> подготовке и подписании разрешения на строительство - наличие всех документов, предусмотренных </w:t>
      </w:r>
      <w:hyperlink w:anchor="P138" w:history="1">
        <w:r w:rsidR="008A2D5C" w:rsidRPr="00365CEA">
          <w:rPr>
            <w:rFonts w:ascii="Times New Roman" w:hAnsi="Times New Roman"/>
            <w:sz w:val="24"/>
            <w:szCs w:val="28"/>
          </w:rPr>
          <w:t>пункта</w:t>
        </w:r>
        <w:r w:rsidR="00BD0884" w:rsidRPr="00365CEA">
          <w:rPr>
            <w:rFonts w:ascii="Times New Roman" w:hAnsi="Times New Roman"/>
            <w:sz w:val="24"/>
            <w:szCs w:val="28"/>
          </w:rPr>
          <w:t>ми</w:t>
        </w:r>
        <w:r w:rsidR="00696795" w:rsidRPr="00365CEA">
          <w:rPr>
            <w:rFonts w:ascii="Times New Roman" w:hAnsi="Times New Roman"/>
            <w:sz w:val="24"/>
            <w:szCs w:val="28"/>
          </w:rPr>
          <w:t xml:space="preserve"> 2.6</w:t>
        </w:r>
      </w:hyperlink>
      <w:r w:rsidRPr="00365CEA">
        <w:rPr>
          <w:rFonts w:ascii="Times New Roman" w:hAnsi="Times New Roman"/>
          <w:sz w:val="24"/>
          <w:szCs w:val="28"/>
        </w:rPr>
        <w:t>.1</w:t>
      </w:r>
      <w:r w:rsidR="00A61045" w:rsidRPr="00365CEA">
        <w:rPr>
          <w:rFonts w:ascii="Times New Roman" w:hAnsi="Times New Roman"/>
          <w:sz w:val="24"/>
          <w:szCs w:val="28"/>
        </w:rPr>
        <w:t>, 2.6.1.1</w:t>
      </w:r>
      <w:r w:rsidR="008D0808" w:rsidRPr="00365CEA">
        <w:rPr>
          <w:rFonts w:ascii="Times New Roman" w:hAnsi="Times New Roman"/>
          <w:sz w:val="24"/>
          <w:szCs w:val="28"/>
        </w:rPr>
        <w:t xml:space="preserve"> </w:t>
      </w:r>
      <w:r w:rsidR="00696795" w:rsidRPr="00365CEA">
        <w:rPr>
          <w:rFonts w:ascii="Times New Roman" w:hAnsi="Times New Roman"/>
          <w:sz w:val="24"/>
          <w:szCs w:val="28"/>
        </w:rPr>
        <w:t>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4.2. </w:t>
      </w:r>
      <w:r w:rsidR="004E58C9" w:rsidRPr="00365CEA">
        <w:rPr>
          <w:rFonts w:ascii="Times New Roman" w:hAnsi="Times New Roman"/>
          <w:sz w:val="24"/>
          <w:szCs w:val="28"/>
        </w:rPr>
        <w:t>О</w:t>
      </w:r>
      <w:r w:rsidRPr="00365CEA">
        <w:rPr>
          <w:rFonts w:ascii="Times New Roman" w:hAnsi="Times New Roman"/>
          <w:sz w:val="24"/>
          <w:szCs w:val="28"/>
        </w:rPr>
        <w:t xml:space="preserve"> подготовке и подписании решения об отказе в выдаче разрешения на строительство:</w:t>
      </w:r>
    </w:p>
    <w:p w:rsidR="00696795" w:rsidRPr="00365CEA" w:rsidRDefault="00696795" w:rsidP="000A3713">
      <w:pPr>
        <w:suppressAutoHyphens w:val="0"/>
        <w:autoSpaceDE w:val="0"/>
        <w:autoSpaceDN w:val="0"/>
        <w:adjustRightInd w:val="0"/>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отсутствие одного или нескольких документов, предусмотренных </w:t>
      </w:r>
      <w:hyperlink w:anchor="P138" w:history="1">
        <w:r w:rsidRPr="00365CEA">
          <w:rPr>
            <w:rFonts w:ascii="Times New Roman" w:hAnsi="Times New Roman"/>
            <w:sz w:val="24"/>
            <w:szCs w:val="28"/>
          </w:rPr>
          <w:t>пункта</w:t>
        </w:r>
        <w:r w:rsidR="00BD0884" w:rsidRPr="00365CEA">
          <w:rPr>
            <w:rFonts w:ascii="Times New Roman" w:hAnsi="Times New Roman"/>
            <w:sz w:val="24"/>
            <w:szCs w:val="28"/>
          </w:rPr>
          <w:t>ми</w:t>
        </w:r>
        <w:r w:rsidRPr="00365CEA">
          <w:rPr>
            <w:rFonts w:ascii="Times New Roman" w:hAnsi="Times New Roman"/>
            <w:sz w:val="24"/>
            <w:szCs w:val="28"/>
          </w:rPr>
          <w:t xml:space="preserve"> 2.6</w:t>
        </w:r>
      </w:hyperlink>
      <w:r w:rsidR="004E58C9" w:rsidRPr="00365CEA">
        <w:rPr>
          <w:rFonts w:ascii="Times New Roman" w:hAnsi="Times New Roman"/>
          <w:sz w:val="24"/>
          <w:szCs w:val="28"/>
        </w:rPr>
        <w:t>.1</w:t>
      </w:r>
      <w:r w:rsidR="00A61045" w:rsidRPr="00365CEA">
        <w:rPr>
          <w:rFonts w:ascii="Times New Roman" w:hAnsi="Times New Roman"/>
          <w:sz w:val="24"/>
          <w:szCs w:val="28"/>
        </w:rPr>
        <w:t>, 2.6.1.1</w:t>
      </w:r>
      <w:r w:rsidR="008D0808" w:rsidRPr="00365CEA">
        <w:rPr>
          <w:rFonts w:ascii="Times New Roman" w:hAnsi="Times New Roman"/>
          <w:sz w:val="24"/>
          <w:szCs w:val="28"/>
        </w:rPr>
        <w:t xml:space="preserve"> </w:t>
      </w:r>
      <w:r w:rsidRPr="00365CEA">
        <w:rPr>
          <w:rFonts w:ascii="Times New Roman" w:hAnsi="Times New Roman"/>
          <w:sz w:val="24"/>
          <w:szCs w:val="28"/>
        </w:rPr>
        <w:t>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A61045" w:rsidRPr="00365CEA">
        <w:rPr>
          <w:rFonts w:ascii="Times New Roman" w:hAnsi="Times New Roman"/>
          <w:sz w:val="24"/>
          <w:szCs w:val="28"/>
        </w:rPr>
        <w:t xml:space="preserve"> (</w:t>
      </w:r>
      <w:r w:rsidR="00775365" w:rsidRPr="00365CEA">
        <w:rPr>
          <w:rFonts w:ascii="Times New Roman" w:hAnsi="Times New Roman"/>
          <w:sz w:val="24"/>
          <w:szCs w:val="28"/>
          <w:lang w:eastAsia="ru-RU"/>
        </w:rPr>
        <w:t>о</w:t>
      </w:r>
      <w:r w:rsidR="00A61045" w:rsidRPr="00365CEA">
        <w:rPr>
          <w:rFonts w:ascii="Times New Roman" w:hAnsi="Times New Roman"/>
          <w:sz w:val="24"/>
          <w:szCs w:val="28"/>
          <w:lang w:eastAsia="ru-RU"/>
        </w:rPr>
        <w:t>тказ в выдаче разрешения на строительство</w:t>
      </w:r>
      <w:r w:rsidR="00775365" w:rsidRPr="00365CEA">
        <w:rPr>
          <w:rFonts w:ascii="Times New Roman" w:hAnsi="Times New Roman"/>
          <w:sz w:val="24"/>
          <w:szCs w:val="28"/>
          <w:lang w:eastAsia="ru-RU"/>
        </w:rPr>
        <w:t xml:space="preserve"> объекта капитального строительства, не являющегося линейным объектом, на смежных земельных участках</w:t>
      </w:r>
      <w:r w:rsidR="00A61045" w:rsidRPr="00365CEA">
        <w:rPr>
          <w:rFonts w:ascii="Times New Roman" w:hAnsi="Times New Roman"/>
          <w:sz w:val="24"/>
          <w:szCs w:val="28"/>
          <w:lang w:eastAsia="ru-RU"/>
        </w:rPr>
        <w:t xml:space="preserve">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00775365" w:rsidRPr="00365CEA">
        <w:rPr>
          <w:rFonts w:ascii="Times New Roman" w:hAnsi="Times New Roman"/>
          <w:sz w:val="24"/>
          <w:szCs w:val="28"/>
          <w:lang w:eastAsia="ru-RU"/>
        </w:rPr>
        <w:t>)</w:t>
      </w:r>
      <w:r w:rsidRPr="00365CEA">
        <w:rPr>
          <w:rFonts w:ascii="Times New Roman" w:hAnsi="Times New Roman"/>
          <w:sz w:val="24"/>
          <w:szCs w:val="28"/>
        </w:rPr>
        <w:t>;</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в случа</w:t>
      </w:r>
      <w:r w:rsidR="004E58C9" w:rsidRPr="00365CEA">
        <w:rPr>
          <w:rFonts w:ascii="Times New Roman" w:hAnsi="Times New Roman"/>
          <w:sz w:val="24"/>
          <w:szCs w:val="28"/>
        </w:rPr>
        <w:t>е</w:t>
      </w:r>
      <w:r w:rsidRPr="00365CEA">
        <w:rPr>
          <w:rFonts w:ascii="Times New Roman" w:hAnsi="Times New Roman"/>
          <w:sz w:val="24"/>
          <w:szCs w:val="28"/>
        </w:rPr>
        <w:t>, предусмотренн</w:t>
      </w:r>
      <w:r w:rsidR="004E58C9" w:rsidRPr="00365CEA">
        <w:rPr>
          <w:rFonts w:ascii="Times New Roman" w:hAnsi="Times New Roman"/>
          <w:sz w:val="24"/>
          <w:szCs w:val="28"/>
        </w:rPr>
        <w:t>ом</w:t>
      </w:r>
      <w:r w:rsidRPr="00365CEA">
        <w:rPr>
          <w:rFonts w:ascii="Times New Roman" w:hAnsi="Times New Roman"/>
          <w:sz w:val="24"/>
          <w:szCs w:val="28"/>
        </w:rPr>
        <w:t xml:space="preserve"> </w:t>
      </w:r>
      <w:r w:rsidR="004E58C9" w:rsidRPr="00365CEA">
        <w:rPr>
          <w:rFonts w:ascii="Times New Roman" w:hAnsi="Times New Roman"/>
          <w:sz w:val="24"/>
          <w:szCs w:val="28"/>
        </w:rPr>
        <w:t>частью 11</w:t>
      </w:r>
      <w:r w:rsidR="004E58C9" w:rsidRPr="00365CEA">
        <w:rPr>
          <w:rFonts w:ascii="Times New Roman" w:hAnsi="Times New Roman"/>
          <w:sz w:val="24"/>
          <w:szCs w:val="28"/>
          <w:vertAlign w:val="superscript"/>
        </w:rPr>
        <w:t>1</w:t>
      </w:r>
      <w:r w:rsidR="004E58C9" w:rsidRPr="00365CEA">
        <w:rPr>
          <w:rFonts w:ascii="Times New Roman" w:hAnsi="Times New Roman"/>
          <w:sz w:val="24"/>
          <w:szCs w:val="28"/>
        </w:rPr>
        <w:t xml:space="preserve"> статьи 51 Градостроительного кодекса Российской Федерации</w:t>
      </w:r>
      <w:r w:rsidRPr="00365CEA">
        <w:rPr>
          <w:rFonts w:ascii="Times New Roman" w:hAnsi="Times New Roman"/>
          <w:sz w:val="24"/>
          <w:szCs w:val="28"/>
        </w:rPr>
        <w:t xml:space="preserve">, - также наличие заключения </w:t>
      </w:r>
      <w:r w:rsidR="004E58C9" w:rsidRPr="00365CEA">
        <w:rPr>
          <w:rFonts w:ascii="Times New Roman" w:hAnsi="Times New Roman"/>
          <w:sz w:val="24"/>
          <w:szCs w:val="28"/>
        </w:rPr>
        <w:t>органа исполнительной власти Ленинградской области, уполномоченного в области охраны объектов культурного наследия,</w:t>
      </w:r>
      <w:r w:rsidRPr="00365CEA">
        <w:rPr>
          <w:rFonts w:ascii="Times New Roman" w:hAnsi="Times New Roman"/>
          <w:sz w:val="24"/>
          <w:szCs w:val="28"/>
        </w:rPr>
        <w:t xml:space="preserve">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5. Результат выполнения административной процедуры:</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выдача разрешения на строительство;</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принятие </w:t>
      </w:r>
      <w:hyperlink w:anchor="P1235" w:history="1">
        <w:r w:rsidRPr="00365CEA">
          <w:rPr>
            <w:rFonts w:ascii="Times New Roman" w:hAnsi="Times New Roman"/>
            <w:sz w:val="24"/>
            <w:szCs w:val="28"/>
          </w:rPr>
          <w:t>решения</w:t>
        </w:r>
      </w:hyperlink>
      <w:r w:rsidRPr="00365CEA">
        <w:rPr>
          <w:rFonts w:ascii="Times New Roman" w:hAnsi="Times New Roman"/>
          <w:sz w:val="24"/>
          <w:szCs w:val="28"/>
        </w:rPr>
        <w:t xml:space="preserve"> об отказе в выдаче разрешения на строительство</w:t>
      </w:r>
      <w:r w:rsidR="004E58C9" w:rsidRPr="00365CEA">
        <w:rPr>
          <w:rFonts w:ascii="Times New Roman" w:hAnsi="Times New Roman"/>
          <w:sz w:val="24"/>
          <w:szCs w:val="28"/>
        </w:rPr>
        <w:t>.</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3.1.4. Информирование о результате предоставления </w:t>
      </w:r>
      <w:r w:rsidR="00946AD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подписанное разрешение на строительство</w:t>
      </w:r>
      <w:r w:rsidR="00946AD9" w:rsidRPr="00365CEA">
        <w:rPr>
          <w:rFonts w:ascii="Times New Roman" w:hAnsi="Times New Roman"/>
          <w:sz w:val="24"/>
          <w:szCs w:val="28"/>
        </w:rPr>
        <w:t xml:space="preserve"> или</w:t>
      </w:r>
      <w:r w:rsidRPr="00365CEA">
        <w:rPr>
          <w:rFonts w:ascii="Times New Roman" w:hAnsi="Times New Roman"/>
          <w:sz w:val="24"/>
          <w:szCs w:val="28"/>
        </w:rPr>
        <w:t xml:space="preserve"> решение об отказе в выдаче разрешения на строительство, являющееся результатом предоставления </w:t>
      </w:r>
      <w:r w:rsidR="00946AD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2.1. Разрешение на строительство</w:t>
      </w:r>
      <w:r w:rsidR="00946AD9" w:rsidRPr="00365CEA">
        <w:rPr>
          <w:rFonts w:ascii="Times New Roman" w:hAnsi="Times New Roman"/>
          <w:sz w:val="24"/>
          <w:szCs w:val="28"/>
        </w:rPr>
        <w:t xml:space="preserve"> </w:t>
      </w:r>
      <w:r w:rsidRPr="00365CEA">
        <w:rPr>
          <w:rFonts w:ascii="Times New Roman" w:hAnsi="Times New Roman"/>
          <w:sz w:val="24"/>
          <w:szCs w:val="28"/>
        </w:rPr>
        <w:t xml:space="preserve">оформляется в двух экземплярах, один из которых выдается заявителю, второй хранится в </w:t>
      </w:r>
      <w:r w:rsidR="00946AD9" w:rsidRPr="00365CEA">
        <w:rPr>
          <w:rFonts w:ascii="Times New Roman" w:hAnsi="Times New Roman"/>
          <w:sz w:val="24"/>
          <w:szCs w:val="28"/>
        </w:rPr>
        <w:t>Администрации МО</w:t>
      </w:r>
      <w:r w:rsidRPr="00365CEA">
        <w:rPr>
          <w:rFonts w:ascii="Times New Roman" w:hAnsi="Times New Roman"/>
          <w:sz w:val="24"/>
          <w:szCs w:val="28"/>
        </w:rPr>
        <w:t xml:space="preserve">. Выдача разрешения на строительство фиксируется </w:t>
      </w:r>
      <w:r w:rsidR="00946AD9"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путем внесения сведений о выданном разрешении на строительство в день его подписания </w:t>
      </w:r>
      <w:r w:rsidR="00946AD9" w:rsidRPr="00365CEA">
        <w:rPr>
          <w:rFonts w:ascii="Times New Roman" w:hAnsi="Times New Roman"/>
          <w:sz w:val="24"/>
          <w:szCs w:val="28"/>
        </w:rPr>
        <w:t xml:space="preserve">Главой Администрации МО </w:t>
      </w:r>
      <w:r w:rsidRPr="00365CEA">
        <w:rPr>
          <w:rFonts w:ascii="Times New Roman" w:hAnsi="Times New Roman"/>
          <w:sz w:val="24"/>
          <w:szCs w:val="28"/>
        </w:rPr>
        <w:t xml:space="preserve">(Уполномоченным лицом) в </w:t>
      </w:r>
      <w:hyperlink w:anchor="P2348" w:history="1">
        <w:r w:rsidRPr="00365CEA">
          <w:rPr>
            <w:rFonts w:ascii="Times New Roman" w:hAnsi="Times New Roman"/>
            <w:sz w:val="24"/>
            <w:szCs w:val="28"/>
          </w:rPr>
          <w:t>журнал</w:t>
        </w:r>
      </w:hyperlink>
      <w:r w:rsidRPr="00365CEA">
        <w:rPr>
          <w:rFonts w:ascii="Times New Roman" w:hAnsi="Times New Roman"/>
          <w:sz w:val="24"/>
          <w:szCs w:val="28"/>
        </w:rPr>
        <w:t xml:space="preserve"> регистрации разрешений на строительство, который ведется в электронной форме по форме согласно </w:t>
      </w:r>
      <w:r w:rsidR="00946AD9" w:rsidRPr="00365CEA">
        <w:rPr>
          <w:rFonts w:ascii="Times New Roman" w:hAnsi="Times New Roman"/>
          <w:sz w:val="24"/>
          <w:szCs w:val="28"/>
        </w:rPr>
        <w:t>П</w:t>
      </w:r>
      <w:r w:rsidRPr="00365CEA">
        <w:rPr>
          <w:rFonts w:ascii="Times New Roman" w:hAnsi="Times New Roman"/>
          <w:sz w:val="24"/>
          <w:szCs w:val="28"/>
        </w:rPr>
        <w:t xml:space="preserve">риложению </w:t>
      </w:r>
      <w:r w:rsidR="008A2D5C" w:rsidRPr="00365CEA">
        <w:rPr>
          <w:rFonts w:ascii="Times New Roman" w:hAnsi="Times New Roman"/>
          <w:sz w:val="24"/>
          <w:szCs w:val="28"/>
        </w:rPr>
        <w:t>8</w:t>
      </w:r>
      <w:r w:rsidRPr="00365CEA">
        <w:rPr>
          <w:rFonts w:ascii="Times New Roman" w:hAnsi="Times New Roman"/>
          <w:sz w:val="24"/>
          <w:szCs w:val="28"/>
        </w:rPr>
        <w:t xml:space="preserve"> к настоящему Административному регламенту (далее - журнал регистрации)</w:t>
      </w:r>
      <w:r w:rsidR="00946AD9" w:rsidRPr="00365CEA">
        <w:rPr>
          <w:rFonts w:ascii="Times New Roman" w:hAnsi="Times New Roman"/>
          <w:sz w:val="24"/>
          <w:szCs w:val="28"/>
        </w:rPr>
        <w:t xml:space="preserve">, </w:t>
      </w:r>
      <w:r w:rsidR="00946AD9" w:rsidRPr="00365CEA">
        <w:rPr>
          <w:rFonts w:ascii="Times New Roman" w:hAnsi="Times New Roman"/>
          <w:sz w:val="24"/>
        </w:rPr>
        <w:t>и в электронную базу выданных разрешений на строительство</w:t>
      </w:r>
      <w:r w:rsidRPr="00365CEA">
        <w:rPr>
          <w:rFonts w:ascii="Times New Roman" w:hAnsi="Times New Roman"/>
          <w:sz w:val="24"/>
          <w:szCs w:val="28"/>
        </w:rPr>
        <w:t xml:space="preserve">. Специалист </w:t>
      </w:r>
      <w:r w:rsidR="00946AD9" w:rsidRPr="00365CEA">
        <w:rPr>
          <w:rFonts w:ascii="Times New Roman" w:hAnsi="Times New Roman"/>
          <w:sz w:val="24"/>
          <w:szCs w:val="28"/>
        </w:rPr>
        <w:t xml:space="preserve">делопроизводства Администрации МО </w:t>
      </w:r>
      <w:r w:rsidRPr="00365CEA">
        <w:rPr>
          <w:rFonts w:ascii="Times New Roman" w:hAnsi="Times New Roman"/>
          <w:sz w:val="24"/>
          <w:szCs w:val="28"/>
        </w:rPr>
        <w:t xml:space="preserve">уведомляет заявителя о принятом решении с помощью указанных в заявлении средств связи в течение 1 </w:t>
      </w:r>
      <w:r w:rsidR="00946AD9" w:rsidRPr="00365CEA">
        <w:rPr>
          <w:rFonts w:ascii="Times New Roman" w:hAnsi="Times New Roman"/>
          <w:sz w:val="24"/>
          <w:szCs w:val="28"/>
        </w:rPr>
        <w:t>рабочего дня</w:t>
      </w:r>
      <w:r w:rsidRPr="00365CEA">
        <w:rPr>
          <w:rFonts w:ascii="Times New Roman" w:hAnsi="Times New Roman"/>
          <w:sz w:val="24"/>
          <w:szCs w:val="28"/>
        </w:rPr>
        <w:t xml:space="preserve"> с даты окончания предшествующей административной процедуры, но не позднее истечения общего срока предоставления </w:t>
      </w:r>
      <w:r w:rsidR="00946AD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2.2. </w:t>
      </w:r>
      <w:r w:rsidR="00946AD9" w:rsidRPr="00365CEA">
        <w:rPr>
          <w:rFonts w:ascii="Times New Roman" w:hAnsi="Times New Roman"/>
          <w:sz w:val="24"/>
          <w:szCs w:val="28"/>
        </w:rPr>
        <w:t>В течение пяти рабочих дней со дня подписания разрешения на строительство информация о его выдаче размещается на официальном сайте Администрации МО  в информационно-телекоммуникационной сети «Интернет».</w:t>
      </w:r>
    </w:p>
    <w:p w:rsidR="00696795" w:rsidRPr="00365CEA" w:rsidRDefault="00696795" w:rsidP="003C119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2.3. </w:t>
      </w:r>
      <w:r w:rsidR="003C1194" w:rsidRPr="00365CEA">
        <w:rPr>
          <w:rFonts w:ascii="Times New Roman" w:hAnsi="Times New Roman"/>
          <w:sz w:val="24"/>
          <w:szCs w:val="28"/>
        </w:rPr>
        <w:t>Д</w:t>
      </w:r>
      <w:r w:rsidRPr="00365CEA">
        <w:rPr>
          <w:rFonts w:ascii="Times New Roman" w:hAnsi="Times New Roman"/>
          <w:sz w:val="24"/>
          <w:szCs w:val="28"/>
        </w:rPr>
        <w:t>окумент</w:t>
      </w:r>
      <w:r w:rsidR="003C1194" w:rsidRPr="00365CEA">
        <w:rPr>
          <w:rFonts w:ascii="Times New Roman" w:hAnsi="Times New Roman"/>
          <w:sz w:val="24"/>
          <w:szCs w:val="28"/>
        </w:rPr>
        <w:t>ы</w:t>
      </w:r>
      <w:r w:rsidRPr="00365CEA">
        <w:rPr>
          <w:rFonts w:ascii="Times New Roman" w:hAnsi="Times New Roman"/>
          <w:sz w:val="24"/>
          <w:szCs w:val="28"/>
        </w:rPr>
        <w:t xml:space="preserve">, представленные (направленные) заявителем для предоставления </w:t>
      </w:r>
      <w:r w:rsidR="003C1194" w:rsidRPr="00365CEA">
        <w:rPr>
          <w:rFonts w:ascii="Times New Roman" w:hAnsi="Times New Roman"/>
          <w:sz w:val="24"/>
          <w:szCs w:val="28"/>
        </w:rPr>
        <w:t>муниципальной</w:t>
      </w:r>
      <w:r w:rsidRPr="00365CEA">
        <w:rPr>
          <w:rFonts w:ascii="Times New Roman" w:hAnsi="Times New Roman"/>
          <w:sz w:val="24"/>
          <w:szCs w:val="28"/>
        </w:rPr>
        <w:t xml:space="preserve"> услуги </w:t>
      </w:r>
      <w:r w:rsidR="003C1194" w:rsidRPr="00365CEA">
        <w:rPr>
          <w:rFonts w:ascii="Times New Roman" w:hAnsi="Times New Roman"/>
          <w:sz w:val="24"/>
          <w:szCs w:val="28"/>
        </w:rPr>
        <w:t xml:space="preserve">в электронной форме, хранятся в Администрации МО, в том числе, если по результатам их рассмотрения вынесено решение об отказе в предоставлении муниципальной </w:t>
      </w:r>
      <w:r w:rsidR="003C1194" w:rsidRPr="00365CEA">
        <w:rPr>
          <w:rFonts w:ascii="Times New Roman" w:hAnsi="Times New Roman"/>
          <w:sz w:val="24"/>
          <w:szCs w:val="28"/>
        </w:rPr>
        <w:lastRenderedPageBreak/>
        <w:t xml:space="preserve">услуги. Документы, представленные (направленные) заявителем для предоставления муниципальной услуги </w:t>
      </w:r>
      <w:r w:rsidRPr="00365CEA">
        <w:rPr>
          <w:rFonts w:ascii="Times New Roman" w:hAnsi="Times New Roman"/>
          <w:sz w:val="24"/>
          <w:szCs w:val="28"/>
        </w:rPr>
        <w:t>на бумажных носителях, подлежат возврату заявителю</w:t>
      </w:r>
      <w:r w:rsidR="003C1194" w:rsidRPr="00365CEA">
        <w:rPr>
          <w:rFonts w:ascii="Times New Roman" w:hAnsi="Times New Roman"/>
          <w:sz w:val="24"/>
          <w:szCs w:val="28"/>
        </w:rPr>
        <w:t xml:space="preserve"> с сохранением их к</w:t>
      </w:r>
      <w:r w:rsidRPr="00365CEA">
        <w:rPr>
          <w:rFonts w:ascii="Times New Roman" w:hAnsi="Times New Roman"/>
          <w:sz w:val="24"/>
          <w:szCs w:val="28"/>
        </w:rPr>
        <w:t>опи</w:t>
      </w:r>
      <w:r w:rsidR="003C1194" w:rsidRPr="00365CEA">
        <w:rPr>
          <w:rFonts w:ascii="Times New Roman" w:hAnsi="Times New Roman"/>
          <w:sz w:val="24"/>
          <w:szCs w:val="28"/>
        </w:rPr>
        <w:t>й в Администрации МО.</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w:t>
      </w:r>
      <w:r w:rsidR="003C1194" w:rsidRPr="00365CEA">
        <w:rPr>
          <w:rFonts w:ascii="Times New Roman" w:hAnsi="Times New Roman"/>
          <w:sz w:val="24"/>
          <w:szCs w:val="28"/>
        </w:rPr>
        <w:t>С</w:t>
      </w:r>
      <w:r w:rsidRPr="00365CEA">
        <w:rPr>
          <w:rFonts w:ascii="Times New Roman" w:hAnsi="Times New Roman"/>
          <w:sz w:val="24"/>
          <w:szCs w:val="28"/>
        </w:rPr>
        <w:t xml:space="preserve">пециалист </w:t>
      </w:r>
      <w:r w:rsidR="003C1194" w:rsidRPr="00365CEA">
        <w:rPr>
          <w:rFonts w:ascii="Times New Roman" w:hAnsi="Times New Roman"/>
          <w:sz w:val="24"/>
          <w:szCs w:val="28"/>
        </w:rPr>
        <w:t>делопроизводства Администрации МО</w:t>
      </w:r>
      <w:r w:rsidRPr="00365CEA">
        <w:rPr>
          <w:rFonts w:ascii="Times New Roman" w:hAnsi="Times New Roman"/>
          <w:sz w:val="24"/>
          <w:szCs w:val="28"/>
        </w:rPr>
        <w:t>.</w:t>
      </w:r>
    </w:p>
    <w:p w:rsidR="00696795" w:rsidRPr="00365CEA" w:rsidRDefault="00696795" w:rsidP="0069679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Результат выполнения административной процедуры: информирование заявителя о результате предоставления </w:t>
      </w:r>
      <w:r w:rsidR="003C1194" w:rsidRPr="00365CEA">
        <w:rPr>
          <w:rFonts w:ascii="Times New Roman" w:hAnsi="Times New Roman"/>
          <w:sz w:val="24"/>
          <w:szCs w:val="28"/>
        </w:rPr>
        <w:t>муниципальной</w:t>
      </w:r>
      <w:r w:rsidRPr="00365CEA">
        <w:rPr>
          <w:rFonts w:ascii="Times New Roman" w:hAnsi="Times New Roman"/>
          <w:sz w:val="24"/>
          <w:szCs w:val="28"/>
        </w:rPr>
        <w:t xml:space="preserve"> услуги способом, указанным в заявлении.</w:t>
      </w:r>
    </w:p>
    <w:p w:rsidR="00493FA4" w:rsidRPr="00365CEA" w:rsidRDefault="00493FA4" w:rsidP="00493FA4">
      <w:pPr>
        <w:spacing w:after="0" w:line="240" w:lineRule="auto"/>
        <w:ind w:firstLine="708"/>
        <w:jc w:val="both"/>
        <w:rPr>
          <w:rFonts w:ascii="Times New Roman" w:hAnsi="Times New Roman"/>
          <w:sz w:val="24"/>
          <w:szCs w:val="28"/>
        </w:rPr>
      </w:pPr>
    </w:p>
    <w:p w:rsidR="003C1194" w:rsidRPr="00365CEA" w:rsidRDefault="003C1194" w:rsidP="003C1194">
      <w:pPr>
        <w:spacing w:after="0" w:line="240" w:lineRule="auto"/>
        <w:ind w:firstLine="709"/>
        <w:jc w:val="both"/>
        <w:rPr>
          <w:rFonts w:ascii="Times New Roman" w:hAnsi="Times New Roman"/>
          <w:sz w:val="24"/>
          <w:szCs w:val="28"/>
          <w:u w:val="single"/>
        </w:rPr>
      </w:pPr>
      <w:r w:rsidRPr="00365CEA">
        <w:rPr>
          <w:rFonts w:ascii="Times New Roman" w:hAnsi="Times New Roman"/>
          <w:sz w:val="24"/>
          <w:szCs w:val="28"/>
          <w:u w:val="single"/>
        </w:rPr>
        <w:t>3.</w:t>
      </w:r>
      <w:r w:rsidR="00E0295F" w:rsidRPr="00365CEA">
        <w:rPr>
          <w:rFonts w:ascii="Times New Roman" w:hAnsi="Times New Roman"/>
          <w:sz w:val="24"/>
          <w:szCs w:val="28"/>
          <w:u w:val="single"/>
        </w:rPr>
        <w:t>2</w:t>
      </w:r>
      <w:r w:rsidRPr="00365CEA">
        <w:rPr>
          <w:rFonts w:ascii="Times New Roman" w:hAnsi="Times New Roman"/>
          <w:sz w:val="24"/>
          <w:szCs w:val="28"/>
          <w:u w:val="single"/>
        </w:rPr>
        <w:t>. Внесение изменений в разрешение на строительство в связи с внесением изменений в проектную документацию</w:t>
      </w:r>
    </w:p>
    <w:p w:rsidR="003C1194" w:rsidRPr="00365CEA" w:rsidRDefault="003C1194" w:rsidP="003C1194">
      <w:pPr>
        <w:pStyle w:val="ConsPlusNormal"/>
        <w:spacing w:line="204" w:lineRule="auto"/>
        <w:ind w:firstLine="540"/>
        <w:jc w:val="both"/>
        <w:rPr>
          <w:sz w:val="18"/>
        </w:rPr>
      </w:pP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w:t>
      </w:r>
      <w:r w:rsidR="00E0295F"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запроса заявителя о предоставлении </w:t>
      </w:r>
      <w:r w:rsidR="00E0295F"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Предоставление </w:t>
      </w:r>
      <w:r w:rsidR="00E0295F" w:rsidRPr="00365CEA">
        <w:rPr>
          <w:rFonts w:ascii="Times New Roman" w:hAnsi="Times New Roman"/>
          <w:sz w:val="24"/>
          <w:szCs w:val="28"/>
        </w:rPr>
        <w:t>муниципальной</w:t>
      </w:r>
      <w:r w:rsidRPr="00365CEA">
        <w:rPr>
          <w:rFonts w:ascii="Times New Roman" w:hAnsi="Times New Roman"/>
          <w:sz w:val="24"/>
          <w:szCs w:val="28"/>
        </w:rPr>
        <w:t xml:space="preserve"> услуги включает в себя следующие административные процедуры:</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рассмотрение заявления о внесении изменений в разрешение на строительство в связи с внесением изменений в проектную документацию - 3 рабочих дня с</w:t>
      </w:r>
      <w:r w:rsidR="00E0295F"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уведомления;</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w:t>
      </w:r>
      <w:r w:rsidR="00E0295F"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г) информирование о результате предоставления </w:t>
      </w:r>
      <w:r w:rsidR="00E0295F" w:rsidRPr="00365CEA">
        <w:rPr>
          <w:rFonts w:ascii="Times New Roman" w:hAnsi="Times New Roman"/>
          <w:sz w:val="24"/>
          <w:szCs w:val="28"/>
        </w:rPr>
        <w:t>муниципальной</w:t>
      </w:r>
      <w:r w:rsidRPr="00365CEA">
        <w:rPr>
          <w:rFonts w:ascii="Times New Roman" w:hAnsi="Times New Roman"/>
          <w:sz w:val="24"/>
          <w:szCs w:val="28"/>
        </w:rPr>
        <w:t xml:space="preserve"> услуги </w:t>
      </w:r>
      <w:r w:rsidR="00E0295F" w:rsidRPr="00365CEA">
        <w:rPr>
          <w:rFonts w:ascii="Times New Roman" w:hAnsi="Times New Roman"/>
          <w:sz w:val="24"/>
          <w:szCs w:val="28"/>
        </w:rPr>
        <w:t>–</w:t>
      </w:r>
      <w:r w:rsidRPr="00365CEA">
        <w:rPr>
          <w:rFonts w:ascii="Times New Roman" w:hAnsi="Times New Roman"/>
          <w:sz w:val="24"/>
          <w:szCs w:val="28"/>
        </w:rPr>
        <w:t xml:space="preserve"> 1</w:t>
      </w:r>
      <w:r w:rsidR="00E0295F" w:rsidRPr="00365CEA">
        <w:rPr>
          <w:rFonts w:ascii="Times New Roman" w:hAnsi="Times New Roman"/>
          <w:sz w:val="24"/>
          <w:szCs w:val="28"/>
        </w:rPr>
        <w:t xml:space="preserve"> рабочий день</w:t>
      </w:r>
      <w:r w:rsidRPr="00365CEA">
        <w:rPr>
          <w:rFonts w:ascii="Times New Roman" w:hAnsi="Times New Roman"/>
          <w:sz w:val="24"/>
          <w:szCs w:val="28"/>
        </w:rPr>
        <w:t xml:space="preserve"> день, но не позднее истечения общего срока предоставления </w:t>
      </w:r>
      <w:r w:rsidR="00E0295F"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E0295F" w:rsidRPr="00365CEA">
        <w:rPr>
          <w:rFonts w:ascii="Times New Roman" w:hAnsi="Times New Roman"/>
          <w:sz w:val="24"/>
          <w:szCs w:val="28"/>
        </w:rPr>
        <w:t>2</w:t>
      </w:r>
      <w:r w:rsidRPr="00365CEA">
        <w:rPr>
          <w:rFonts w:ascii="Times New Roman" w:hAnsi="Times New Roman"/>
          <w:sz w:val="24"/>
          <w:szCs w:val="28"/>
        </w:rPr>
        <w:t>.1. Прием и регистрация заявления о внесении изменений в разрешение на строительство в связи с внесением изменений в проектную документацию.</w:t>
      </w:r>
    </w:p>
    <w:p w:rsidR="00E0295F" w:rsidRPr="00365CEA" w:rsidRDefault="00E0295F"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w:t>
      </w:r>
      <w:r w:rsidR="00C14502" w:rsidRPr="00365CEA">
        <w:rPr>
          <w:rFonts w:ascii="Times New Roman" w:hAnsi="Times New Roman"/>
          <w:sz w:val="24"/>
          <w:szCs w:val="28"/>
        </w:rPr>
        <w:t xml:space="preserve"> поступление в Администрацию МО</w:t>
      </w:r>
      <w:r w:rsidRPr="00365CEA">
        <w:rPr>
          <w:rFonts w:ascii="Times New Roman" w:hAnsi="Times New Roman"/>
          <w:sz w:val="24"/>
          <w:szCs w:val="28"/>
        </w:rPr>
        <w:t xml:space="preserve"> в ходе личного приема либо через МФЦ, либо через ПГУ ЛО или ЕПГУ заявления и документов, перечисленных в пунктах 2.6.1, 2.6.3</w:t>
      </w:r>
      <w:r w:rsidR="008376F6" w:rsidRPr="00365CEA">
        <w:rPr>
          <w:rFonts w:ascii="Times New Roman" w:hAnsi="Times New Roman"/>
          <w:sz w:val="24"/>
          <w:szCs w:val="28"/>
        </w:rPr>
        <w:t>.1</w:t>
      </w:r>
      <w:r w:rsidRPr="00365CEA">
        <w:rPr>
          <w:rFonts w:ascii="Times New Roman" w:hAnsi="Times New Roman"/>
          <w:sz w:val="24"/>
          <w:szCs w:val="28"/>
        </w:rPr>
        <w:t xml:space="preserve"> настоящего Административного регламента. </w:t>
      </w:r>
    </w:p>
    <w:p w:rsidR="00E0295F" w:rsidRPr="00365CEA" w:rsidRDefault="00E0295F"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E0295F" w:rsidRPr="00365CEA" w:rsidRDefault="00E0295F"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При направлении запроса на предоставление муниципальной услуги посредством ЕПГУ или ПГУ ЛО (при</w:t>
      </w:r>
      <w:r w:rsidRPr="00365CEA">
        <w:rPr>
          <w:rFonts w:ascii="Times New Roman" w:hAnsi="Times New Roman"/>
          <w:sz w:val="24"/>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E0295F" w:rsidRPr="00365CEA">
        <w:rPr>
          <w:rFonts w:ascii="Times New Roman" w:hAnsi="Times New Roman"/>
          <w:sz w:val="24"/>
          <w:szCs w:val="28"/>
        </w:rPr>
        <w:t>2</w:t>
      </w:r>
      <w:r w:rsidRPr="00365CEA">
        <w:rPr>
          <w:rFonts w:ascii="Times New Roman" w:hAnsi="Times New Roman"/>
          <w:sz w:val="24"/>
          <w:szCs w:val="28"/>
        </w:rPr>
        <w:t>.2. Рассмотрение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w:t>
      </w:r>
      <w:r w:rsidR="00E0295F" w:rsidRPr="00365CEA">
        <w:rPr>
          <w:rFonts w:ascii="Times New Roman" w:hAnsi="Times New Roman"/>
          <w:sz w:val="24"/>
          <w:szCs w:val="28"/>
        </w:rPr>
        <w:t>должностному лицу</w:t>
      </w:r>
      <w:r w:rsidRPr="00365CEA">
        <w:rPr>
          <w:rFonts w:ascii="Times New Roman" w:hAnsi="Times New Roman"/>
          <w:sz w:val="24"/>
          <w:szCs w:val="28"/>
        </w:rPr>
        <w:t xml:space="preserve"> отдела, ответственному за формирование проекта решения.</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w:t>
      </w:r>
      <w:r w:rsidR="00E0295F" w:rsidRPr="00365CEA">
        <w:rPr>
          <w:rFonts w:ascii="Times New Roman" w:hAnsi="Times New Roman"/>
          <w:sz w:val="24"/>
          <w:szCs w:val="28"/>
        </w:rPr>
        <w:t>орган исполнительной власти Ленинградской области, уполномоченный в области охраны объектов культурного наследия,</w:t>
      </w:r>
      <w:r w:rsidRPr="00365CEA">
        <w:rPr>
          <w:rFonts w:ascii="Times New Roman" w:hAnsi="Times New Roman"/>
          <w:sz w:val="24"/>
          <w:szCs w:val="28"/>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sidR="00E0295F" w:rsidRPr="00365CEA">
        <w:rPr>
          <w:rFonts w:ascii="Times New Roman" w:hAnsi="Times New Roman"/>
          <w:sz w:val="24"/>
          <w:szCs w:val="28"/>
        </w:rPr>
        <w:t>органа исполнительной власти</w:t>
      </w:r>
      <w:r w:rsidRPr="00365CEA">
        <w:rPr>
          <w:rFonts w:ascii="Times New Roman" w:hAnsi="Times New Roman"/>
          <w:sz w:val="24"/>
          <w:szCs w:val="28"/>
        </w:rPr>
        <w:t xml:space="preserve"> Ленинградской области</w:t>
      </w:r>
      <w:r w:rsidR="00E0295F" w:rsidRPr="00365CEA">
        <w:rPr>
          <w:rFonts w:ascii="Times New Roman" w:hAnsi="Times New Roman"/>
          <w:sz w:val="24"/>
          <w:szCs w:val="28"/>
        </w:rPr>
        <w:t>, уполномоченного в области охраны объектов культурного наследия,</w:t>
      </w:r>
      <w:r w:rsidRPr="00365CEA">
        <w:rPr>
          <w:rFonts w:ascii="Times New Roman" w:hAnsi="Times New Roman"/>
          <w:sz w:val="24"/>
          <w:szCs w:val="28"/>
        </w:rPr>
        <w:t xml:space="preserve">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365CEA">
          <w:rPr>
            <w:rFonts w:ascii="Times New Roman" w:hAnsi="Times New Roman"/>
            <w:sz w:val="24"/>
            <w:szCs w:val="28"/>
          </w:rPr>
          <w:t>законом</w:t>
        </w:r>
      </w:hyperlink>
      <w:r w:rsidRPr="00365CEA">
        <w:rPr>
          <w:rFonts w:ascii="Times New Roman" w:hAnsi="Times New Roman"/>
          <w:sz w:val="24"/>
          <w:szCs w:val="28"/>
        </w:rPr>
        <w:t xml:space="preserve"> от 25 июня 2002 года </w:t>
      </w:r>
      <w:r w:rsidR="00F834DA" w:rsidRPr="00365CEA">
        <w:rPr>
          <w:rFonts w:ascii="Times New Roman" w:hAnsi="Times New Roman"/>
          <w:sz w:val="24"/>
          <w:szCs w:val="28"/>
        </w:rPr>
        <w:t>№</w:t>
      </w:r>
      <w:r w:rsidRPr="00365CEA">
        <w:rPr>
          <w:rFonts w:ascii="Times New Roman" w:hAnsi="Times New Roman"/>
          <w:sz w:val="24"/>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sidR="00E0295F" w:rsidRPr="00365CEA">
        <w:rPr>
          <w:rFonts w:ascii="Times New Roman" w:hAnsi="Times New Roman"/>
          <w:sz w:val="24"/>
          <w:szCs w:val="28"/>
        </w:rPr>
        <w:t>2</w:t>
      </w:r>
      <w:r w:rsidRPr="00365CEA">
        <w:rPr>
          <w:rFonts w:ascii="Times New Roman" w:hAnsi="Times New Roman"/>
          <w:sz w:val="24"/>
          <w:szCs w:val="28"/>
        </w:rPr>
        <w:t xml:space="preserve"> рабочих дней с</w:t>
      </w:r>
      <w:r w:rsidR="00E0295F" w:rsidRPr="00365CEA">
        <w:rPr>
          <w:rFonts w:ascii="Times New Roman" w:hAnsi="Times New Roman"/>
          <w:sz w:val="24"/>
          <w:szCs w:val="28"/>
        </w:rPr>
        <w:t xml:space="preserve"> даты </w:t>
      </w:r>
      <w:r w:rsidRPr="00365CEA">
        <w:rPr>
          <w:rFonts w:ascii="Times New Roman" w:hAnsi="Times New Roman"/>
          <w:sz w:val="24"/>
          <w:szCs w:val="28"/>
        </w:rPr>
        <w:t>регистрации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w:t>
      </w:r>
      <w:r w:rsidR="005A75F5"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w:t>
      </w:r>
      <w:r w:rsidR="005A75F5" w:rsidRPr="00365CEA">
        <w:rPr>
          <w:rFonts w:ascii="Times New Roman" w:hAnsi="Times New Roman"/>
          <w:sz w:val="24"/>
          <w:szCs w:val="28"/>
        </w:rPr>
        <w:t xml:space="preserve"> даты </w:t>
      </w:r>
      <w:r w:rsidRPr="00365CEA">
        <w:rPr>
          <w:rFonts w:ascii="Times New Roman" w:hAnsi="Times New Roman"/>
          <w:sz w:val="24"/>
          <w:szCs w:val="28"/>
        </w:rPr>
        <w:t>регистрации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w:t>
      </w:r>
      <w:r w:rsidRPr="00365CEA">
        <w:rPr>
          <w:rFonts w:ascii="Times New Roman" w:hAnsi="Times New Roman"/>
          <w:sz w:val="24"/>
          <w:szCs w:val="28"/>
        </w:rPr>
        <w:lastRenderedPageBreak/>
        <w:t xml:space="preserve">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sidR="005A75F5" w:rsidRPr="00365CEA">
        <w:rPr>
          <w:rFonts w:ascii="Times New Roman" w:hAnsi="Times New Roman"/>
          <w:sz w:val="24"/>
          <w:szCs w:val="28"/>
        </w:rPr>
        <w:t>органа исполнительной власти</w:t>
      </w:r>
      <w:r w:rsidRPr="00365CEA">
        <w:rPr>
          <w:rFonts w:ascii="Times New Roman" w:hAnsi="Times New Roman"/>
          <w:sz w:val="24"/>
          <w:szCs w:val="28"/>
        </w:rPr>
        <w:t xml:space="preserve"> Ленинградской области</w:t>
      </w:r>
      <w:r w:rsidR="005A75F5" w:rsidRPr="00365CEA">
        <w:rPr>
          <w:rFonts w:ascii="Times New Roman" w:hAnsi="Times New Roman"/>
          <w:sz w:val="24"/>
          <w:szCs w:val="28"/>
        </w:rPr>
        <w:t>, уполномоченного в области охраны объектов культурного наследия,</w:t>
      </w:r>
      <w:r w:rsidRPr="00365CEA">
        <w:rPr>
          <w:rFonts w:ascii="Times New Roman" w:hAnsi="Times New Roman"/>
          <w:sz w:val="24"/>
          <w:szCs w:val="28"/>
        </w:rPr>
        <w:t xml:space="preserve">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w:t>
      </w:r>
      <w:r w:rsidR="005A75F5"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5A75F5" w:rsidRPr="00365CEA">
        <w:rPr>
          <w:rFonts w:ascii="Times New Roman" w:hAnsi="Times New Roman"/>
          <w:sz w:val="24"/>
          <w:szCs w:val="28"/>
        </w:rPr>
        <w:t>должностное лицо</w:t>
      </w:r>
      <w:r w:rsidRPr="00365CEA">
        <w:rPr>
          <w:rFonts w:ascii="Times New Roman" w:hAnsi="Times New Roman"/>
          <w:sz w:val="24"/>
          <w:szCs w:val="28"/>
        </w:rPr>
        <w:t xml:space="preserve"> отдела.</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365CEA">
          <w:rPr>
            <w:rFonts w:ascii="Times New Roman" w:hAnsi="Times New Roman"/>
            <w:sz w:val="24"/>
            <w:szCs w:val="28"/>
          </w:rPr>
          <w:t>пункте 2.</w:t>
        </w:r>
        <w:r w:rsidR="005A75F5" w:rsidRPr="00365CEA">
          <w:rPr>
            <w:rFonts w:ascii="Times New Roman" w:hAnsi="Times New Roman"/>
            <w:sz w:val="24"/>
            <w:szCs w:val="28"/>
          </w:rPr>
          <w:t>6</w:t>
        </w:r>
        <w:r w:rsidRPr="00365CEA">
          <w:rPr>
            <w:rFonts w:ascii="Times New Roman" w:hAnsi="Times New Roman"/>
            <w:sz w:val="24"/>
            <w:szCs w:val="28"/>
          </w:rPr>
          <w:t>.</w:t>
        </w:r>
        <w:r w:rsidR="00BD0884" w:rsidRPr="00365CEA">
          <w:rPr>
            <w:rFonts w:ascii="Times New Roman" w:hAnsi="Times New Roman"/>
            <w:sz w:val="24"/>
            <w:szCs w:val="28"/>
          </w:rPr>
          <w:t>3</w:t>
        </w:r>
      </w:hyperlink>
      <w:r w:rsidR="005A75F5" w:rsidRPr="00365CEA">
        <w:rPr>
          <w:rFonts w:ascii="Times New Roman" w:hAnsi="Times New Roman"/>
          <w:sz w:val="24"/>
          <w:szCs w:val="28"/>
        </w:rPr>
        <w:t>.1</w:t>
      </w:r>
      <w:r w:rsidRPr="00365CEA">
        <w:rPr>
          <w:rFonts w:ascii="Times New Roman" w:hAnsi="Times New Roman"/>
          <w:sz w:val="24"/>
          <w:szCs w:val="28"/>
        </w:rPr>
        <w:t xml:space="preserve">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5. Результат выполнения административной процедуры: подготовка </w:t>
      </w:r>
      <w:r w:rsidR="005A75F5" w:rsidRPr="00365CEA">
        <w:rPr>
          <w:rFonts w:ascii="Times New Roman" w:hAnsi="Times New Roman"/>
          <w:sz w:val="24"/>
          <w:szCs w:val="28"/>
        </w:rPr>
        <w:t>разрешения на строительство с внесением</w:t>
      </w:r>
      <w:r w:rsidRPr="00365CEA">
        <w:rPr>
          <w:rFonts w:ascii="Times New Roman" w:hAnsi="Times New Roman"/>
          <w:sz w:val="24"/>
          <w:szCs w:val="28"/>
        </w:rPr>
        <w:t xml:space="preserve"> изменений или проекта решения об отказе во внесении изменений в разрешение на строительство.</w:t>
      </w:r>
    </w:p>
    <w:p w:rsidR="003C1194" w:rsidRPr="00365CEA" w:rsidRDefault="005A75F5"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3.2</w:t>
      </w:r>
      <w:r w:rsidR="003C1194" w:rsidRPr="00365CEA">
        <w:rPr>
          <w:rFonts w:ascii="Times New Roman" w:hAnsi="Times New Roman"/>
          <w:sz w:val="24"/>
          <w:szCs w:val="28"/>
        </w:rPr>
        <w:t>.3.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представление </w:t>
      </w:r>
      <w:r w:rsidR="005A75F5"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проекта решения должностному лицу, ответственному за принятие и подписание соответствующего решения.</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w:t>
      </w:r>
      <w:r w:rsidR="005A75F5" w:rsidRPr="00365CEA">
        <w:rPr>
          <w:rFonts w:ascii="Times New Roman" w:hAnsi="Times New Roman"/>
          <w:sz w:val="24"/>
          <w:szCs w:val="28"/>
        </w:rPr>
        <w:t>1</w:t>
      </w:r>
      <w:r w:rsidRPr="00365CEA">
        <w:rPr>
          <w:rFonts w:ascii="Times New Roman" w:hAnsi="Times New Roman"/>
          <w:sz w:val="24"/>
          <w:szCs w:val="28"/>
        </w:rPr>
        <w:t xml:space="preserve"> рабоч</w:t>
      </w:r>
      <w:r w:rsidR="005A75F5" w:rsidRPr="00365CEA">
        <w:rPr>
          <w:rFonts w:ascii="Times New Roman" w:hAnsi="Times New Roman"/>
          <w:sz w:val="24"/>
          <w:szCs w:val="28"/>
        </w:rPr>
        <w:t>его</w:t>
      </w:r>
      <w:r w:rsidRPr="00365CEA">
        <w:rPr>
          <w:rFonts w:ascii="Times New Roman" w:hAnsi="Times New Roman"/>
          <w:sz w:val="24"/>
          <w:szCs w:val="28"/>
        </w:rPr>
        <w:t xml:space="preserve"> дн</w:t>
      </w:r>
      <w:r w:rsidR="005A75F5" w:rsidRPr="00365CEA">
        <w:rPr>
          <w:rFonts w:ascii="Times New Roman" w:hAnsi="Times New Roman"/>
          <w:sz w:val="24"/>
          <w:szCs w:val="28"/>
        </w:rPr>
        <w:t>я</w:t>
      </w:r>
      <w:r w:rsidRPr="00365CEA">
        <w:rPr>
          <w:rFonts w:ascii="Times New Roman" w:hAnsi="Times New Roman"/>
          <w:sz w:val="24"/>
          <w:szCs w:val="28"/>
        </w:rPr>
        <w:t xml:space="preserve"> с</w:t>
      </w:r>
      <w:r w:rsidR="005A75F5" w:rsidRPr="00365CEA">
        <w:rPr>
          <w:rFonts w:ascii="Times New Roman" w:hAnsi="Times New Roman"/>
          <w:sz w:val="24"/>
          <w:szCs w:val="28"/>
        </w:rPr>
        <w:t xml:space="preserve"> даты завершения предшествующей административной процедуры</w:t>
      </w:r>
      <w:r w:rsidRPr="00365CEA">
        <w:rPr>
          <w:rFonts w:ascii="Times New Roman" w:hAnsi="Times New Roman"/>
          <w:sz w:val="24"/>
          <w:szCs w:val="28"/>
        </w:rPr>
        <w:t>.</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5A75F5" w:rsidRPr="00365CEA">
        <w:rPr>
          <w:rFonts w:ascii="Times New Roman" w:hAnsi="Times New Roman"/>
          <w:sz w:val="24"/>
          <w:szCs w:val="28"/>
        </w:rPr>
        <w:t xml:space="preserve">Глава Администрации МО </w:t>
      </w:r>
      <w:r w:rsidRPr="00365CEA">
        <w:rPr>
          <w:rFonts w:ascii="Times New Roman" w:hAnsi="Times New Roman"/>
          <w:sz w:val="24"/>
          <w:szCs w:val="28"/>
        </w:rPr>
        <w:t>(Уполномоченное лицо).</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4.1. </w:t>
      </w:r>
      <w:r w:rsidR="005A75F5" w:rsidRPr="00365CEA">
        <w:rPr>
          <w:rFonts w:ascii="Times New Roman" w:hAnsi="Times New Roman"/>
          <w:sz w:val="24"/>
          <w:szCs w:val="28"/>
        </w:rPr>
        <w:t>О</w:t>
      </w:r>
      <w:r w:rsidRPr="00365CEA">
        <w:rPr>
          <w:rFonts w:ascii="Times New Roman" w:hAnsi="Times New Roman"/>
          <w:sz w:val="24"/>
          <w:szCs w:val="28"/>
        </w:rPr>
        <w:t xml:space="preserve"> подготовке и подписании разрешени</w:t>
      </w:r>
      <w:r w:rsidR="005A75F5" w:rsidRPr="00365CEA">
        <w:rPr>
          <w:rFonts w:ascii="Times New Roman" w:hAnsi="Times New Roman"/>
          <w:sz w:val="24"/>
          <w:szCs w:val="28"/>
        </w:rPr>
        <w:t>я</w:t>
      </w:r>
      <w:r w:rsidRPr="00365CEA">
        <w:rPr>
          <w:rFonts w:ascii="Times New Roman" w:hAnsi="Times New Roman"/>
          <w:sz w:val="24"/>
          <w:szCs w:val="28"/>
        </w:rPr>
        <w:t xml:space="preserve"> на строительство </w:t>
      </w:r>
      <w:r w:rsidR="005A75F5" w:rsidRPr="00365CEA">
        <w:rPr>
          <w:rFonts w:ascii="Times New Roman" w:hAnsi="Times New Roman"/>
          <w:sz w:val="24"/>
          <w:szCs w:val="28"/>
        </w:rPr>
        <w:t xml:space="preserve">с внесенными изменениями </w:t>
      </w:r>
      <w:r w:rsidRPr="00365CEA">
        <w:rPr>
          <w:rFonts w:ascii="Times New Roman" w:hAnsi="Times New Roman"/>
          <w:sz w:val="24"/>
          <w:szCs w:val="28"/>
        </w:rPr>
        <w:t xml:space="preserve">- наличие всех документов, предусмотренных </w:t>
      </w:r>
      <w:hyperlink w:anchor="P218" w:history="1">
        <w:r w:rsidRPr="00365CEA">
          <w:rPr>
            <w:rFonts w:ascii="Times New Roman" w:hAnsi="Times New Roman"/>
            <w:sz w:val="24"/>
            <w:szCs w:val="28"/>
          </w:rPr>
          <w:t>пункт</w:t>
        </w:r>
        <w:r w:rsidR="005A75F5" w:rsidRPr="00365CEA">
          <w:rPr>
            <w:rFonts w:ascii="Times New Roman" w:hAnsi="Times New Roman"/>
            <w:sz w:val="24"/>
            <w:szCs w:val="28"/>
          </w:rPr>
          <w:t>а</w:t>
        </w:r>
        <w:r w:rsidRPr="00365CEA">
          <w:rPr>
            <w:rFonts w:ascii="Times New Roman" w:hAnsi="Times New Roman"/>
            <w:sz w:val="24"/>
            <w:szCs w:val="28"/>
          </w:rPr>
          <w:t>м</w:t>
        </w:r>
        <w:r w:rsidR="005A75F5" w:rsidRPr="00365CEA">
          <w:rPr>
            <w:rFonts w:ascii="Times New Roman" w:hAnsi="Times New Roman"/>
            <w:sz w:val="24"/>
            <w:szCs w:val="28"/>
          </w:rPr>
          <w:t>и</w:t>
        </w:r>
        <w:r w:rsidRPr="00365CEA">
          <w:rPr>
            <w:rFonts w:ascii="Times New Roman" w:hAnsi="Times New Roman"/>
            <w:sz w:val="24"/>
            <w:szCs w:val="28"/>
          </w:rPr>
          <w:t xml:space="preserve"> 2.6.</w:t>
        </w:r>
        <w:r w:rsidR="005A75F5" w:rsidRPr="00365CEA">
          <w:rPr>
            <w:rFonts w:ascii="Times New Roman" w:hAnsi="Times New Roman"/>
            <w:sz w:val="24"/>
            <w:szCs w:val="28"/>
          </w:rPr>
          <w:t>1</w:t>
        </w:r>
      </w:hyperlink>
      <w:r w:rsidR="005A75F5" w:rsidRPr="00365CEA">
        <w:rPr>
          <w:rFonts w:ascii="Times New Roman" w:hAnsi="Times New Roman"/>
          <w:sz w:val="24"/>
          <w:szCs w:val="28"/>
        </w:rPr>
        <w:t xml:space="preserve"> и 2.6.3.1</w:t>
      </w:r>
      <w:r w:rsidRPr="00365CEA">
        <w:rPr>
          <w:rFonts w:ascii="Times New Roman" w:hAnsi="Times New Roman"/>
          <w:sz w:val="24"/>
          <w:szCs w:val="28"/>
        </w:rPr>
        <w:t xml:space="preserve">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w:t>
      </w:r>
      <w:r w:rsidRPr="00365CEA">
        <w:rPr>
          <w:rFonts w:ascii="Times New Roman" w:hAnsi="Times New Roman"/>
          <w:sz w:val="24"/>
          <w:szCs w:val="28"/>
        </w:rPr>
        <w:lastRenderedPageBreak/>
        <w:t>разрешении на отклонение от предельных параметров разрешенного строительства, реконструкции;</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4.2. </w:t>
      </w:r>
      <w:r w:rsidR="005A75F5" w:rsidRPr="00365CEA">
        <w:rPr>
          <w:rFonts w:ascii="Times New Roman" w:hAnsi="Times New Roman"/>
          <w:sz w:val="24"/>
          <w:szCs w:val="28"/>
        </w:rPr>
        <w:t>О</w:t>
      </w:r>
      <w:r w:rsidRPr="00365CEA">
        <w:rPr>
          <w:rFonts w:ascii="Times New Roman" w:hAnsi="Times New Roman"/>
          <w:sz w:val="24"/>
          <w:szCs w:val="28"/>
        </w:rPr>
        <w:t xml:space="preserve"> подготовке и подписании решения об отказе во внесении изменений в разрешение на строительство:</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отсутствие одного или нескольких документов, предусмотренных </w:t>
      </w:r>
      <w:hyperlink w:anchor="P218" w:history="1">
        <w:r w:rsidRPr="00365CEA">
          <w:rPr>
            <w:rFonts w:ascii="Times New Roman" w:hAnsi="Times New Roman"/>
            <w:sz w:val="24"/>
            <w:szCs w:val="28"/>
          </w:rPr>
          <w:t>пункт</w:t>
        </w:r>
        <w:r w:rsidR="005A75F5" w:rsidRPr="00365CEA">
          <w:rPr>
            <w:rFonts w:ascii="Times New Roman" w:hAnsi="Times New Roman"/>
            <w:sz w:val="24"/>
            <w:szCs w:val="28"/>
          </w:rPr>
          <w:t>а</w:t>
        </w:r>
        <w:r w:rsidRPr="00365CEA">
          <w:rPr>
            <w:rFonts w:ascii="Times New Roman" w:hAnsi="Times New Roman"/>
            <w:sz w:val="24"/>
            <w:szCs w:val="28"/>
          </w:rPr>
          <w:t>м</w:t>
        </w:r>
        <w:r w:rsidR="005A75F5" w:rsidRPr="00365CEA">
          <w:rPr>
            <w:rFonts w:ascii="Times New Roman" w:hAnsi="Times New Roman"/>
            <w:sz w:val="24"/>
            <w:szCs w:val="28"/>
          </w:rPr>
          <w:t>и 2.6.1, 2.6.3.1</w:t>
        </w:r>
      </w:hyperlink>
      <w:r w:rsidRPr="00365CEA">
        <w:rPr>
          <w:rFonts w:ascii="Times New Roman" w:hAnsi="Times New Roman"/>
          <w:sz w:val="24"/>
          <w:szCs w:val="28"/>
        </w:rPr>
        <w:t xml:space="preserve"> настоящего Административного регламента;</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D0884" w:rsidRPr="00365CEA" w:rsidRDefault="003C1194" w:rsidP="00BD088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г) наличие заключения </w:t>
      </w:r>
      <w:r w:rsidR="00B34DBD" w:rsidRPr="00365CEA">
        <w:rPr>
          <w:rFonts w:ascii="Times New Roman" w:hAnsi="Times New Roman"/>
          <w:sz w:val="24"/>
          <w:szCs w:val="28"/>
        </w:rPr>
        <w:t>органа исполнительной власти</w:t>
      </w:r>
      <w:r w:rsidRPr="00365CEA">
        <w:rPr>
          <w:rFonts w:ascii="Times New Roman" w:hAnsi="Times New Roman"/>
          <w:sz w:val="24"/>
          <w:szCs w:val="28"/>
        </w:rPr>
        <w:t xml:space="preserve"> Ленинградской области</w:t>
      </w:r>
      <w:r w:rsidR="00B34DBD" w:rsidRPr="00365CEA">
        <w:rPr>
          <w:rFonts w:ascii="Times New Roman" w:hAnsi="Times New Roman"/>
          <w:sz w:val="24"/>
          <w:szCs w:val="28"/>
        </w:rPr>
        <w:t>, уполномоченного в области охраны объектов культурного наследия,</w:t>
      </w:r>
      <w:r w:rsidRPr="00365CEA">
        <w:rPr>
          <w:rFonts w:ascii="Times New Roman" w:hAnsi="Times New Roman"/>
          <w:sz w:val="24"/>
          <w:szCs w:val="28"/>
        </w:rPr>
        <w:t xml:space="preserve">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w:t>
      </w:r>
      <w:r w:rsidR="00BD0884" w:rsidRPr="00365CEA">
        <w:rPr>
          <w:rFonts w:ascii="Times New Roman" w:hAnsi="Times New Roman"/>
          <w:sz w:val="24"/>
          <w:szCs w:val="28"/>
        </w:rPr>
        <w:t>нального значения.</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5. Результат выполнения административной процедуры:</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w:t>
      </w:r>
      <w:r w:rsidR="00B34DBD" w:rsidRPr="00365CEA">
        <w:rPr>
          <w:rFonts w:ascii="Times New Roman" w:hAnsi="Times New Roman"/>
          <w:sz w:val="24"/>
          <w:szCs w:val="28"/>
        </w:rPr>
        <w:t>выдача</w:t>
      </w:r>
      <w:r w:rsidRPr="00365CEA">
        <w:rPr>
          <w:rFonts w:ascii="Times New Roman" w:hAnsi="Times New Roman"/>
          <w:sz w:val="24"/>
          <w:szCs w:val="28"/>
        </w:rPr>
        <w:t xml:space="preserve"> разрешени</w:t>
      </w:r>
      <w:r w:rsidR="00B34DBD" w:rsidRPr="00365CEA">
        <w:rPr>
          <w:rFonts w:ascii="Times New Roman" w:hAnsi="Times New Roman"/>
          <w:sz w:val="24"/>
          <w:szCs w:val="28"/>
        </w:rPr>
        <w:t>я</w:t>
      </w:r>
      <w:r w:rsidRPr="00365CEA">
        <w:rPr>
          <w:rFonts w:ascii="Times New Roman" w:hAnsi="Times New Roman"/>
          <w:sz w:val="24"/>
          <w:szCs w:val="28"/>
        </w:rPr>
        <w:t xml:space="preserve"> на строительство с внесен</w:t>
      </w:r>
      <w:r w:rsidR="00B34DBD" w:rsidRPr="00365CEA">
        <w:rPr>
          <w:rFonts w:ascii="Times New Roman" w:hAnsi="Times New Roman"/>
          <w:sz w:val="24"/>
          <w:szCs w:val="28"/>
        </w:rPr>
        <w:t>ными</w:t>
      </w:r>
      <w:r w:rsidRPr="00365CEA">
        <w:rPr>
          <w:rFonts w:ascii="Times New Roman" w:hAnsi="Times New Roman"/>
          <w:sz w:val="24"/>
          <w:szCs w:val="28"/>
        </w:rPr>
        <w:t xml:space="preserve"> изменени</w:t>
      </w:r>
      <w:r w:rsidR="00B34DBD" w:rsidRPr="00365CEA">
        <w:rPr>
          <w:rFonts w:ascii="Times New Roman" w:hAnsi="Times New Roman"/>
          <w:sz w:val="24"/>
          <w:szCs w:val="28"/>
        </w:rPr>
        <w:t>ями</w:t>
      </w:r>
      <w:r w:rsidRPr="00365CEA">
        <w:rPr>
          <w:rFonts w:ascii="Times New Roman" w:hAnsi="Times New Roman"/>
          <w:sz w:val="24"/>
          <w:szCs w:val="28"/>
        </w:rPr>
        <w:t>;</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принятие </w:t>
      </w:r>
      <w:hyperlink w:anchor="P2288" w:history="1">
        <w:r w:rsidRPr="00365CEA">
          <w:rPr>
            <w:rFonts w:ascii="Times New Roman" w:hAnsi="Times New Roman"/>
            <w:sz w:val="24"/>
            <w:szCs w:val="28"/>
          </w:rPr>
          <w:t>решения</w:t>
        </w:r>
      </w:hyperlink>
      <w:r w:rsidRPr="00365CEA">
        <w:rPr>
          <w:rFonts w:ascii="Times New Roman" w:hAnsi="Times New Roman"/>
          <w:sz w:val="24"/>
          <w:szCs w:val="28"/>
        </w:rPr>
        <w:t xml:space="preserve"> об отказе во внесении изменений в разрешение на строительство.</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B34DBD" w:rsidRPr="00365CEA">
        <w:rPr>
          <w:rFonts w:ascii="Times New Roman" w:hAnsi="Times New Roman"/>
          <w:sz w:val="24"/>
          <w:szCs w:val="28"/>
        </w:rPr>
        <w:t>2</w:t>
      </w:r>
      <w:r w:rsidRPr="00365CEA">
        <w:rPr>
          <w:rFonts w:ascii="Times New Roman" w:hAnsi="Times New Roman"/>
          <w:sz w:val="24"/>
          <w:szCs w:val="28"/>
        </w:rPr>
        <w:t xml:space="preserve">.4. Информирование о результате предоставления </w:t>
      </w:r>
      <w:r w:rsidR="00B34DBD"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подписанное разрешение на строительство с внесен</w:t>
      </w:r>
      <w:r w:rsidR="00B34DBD" w:rsidRPr="00365CEA">
        <w:rPr>
          <w:rFonts w:ascii="Times New Roman" w:hAnsi="Times New Roman"/>
          <w:sz w:val="24"/>
          <w:szCs w:val="28"/>
        </w:rPr>
        <w:t>ными</w:t>
      </w:r>
      <w:r w:rsidRPr="00365CEA">
        <w:rPr>
          <w:rFonts w:ascii="Times New Roman" w:hAnsi="Times New Roman"/>
          <w:sz w:val="24"/>
          <w:szCs w:val="28"/>
        </w:rPr>
        <w:t xml:space="preserve"> изменени</w:t>
      </w:r>
      <w:r w:rsidR="00B34DBD" w:rsidRPr="00365CEA">
        <w:rPr>
          <w:rFonts w:ascii="Times New Roman" w:hAnsi="Times New Roman"/>
          <w:sz w:val="24"/>
          <w:szCs w:val="28"/>
        </w:rPr>
        <w:t>ями</w:t>
      </w:r>
      <w:r w:rsidRPr="00365CEA">
        <w:rPr>
          <w:rFonts w:ascii="Times New Roman" w:hAnsi="Times New Roman"/>
          <w:sz w:val="24"/>
          <w:szCs w:val="28"/>
        </w:rPr>
        <w:t xml:space="preserve"> или решение об отказе во внесении изменений в разрешение на строительство.</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2.1. </w:t>
      </w:r>
      <w:r w:rsidR="00B34DBD" w:rsidRPr="00365CEA">
        <w:rPr>
          <w:rFonts w:ascii="Times New Roman" w:hAnsi="Times New Roman"/>
          <w:sz w:val="24"/>
          <w:szCs w:val="28"/>
        </w:rPr>
        <w:t>Р</w:t>
      </w:r>
      <w:r w:rsidRPr="00365CEA">
        <w:rPr>
          <w:rFonts w:ascii="Times New Roman" w:hAnsi="Times New Roman"/>
          <w:sz w:val="24"/>
          <w:szCs w:val="28"/>
        </w:rPr>
        <w:t xml:space="preserve">азрешение на строительство </w:t>
      </w:r>
      <w:r w:rsidR="00B34DBD" w:rsidRPr="00365CEA">
        <w:rPr>
          <w:rFonts w:ascii="Times New Roman" w:hAnsi="Times New Roman"/>
          <w:sz w:val="24"/>
          <w:szCs w:val="28"/>
        </w:rPr>
        <w:t xml:space="preserve">с внесенными изменениями </w:t>
      </w:r>
      <w:r w:rsidRPr="00365CEA">
        <w:rPr>
          <w:rFonts w:ascii="Times New Roman" w:hAnsi="Times New Roman"/>
          <w:sz w:val="24"/>
          <w:szCs w:val="28"/>
        </w:rPr>
        <w:t xml:space="preserve">фиксируется </w:t>
      </w:r>
      <w:r w:rsidR="00527279"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в день </w:t>
      </w:r>
      <w:r w:rsidR="00B34DBD" w:rsidRPr="00365CEA">
        <w:rPr>
          <w:rFonts w:ascii="Times New Roman" w:hAnsi="Times New Roman"/>
          <w:sz w:val="24"/>
          <w:szCs w:val="28"/>
        </w:rPr>
        <w:t>подписания</w:t>
      </w:r>
      <w:r w:rsidRPr="00365CEA">
        <w:rPr>
          <w:rFonts w:ascii="Times New Roman" w:hAnsi="Times New Roman"/>
          <w:sz w:val="24"/>
          <w:szCs w:val="28"/>
        </w:rPr>
        <w:t xml:space="preserve"> </w:t>
      </w:r>
      <w:r w:rsidR="00B34DBD" w:rsidRPr="00365CEA">
        <w:rPr>
          <w:rFonts w:ascii="Times New Roman" w:hAnsi="Times New Roman"/>
          <w:sz w:val="24"/>
          <w:szCs w:val="28"/>
        </w:rPr>
        <w:t xml:space="preserve">Главой Администрации МО </w:t>
      </w:r>
      <w:r w:rsidRPr="00365CEA">
        <w:rPr>
          <w:rFonts w:ascii="Times New Roman" w:hAnsi="Times New Roman"/>
          <w:sz w:val="24"/>
          <w:szCs w:val="28"/>
        </w:rPr>
        <w:t xml:space="preserve"> (Уполномоченным лицом) разрешени</w:t>
      </w:r>
      <w:r w:rsidR="00B34DBD" w:rsidRPr="00365CEA">
        <w:rPr>
          <w:rFonts w:ascii="Times New Roman" w:hAnsi="Times New Roman"/>
          <w:sz w:val="24"/>
          <w:szCs w:val="28"/>
        </w:rPr>
        <w:t>я</w:t>
      </w:r>
      <w:r w:rsidRPr="00365CEA">
        <w:rPr>
          <w:rFonts w:ascii="Times New Roman" w:hAnsi="Times New Roman"/>
          <w:sz w:val="24"/>
          <w:szCs w:val="28"/>
        </w:rPr>
        <w:t xml:space="preserve"> на строительство с внесен</w:t>
      </w:r>
      <w:r w:rsidR="00B34DBD" w:rsidRPr="00365CEA">
        <w:rPr>
          <w:rFonts w:ascii="Times New Roman" w:hAnsi="Times New Roman"/>
          <w:sz w:val="24"/>
          <w:szCs w:val="28"/>
        </w:rPr>
        <w:t>ными</w:t>
      </w:r>
      <w:r w:rsidRPr="00365CEA">
        <w:rPr>
          <w:rFonts w:ascii="Times New Roman" w:hAnsi="Times New Roman"/>
          <w:sz w:val="24"/>
          <w:szCs w:val="28"/>
        </w:rPr>
        <w:t xml:space="preserve"> изменени</w:t>
      </w:r>
      <w:r w:rsidR="00B34DBD" w:rsidRPr="00365CEA">
        <w:rPr>
          <w:rFonts w:ascii="Times New Roman" w:hAnsi="Times New Roman"/>
          <w:sz w:val="24"/>
          <w:szCs w:val="28"/>
        </w:rPr>
        <w:t>ями</w:t>
      </w:r>
      <w:r w:rsidRPr="00365CEA">
        <w:rPr>
          <w:rFonts w:ascii="Times New Roman" w:hAnsi="Times New Roman"/>
          <w:sz w:val="24"/>
          <w:szCs w:val="28"/>
        </w:rPr>
        <w:t xml:space="preserve"> путем внесения соответствующих сведений в журнал регистрации. Специалист </w:t>
      </w:r>
      <w:r w:rsidR="00B34DBD" w:rsidRPr="00365CEA">
        <w:rPr>
          <w:rFonts w:ascii="Times New Roman" w:hAnsi="Times New Roman"/>
          <w:sz w:val="24"/>
          <w:szCs w:val="28"/>
        </w:rPr>
        <w:t xml:space="preserve">делопроизводства Администрации МО </w:t>
      </w:r>
      <w:r w:rsidRPr="00365CEA">
        <w:rPr>
          <w:rFonts w:ascii="Times New Roman" w:hAnsi="Times New Roman"/>
          <w:sz w:val="24"/>
          <w:szCs w:val="28"/>
        </w:rPr>
        <w:t xml:space="preserve">уведомляет заявителя о принятом решении с помощью указанных в заявлении средств связи в течение 1 </w:t>
      </w:r>
      <w:r w:rsidR="00B34DBD" w:rsidRPr="00365CEA">
        <w:rPr>
          <w:rFonts w:ascii="Times New Roman" w:hAnsi="Times New Roman"/>
          <w:sz w:val="24"/>
          <w:szCs w:val="28"/>
        </w:rPr>
        <w:t xml:space="preserve">рабочего </w:t>
      </w:r>
      <w:r w:rsidRPr="00365CEA">
        <w:rPr>
          <w:rFonts w:ascii="Times New Roman" w:hAnsi="Times New Roman"/>
          <w:sz w:val="24"/>
          <w:szCs w:val="28"/>
        </w:rPr>
        <w:t>дня с даты внесения сведений о разрешени</w:t>
      </w:r>
      <w:r w:rsidR="00B34DBD" w:rsidRPr="00365CEA">
        <w:rPr>
          <w:rFonts w:ascii="Times New Roman" w:hAnsi="Times New Roman"/>
          <w:sz w:val="24"/>
          <w:szCs w:val="28"/>
        </w:rPr>
        <w:t>и</w:t>
      </w:r>
      <w:r w:rsidRPr="00365CEA">
        <w:rPr>
          <w:rFonts w:ascii="Times New Roman" w:hAnsi="Times New Roman"/>
          <w:sz w:val="24"/>
          <w:szCs w:val="28"/>
        </w:rPr>
        <w:t xml:space="preserve"> на строительство с внесен</w:t>
      </w:r>
      <w:r w:rsidR="00B34DBD" w:rsidRPr="00365CEA">
        <w:rPr>
          <w:rFonts w:ascii="Times New Roman" w:hAnsi="Times New Roman"/>
          <w:sz w:val="24"/>
          <w:szCs w:val="28"/>
        </w:rPr>
        <w:t>ными</w:t>
      </w:r>
      <w:r w:rsidRPr="00365CEA">
        <w:rPr>
          <w:rFonts w:ascii="Times New Roman" w:hAnsi="Times New Roman"/>
          <w:sz w:val="24"/>
          <w:szCs w:val="28"/>
        </w:rPr>
        <w:t xml:space="preserve"> изменени</w:t>
      </w:r>
      <w:r w:rsidR="00B34DBD" w:rsidRPr="00365CEA">
        <w:rPr>
          <w:rFonts w:ascii="Times New Roman" w:hAnsi="Times New Roman"/>
          <w:sz w:val="24"/>
          <w:szCs w:val="28"/>
        </w:rPr>
        <w:t>ями</w:t>
      </w:r>
      <w:r w:rsidRPr="00365CEA">
        <w:rPr>
          <w:rFonts w:ascii="Times New Roman" w:hAnsi="Times New Roman"/>
          <w:sz w:val="24"/>
          <w:szCs w:val="28"/>
        </w:rPr>
        <w:t xml:space="preserve"> в журнал регистрации, но не позднее истечения общего срока предоставления </w:t>
      </w:r>
      <w:r w:rsidR="00B34DBD"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2.2. В течение месяца информация о внесении изменений в разрешение на строительство размещается на официальном сайте </w:t>
      </w:r>
      <w:r w:rsidR="00B34DBD" w:rsidRPr="00365CEA">
        <w:rPr>
          <w:rFonts w:ascii="Times New Roman" w:hAnsi="Times New Roman"/>
          <w:sz w:val="24"/>
          <w:szCs w:val="28"/>
        </w:rPr>
        <w:t xml:space="preserve">Администрации МО </w:t>
      </w:r>
      <w:r w:rsidRPr="00365CEA">
        <w:rPr>
          <w:rFonts w:ascii="Times New Roman" w:hAnsi="Times New Roman"/>
          <w:sz w:val="24"/>
          <w:szCs w:val="28"/>
        </w:rPr>
        <w:t>в информационно-телекоммуникационной сети "Интернет".</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w:t>
      </w:r>
      <w:r w:rsidR="00527279" w:rsidRPr="00365CEA">
        <w:rPr>
          <w:rFonts w:ascii="Times New Roman" w:hAnsi="Times New Roman"/>
          <w:sz w:val="24"/>
          <w:szCs w:val="28"/>
        </w:rPr>
        <w:t xml:space="preserve">Администрации МО </w:t>
      </w:r>
      <w:r w:rsidRPr="00365CEA">
        <w:rPr>
          <w:rFonts w:ascii="Times New Roman" w:hAnsi="Times New Roman"/>
          <w:sz w:val="24"/>
          <w:szCs w:val="28"/>
        </w:rPr>
        <w:t>вместе с документами, ранее представлявшимися для получения разрешения на строительство.</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3. Лиц</w:t>
      </w:r>
      <w:r w:rsidR="00527279" w:rsidRPr="00365CEA">
        <w:rPr>
          <w:rFonts w:ascii="Times New Roman" w:hAnsi="Times New Roman"/>
          <w:sz w:val="24"/>
          <w:szCs w:val="28"/>
        </w:rPr>
        <w:t>а</w:t>
      </w:r>
      <w:r w:rsidRPr="00365CEA">
        <w:rPr>
          <w:rFonts w:ascii="Times New Roman" w:hAnsi="Times New Roman"/>
          <w:sz w:val="24"/>
          <w:szCs w:val="28"/>
        </w:rPr>
        <w:t xml:space="preserve">, ответственные за выполнение административной процедуры: </w:t>
      </w:r>
      <w:r w:rsidR="00527279" w:rsidRPr="00365CEA">
        <w:rPr>
          <w:rFonts w:ascii="Times New Roman" w:hAnsi="Times New Roman"/>
          <w:sz w:val="24"/>
          <w:szCs w:val="28"/>
        </w:rPr>
        <w:t>должностное лицо</w:t>
      </w:r>
      <w:r w:rsidRPr="00365CEA">
        <w:rPr>
          <w:rFonts w:ascii="Times New Roman" w:hAnsi="Times New Roman"/>
          <w:sz w:val="24"/>
          <w:szCs w:val="28"/>
        </w:rPr>
        <w:t xml:space="preserve">, специалист </w:t>
      </w:r>
      <w:r w:rsidR="00527279" w:rsidRPr="00365CEA">
        <w:rPr>
          <w:rFonts w:ascii="Times New Roman" w:hAnsi="Times New Roman"/>
          <w:sz w:val="24"/>
          <w:szCs w:val="28"/>
        </w:rPr>
        <w:t>делопроизводства</w:t>
      </w:r>
      <w:r w:rsidRPr="00365CEA">
        <w:rPr>
          <w:rFonts w:ascii="Times New Roman" w:hAnsi="Times New Roman"/>
          <w:sz w:val="24"/>
          <w:szCs w:val="28"/>
        </w:rPr>
        <w:t>.</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Результат выполнения административной процедуры: информирование заявителя о результате предоставления </w:t>
      </w:r>
      <w:r w:rsidR="0052727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493FA4">
      <w:pPr>
        <w:spacing w:after="0" w:line="240" w:lineRule="auto"/>
        <w:ind w:firstLine="708"/>
        <w:jc w:val="both"/>
        <w:rPr>
          <w:rFonts w:ascii="Times New Roman" w:hAnsi="Times New Roman"/>
          <w:sz w:val="24"/>
          <w:szCs w:val="28"/>
        </w:rPr>
      </w:pPr>
    </w:p>
    <w:p w:rsidR="009B6FD7" w:rsidRPr="00365CEA" w:rsidRDefault="009B6FD7" w:rsidP="00493FA4">
      <w:pPr>
        <w:spacing w:after="0" w:line="240" w:lineRule="auto"/>
        <w:ind w:firstLine="708"/>
        <w:jc w:val="both"/>
        <w:rPr>
          <w:rFonts w:ascii="Times New Roman" w:hAnsi="Times New Roman"/>
          <w:sz w:val="24"/>
          <w:szCs w:val="28"/>
          <w:u w:val="single"/>
        </w:rPr>
      </w:pPr>
      <w:r w:rsidRPr="00365CEA">
        <w:rPr>
          <w:rFonts w:ascii="Times New Roman" w:hAnsi="Times New Roman"/>
          <w:sz w:val="24"/>
          <w:szCs w:val="28"/>
          <w:u w:val="single"/>
        </w:rPr>
        <w:lastRenderedPageBreak/>
        <w:t>3.3. Внесение изменений в разрешение на строительство в связи с необходимостью продлением срока действия</w:t>
      </w:r>
      <w:r w:rsidR="00F447CD" w:rsidRPr="00365CEA">
        <w:rPr>
          <w:rFonts w:ascii="Times New Roman" w:hAnsi="Times New Roman"/>
          <w:sz w:val="24"/>
          <w:szCs w:val="28"/>
          <w:u w:val="single"/>
        </w:rPr>
        <w:t xml:space="preserve"> разрешения на строительство</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Принятие решения о внесении изменений в разрешение на строительство в связи </w:t>
      </w:r>
      <w:r w:rsidR="00F834DA" w:rsidRPr="00365CEA">
        <w:rPr>
          <w:rFonts w:ascii="Times New Roman" w:hAnsi="Times New Roman"/>
          <w:sz w:val="24"/>
          <w:szCs w:val="28"/>
        </w:rPr>
        <w:t xml:space="preserve">с </w:t>
      </w:r>
      <w:r w:rsidRPr="00365CEA">
        <w:rPr>
          <w:rFonts w:ascii="Times New Roman" w:hAnsi="Times New Roman"/>
          <w:sz w:val="24"/>
          <w:szCs w:val="28"/>
        </w:rPr>
        <w:t>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Предоставление муниципальной услуги включает в себя следующие административные процедуры:</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w:t>
      </w:r>
      <w:r w:rsidR="001E2938" w:rsidRPr="00365CEA">
        <w:rPr>
          <w:rFonts w:ascii="Times New Roman" w:hAnsi="Times New Roman"/>
          <w:sz w:val="24"/>
          <w:szCs w:val="28"/>
        </w:rPr>
        <w:t>поступления</w:t>
      </w:r>
      <w:r w:rsidRPr="00365CEA">
        <w:rPr>
          <w:rFonts w:ascii="Times New Roman" w:hAnsi="Times New Roman"/>
          <w:sz w:val="24"/>
          <w:szCs w:val="28"/>
        </w:rPr>
        <w:t xml:space="preserve"> заявления;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3.3.1. Прием и регистрация заявления о внесении изменений в разрешение на строительство в связи с необходимостью продлением срока действия.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поступление в Администрацию МО в ходе личного приема либо через МФЦ, либо через ПГУ ЛО или ЕПГУ заявления. </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3. Специалист, ответственный за делопроизводство, принимает представленн</w:t>
      </w:r>
      <w:r w:rsidR="00F447CD" w:rsidRPr="00365CEA">
        <w:rPr>
          <w:rFonts w:ascii="Times New Roman" w:hAnsi="Times New Roman"/>
          <w:sz w:val="24"/>
          <w:szCs w:val="28"/>
        </w:rPr>
        <w:t>ое</w:t>
      </w:r>
      <w:r w:rsidRPr="00365CEA">
        <w:rPr>
          <w:rFonts w:ascii="Times New Roman" w:hAnsi="Times New Roman"/>
          <w:sz w:val="24"/>
          <w:szCs w:val="28"/>
        </w:rPr>
        <w:t xml:space="preserve"> (направленн</w:t>
      </w:r>
      <w:r w:rsidR="00F447CD" w:rsidRPr="00365CEA">
        <w:rPr>
          <w:rFonts w:ascii="Times New Roman" w:hAnsi="Times New Roman"/>
          <w:sz w:val="24"/>
          <w:szCs w:val="28"/>
        </w:rPr>
        <w:t>ое</w:t>
      </w:r>
      <w:r w:rsidRPr="00365CEA">
        <w:rPr>
          <w:rFonts w:ascii="Times New Roman" w:hAnsi="Times New Roman"/>
          <w:sz w:val="24"/>
          <w:szCs w:val="28"/>
        </w:rPr>
        <w:t xml:space="preserve">) заявителем </w:t>
      </w:r>
      <w:r w:rsidR="00F447CD" w:rsidRPr="00365CEA">
        <w:rPr>
          <w:rFonts w:ascii="Times New Roman" w:hAnsi="Times New Roman"/>
          <w:sz w:val="24"/>
          <w:szCs w:val="28"/>
        </w:rPr>
        <w:t>заявление</w:t>
      </w:r>
      <w:r w:rsidRPr="00365CEA">
        <w:rPr>
          <w:rFonts w:ascii="Times New Roman" w:hAnsi="Times New Roman"/>
          <w:sz w:val="24"/>
          <w:szCs w:val="28"/>
        </w:rPr>
        <w:t xml:space="preserve"> и осуществляет его регистрацию в день его поступления в соответствии с правилами делопроизводства, установленными в Администрацию МО.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w:t>
      </w:r>
      <w:r w:rsidR="00F447CD" w:rsidRPr="00365CEA">
        <w:rPr>
          <w:rFonts w:ascii="Times New Roman" w:hAnsi="Times New Roman"/>
          <w:sz w:val="24"/>
          <w:szCs w:val="28"/>
        </w:rPr>
        <w:t xml:space="preserve"> разрешения на строительство</w:t>
      </w:r>
      <w:r w:rsidRPr="00365CEA">
        <w:rPr>
          <w:rFonts w:ascii="Times New Roman" w:hAnsi="Times New Roman"/>
          <w:sz w:val="24"/>
          <w:szCs w:val="28"/>
        </w:rPr>
        <w:t>.</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3.3.</w:t>
      </w:r>
      <w:r w:rsidR="00DF40F4" w:rsidRPr="00365CEA">
        <w:rPr>
          <w:rFonts w:ascii="Times New Roman" w:hAnsi="Times New Roman"/>
          <w:sz w:val="24"/>
          <w:szCs w:val="28"/>
        </w:rPr>
        <w:t>2</w:t>
      </w:r>
      <w:r w:rsidRPr="00365CEA">
        <w:rPr>
          <w:rFonts w:ascii="Times New Roman" w:hAnsi="Times New Roman"/>
          <w:sz w:val="24"/>
          <w:szCs w:val="28"/>
        </w:rPr>
        <w:t>. Рассмотрение заявления о внесении изменений в разрешение на строительство в связи с необходимостью продлением срока действия</w:t>
      </w:r>
      <w:r w:rsidR="00F447CD" w:rsidRPr="00365CEA">
        <w:rPr>
          <w:rFonts w:ascii="Times New Roman" w:hAnsi="Times New Roman"/>
          <w:sz w:val="24"/>
          <w:szCs w:val="28"/>
        </w:rPr>
        <w:t xml:space="preserve"> разрешения на строительство</w:t>
      </w:r>
      <w:r w:rsidRPr="00365CEA">
        <w:rPr>
          <w:rFonts w:ascii="Times New Roman" w:hAnsi="Times New Roman"/>
          <w:sz w:val="24"/>
          <w:szCs w:val="28"/>
        </w:rPr>
        <w:t>.</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поступление заявления </w:t>
      </w:r>
      <w:r w:rsidR="00DF40F4" w:rsidRPr="00365CEA">
        <w:rPr>
          <w:rFonts w:ascii="Times New Roman" w:hAnsi="Times New Roman"/>
          <w:sz w:val="24"/>
          <w:szCs w:val="28"/>
        </w:rPr>
        <w:t>должностному лицу</w:t>
      </w:r>
      <w:r w:rsidRPr="00365CEA">
        <w:rPr>
          <w:rFonts w:ascii="Times New Roman" w:hAnsi="Times New Roman"/>
          <w:sz w:val="24"/>
          <w:szCs w:val="28"/>
        </w:rPr>
        <w:t xml:space="preserve"> отдела, ответственному за формирование проекта решения.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 проверка наличия документ</w:t>
      </w:r>
      <w:r w:rsidR="00DF40F4" w:rsidRPr="00365CEA">
        <w:rPr>
          <w:rFonts w:ascii="Times New Roman" w:hAnsi="Times New Roman"/>
          <w:sz w:val="24"/>
          <w:szCs w:val="28"/>
        </w:rPr>
        <w:t>а</w:t>
      </w:r>
      <w:r w:rsidRPr="00365CEA">
        <w:rPr>
          <w:rFonts w:ascii="Times New Roman" w:hAnsi="Times New Roman"/>
          <w:sz w:val="24"/>
          <w:szCs w:val="28"/>
        </w:rPr>
        <w:t>, предусмотренн</w:t>
      </w:r>
      <w:r w:rsidR="00DF40F4" w:rsidRPr="00365CEA">
        <w:rPr>
          <w:rFonts w:ascii="Times New Roman" w:hAnsi="Times New Roman"/>
          <w:sz w:val="24"/>
          <w:szCs w:val="28"/>
        </w:rPr>
        <w:t>ого</w:t>
      </w:r>
      <w:r w:rsidRPr="00365CEA">
        <w:rPr>
          <w:rFonts w:ascii="Times New Roman" w:hAnsi="Times New Roman"/>
          <w:sz w:val="24"/>
          <w:szCs w:val="28"/>
        </w:rPr>
        <w:t xml:space="preserve"> </w:t>
      </w:r>
      <w:hyperlink w:anchor="P198" w:history="1">
        <w:r w:rsidRPr="00365CEA">
          <w:rPr>
            <w:rFonts w:ascii="Times New Roman" w:hAnsi="Times New Roman"/>
            <w:sz w:val="24"/>
            <w:szCs w:val="28"/>
          </w:rPr>
          <w:t>пунктом 2.6.</w:t>
        </w:r>
        <w:r w:rsidR="00DF40F4" w:rsidRPr="00365CEA">
          <w:rPr>
            <w:rFonts w:ascii="Times New Roman" w:hAnsi="Times New Roman"/>
            <w:sz w:val="24"/>
            <w:szCs w:val="28"/>
          </w:rPr>
          <w:t>3.6</w:t>
        </w:r>
      </w:hyperlink>
      <w:r w:rsidRPr="00365CEA">
        <w:rPr>
          <w:rFonts w:ascii="Times New Roman" w:hAnsi="Times New Roman"/>
          <w:sz w:val="24"/>
          <w:szCs w:val="28"/>
        </w:rPr>
        <w:t xml:space="preserve"> настоящего Административного регламента, осуществляется в течение 3 рабочих дней с</w:t>
      </w:r>
      <w:r w:rsidR="00F447CD"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DF40F4" w:rsidRPr="00365CEA">
        <w:rPr>
          <w:rFonts w:ascii="Times New Roman" w:hAnsi="Times New Roman"/>
          <w:sz w:val="24"/>
          <w:szCs w:val="28"/>
        </w:rPr>
        <w:t>должностное лицо</w:t>
      </w:r>
      <w:r w:rsidRPr="00365CEA">
        <w:rPr>
          <w:rFonts w:ascii="Times New Roman" w:hAnsi="Times New Roman"/>
          <w:sz w:val="24"/>
          <w:szCs w:val="28"/>
        </w:rPr>
        <w:t xml:space="preserve"> отдела.</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Результат выполнения административной процедуры: </w:t>
      </w:r>
      <w:r w:rsidR="00DF40F4" w:rsidRPr="00365CEA">
        <w:rPr>
          <w:rFonts w:ascii="Times New Roman" w:hAnsi="Times New Roman"/>
          <w:sz w:val="24"/>
          <w:szCs w:val="28"/>
        </w:rPr>
        <w:t>подготовка разрешения на строительство с продлением срока его действия</w:t>
      </w:r>
      <w:r w:rsidRPr="00365CEA">
        <w:rPr>
          <w:rFonts w:ascii="Times New Roman" w:hAnsi="Times New Roman"/>
          <w:sz w:val="24"/>
          <w:szCs w:val="28"/>
        </w:rPr>
        <w:t xml:space="preserve"> или проекта решения об отказе в</w:t>
      </w:r>
      <w:r w:rsidR="00DF40F4" w:rsidRPr="00365CEA">
        <w:rPr>
          <w:rFonts w:ascii="Times New Roman" w:hAnsi="Times New Roman"/>
          <w:sz w:val="24"/>
          <w:szCs w:val="28"/>
        </w:rPr>
        <w:t xml:space="preserve">о внесении изменений в </w:t>
      </w:r>
      <w:r w:rsidRPr="00365CEA">
        <w:rPr>
          <w:rFonts w:ascii="Times New Roman" w:hAnsi="Times New Roman"/>
          <w:sz w:val="24"/>
          <w:szCs w:val="28"/>
        </w:rPr>
        <w:t>разрешени</w:t>
      </w:r>
      <w:r w:rsidR="00DF40F4" w:rsidRPr="00365CEA">
        <w:rPr>
          <w:rFonts w:ascii="Times New Roman" w:hAnsi="Times New Roman"/>
          <w:sz w:val="24"/>
          <w:szCs w:val="28"/>
        </w:rPr>
        <w:t>е</w:t>
      </w:r>
      <w:r w:rsidRPr="00365CEA">
        <w:rPr>
          <w:rFonts w:ascii="Times New Roman" w:hAnsi="Times New Roman"/>
          <w:sz w:val="24"/>
          <w:szCs w:val="28"/>
        </w:rPr>
        <w:t xml:space="preserve"> на строительство.</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DF40F4" w:rsidRPr="00365CEA">
        <w:rPr>
          <w:rFonts w:ascii="Times New Roman" w:hAnsi="Times New Roman"/>
          <w:sz w:val="24"/>
          <w:szCs w:val="28"/>
        </w:rPr>
        <w:t>3</w:t>
      </w:r>
      <w:r w:rsidRPr="00365CEA">
        <w:rPr>
          <w:rFonts w:ascii="Times New Roman" w:hAnsi="Times New Roman"/>
          <w:sz w:val="24"/>
          <w:szCs w:val="28"/>
        </w:rPr>
        <w:t xml:space="preserve">.3. Принятие решения о </w:t>
      </w:r>
      <w:r w:rsidR="00DF40F4" w:rsidRPr="00365CEA">
        <w:rPr>
          <w:rFonts w:ascii="Times New Roman" w:hAnsi="Times New Roman"/>
          <w:sz w:val="24"/>
          <w:szCs w:val="28"/>
        </w:rPr>
        <w:t xml:space="preserve">внесении изменений в </w:t>
      </w:r>
      <w:r w:rsidRPr="00365CEA">
        <w:rPr>
          <w:rFonts w:ascii="Times New Roman" w:hAnsi="Times New Roman"/>
          <w:sz w:val="24"/>
          <w:szCs w:val="28"/>
        </w:rPr>
        <w:t>разрешени</w:t>
      </w:r>
      <w:r w:rsidR="00DF40F4" w:rsidRPr="00365CEA">
        <w:rPr>
          <w:rFonts w:ascii="Times New Roman" w:hAnsi="Times New Roman"/>
          <w:sz w:val="24"/>
          <w:szCs w:val="28"/>
        </w:rPr>
        <w:t>е</w:t>
      </w:r>
      <w:r w:rsidRPr="00365CEA">
        <w:rPr>
          <w:rFonts w:ascii="Times New Roman" w:hAnsi="Times New Roman"/>
          <w:sz w:val="24"/>
          <w:szCs w:val="28"/>
        </w:rPr>
        <w:t xml:space="preserve"> на строительство</w:t>
      </w:r>
      <w:r w:rsidR="00DF40F4" w:rsidRPr="00365CEA">
        <w:rPr>
          <w:rFonts w:ascii="Times New Roman" w:hAnsi="Times New Roman"/>
          <w:sz w:val="24"/>
          <w:szCs w:val="28"/>
        </w:rPr>
        <w:t xml:space="preserve"> в связи с необходимостью продления срока</w:t>
      </w:r>
      <w:r w:rsidRPr="00365CEA">
        <w:rPr>
          <w:rFonts w:ascii="Times New Roman" w:hAnsi="Times New Roman"/>
          <w:sz w:val="24"/>
          <w:szCs w:val="28"/>
        </w:rPr>
        <w:t>, об отказе в</w:t>
      </w:r>
      <w:r w:rsidR="00DF40F4" w:rsidRPr="00365CEA">
        <w:rPr>
          <w:rFonts w:ascii="Times New Roman" w:hAnsi="Times New Roman"/>
          <w:sz w:val="24"/>
          <w:szCs w:val="28"/>
        </w:rPr>
        <w:t xml:space="preserve">о внесении изменений в </w:t>
      </w:r>
      <w:r w:rsidRPr="00365CEA">
        <w:rPr>
          <w:rFonts w:ascii="Times New Roman" w:hAnsi="Times New Roman"/>
          <w:sz w:val="24"/>
          <w:szCs w:val="28"/>
        </w:rPr>
        <w:t>разрешени</w:t>
      </w:r>
      <w:r w:rsidR="00DF40F4" w:rsidRPr="00365CEA">
        <w:rPr>
          <w:rFonts w:ascii="Times New Roman" w:hAnsi="Times New Roman"/>
          <w:sz w:val="24"/>
          <w:szCs w:val="28"/>
        </w:rPr>
        <w:t>е</w:t>
      </w:r>
      <w:r w:rsidRPr="00365CEA">
        <w:rPr>
          <w:rFonts w:ascii="Times New Roman" w:hAnsi="Times New Roman"/>
          <w:sz w:val="24"/>
          <w:szCs w:val="28"/>
        </w:rPr>
        <w:t xml:space="preserve"> на строительство.</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1. Основание для начала административной процедуры: представление </w:t>
      </w:r>
      <w:r w:rsidR="00DF40F4"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проекта решения должностному лицу, ответственному за принятие и подписание соответствующего решения.</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w:t>
      </w:r>
      <w:r w:rsidR="00F447CD" w:rsidRPr="00365CEA">
        <w:rPr>
          <w:rFonts w:ascii="Times New Roman" w:hAnsi="Times New Roman"/>
          <w:sz w:val="24"/>
          <w:szCs w:val="28"/>
        </w:rPr>
        <w:t>а, предусмотренного пунктом 2.6.3.6 настоящего Административного регламента (при наличии),</w:t>
      </w:r>
      <w:r w:rsidRPr="00365CEA">
        <w:rPr>
          <w:rFonts w:ascii="Times New Roman" w:hAnsi="Times New Roman"/>
          <w:sz w:val="24"/>
          <w:szCs w:val="28"/>
        </w:rPr>
        <w:t xml:space="preserve"> </w:t>
      </w:r>
      <w:r w:rsidR="00F447CD" w:rsidRPr="00365CEA">
        <w:rPr>
          <w:rFonts w:ascii="Times New Roman" w:hAnsi="Times New Roman"/>
          <w:sz w:val="24"/>
          <w:szCs w:val="28"/>
        </w:rPr>
        <w:t xml:space="preserve">выполняется </w:t>
      </w:r>
      <w:r w:rsidRPr="00365CEA">
        <w:rPr>
          <w:rFonts w:ascii="Times New Roman" w:hAnsi="Times New Roman"/>
          <w:sz w:val="24"/>
          <w:szCs w:val="28"/>
        </w:rPr>
        <w:t xml:space="preserve">должностным лицом, ответственным за принятие и подписание разрешения на строительство </w:t>
      </w:r>
      <w:r w:rsidR="00DF40F4" w:rsidRPr="00365CEA">
        <w:rPr>
          <w:rFonts w:ascii="Times New Roman" w:hAnsi="Times New Roman"/>
          <w:sz w:val="24"/>
          <w:szCs w:val="28"/>
        </w:rPr>
        <w:t xml:space="preserve">с продленным сроком </w:t>
      </w:r>
      <w:r w:rsidR="00F447CD" w:rsidRPr="00365CEA">
        <w:rPr>
          <w:rFonts w:ascii="Times New Roman" w:hAnsi="Times New Roman"/>
          <w:sz w:val="24"/>
          <w:szCs w:val="28"/>
        </w:rPr>
        <w:t xml:space="preserve">его </w:t>
      </w:r>
      <w:r w:rsidR="00DF40F4" w:rsidRPr="00365CEA">
        <w:rPr>
          <w:rFonts w:ascii="Times New Roman" w:hAnsi="Times New Roman"/>
          <w:sz w:val="24"/>
          <w:szCs w:val="28"/>
        </w:rPr>
        <w:t xml:space="preserve">действия </w:t>
      </w:r>
      <w:r w:rsidRPr="00365CEA">
        <w:rPr>
          <w:rFonts w:ascii="Times New Roman" w:hAnsi="Times New Roman"/>
          <w:sz w:val="24"/>
          <w:szCs w:val="28"/>
        </w:rPr>
        <w:t xml:space="preserve">или </w:t>
      </w:r>
      <w:r w:rsidR="00DF40F4" w:rsidRPr="00365CEA">
        <w:rPr>
          <w:rFonts w:ascii="Times New Roman" w:hAnsi="Times New Roman"/>
          <w:sz w:val="24"/>
          <w:szCs w:val="28"/>
        </w:rPr>
        <w:t xml:space="preserve">решения </w:t>
      </w:r>
      <w:r w:rsidRPr="00365CEA">
        <w:rPr>
          <w:rFonts w:ascii="Times New Roman" w:hAnsi="Times New Roman"/>
          <w:sz w:val="24"/>
          <w:szCs w:val="28"/>
        </w:rPr>
        <w:t xml:space="preserve">об отказе </w:t>
      </w:r>
      <w:r w:rsidR="00DF40F4" w:rsidRPr="00365CEA">
        <w:rPr>
          <w:rFonts w:ascii="Times New Roman" w:hAnsi="Times New Roman"/>
          <w:sz w:val="24"/>
          <w:szCs w:val="28"/>
        </w:rPr>
        <w:t>во внесении изменений</w:t>
      </w:r>
      <w:r w:rsidRPr="00365CEA">
        <w:rPr>
          <w:rFonts w:ascii="Times New Roman" w:hAnsi="Times New Roman"/>
          <w:sz w:val="24"/>
          <w:szCs w:val="28"/>
        </w:rPr>
        <w:t xml:space="preserve"> разрешения на строительство, в течение 5 рабочих дней с</w:t>
      </w:r>
      <w:r w:rsidR="00DF40F4"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 о внесении изменений в разрешение на строительство в связи с </w:t>
      </w:r>
      <w:r w:rsidR="00DF40F4" w:rsidRPr="00365CEA">
        <w:rPr>
          <w:rFonts w:ascii="Times New Roman" w:hAnsi="Times New Roman"/>
          <w:sz w:val="24"/>
          <w:szCs w:val="28"/>
        </w:rPr>
        <w:t xml:space="preserve">необходимостью </w:t>
      </w:r>
      <w:r w:rsidRPr="00365CEA">
        <w:rPr>
          <w:rFonts w:ascii="Times New Roman" w:hAnsi="Times New Roman"/>
          <w:sz w:val="24"/>
          <w:szCs w:val="28"/>
        </w:rPr>
        <w:t>продлени</w:t>
      </w:r>
      <w:r w:rsidR="00DF40F4" w:rsidRPr="00365CEA">
        <w:rPr>
          <w:rFonts w:ascii="Times New Roman" w:hAnsi="Times New Roman"/>
          <w:sz w:val="24"/>
          <w:szCs w:val="28"/>
        </w:rPr>
        <w:t>я</w:t>
      </w:r>
      <w:r w:rsidRPr="00365CEA">
        <w:rPr>
          <w:rFonts w:ascii="Times New Roman" w:hAnsi="Times New Roman"/>
          <w:sz w:val="24"/>
          <w:szCs w:val="28"/>
        </w:rPr>
        <w:t xml:space="preserve"> срока действия</w:t>
      </w:r>
      <w:r w:rsidR="00F447CD" w:rsidRPr="00365CEA">
        <w:rPr>
          <w:rFonts w:ascii="Times New Roman" w:hAnsi="Times New Roman"/>
          <w:sz w:val="24"/>
          <w:szCs w:val="28"/>
        </w:rPr>
        <w:t xml:space="preserve"> разрешения на строительство</w:t>
      </w:r>
      <w:r w:rsidRPr="00365CEA">
        <w:rPr>
          <w:rFonts w:ascii="Times New Roman" w:hAnsi="Times New Roman"/>
          <w:sz w:val="24"/>
          <w:szCs w:val="28"/>
        </w:rPr>
        <w:t>.</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DF40F4" w:rsidRPr="00365CEA">
        <w:rPr>
          <w:rFonts w:ascii="Times New Roman" w:hAnsi="Times New Roman"/>
          <w:sz w:val="24"/>
          <w:szCs w:val="28"/>
        </w:rPr>
        <w:t xml:space="preserve">Глава Администрации МО </w:t>
      </w:r>
      <w:r w:rsidRPr="00365CEA">
        <w:rPr>
          <w:rFonts w:ascii="Times New Roman" w:hAnsi="Times New Roman"/>
          <w:sz w:val="24"/>
          <w:szCs w:val="28"/>
        </w:rPr>
        <w:t>(Уполномоченное лицо).</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w:t>
      </w:r>
    </w:p>
    <w:p w:rsidR="00FA7FA5"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4.1. </w:t>
      </w:r>
      <w:r w:rsidR="00DF40F4" w:rsidRPr="00365CEA">
        <w:rPr>
          <w:rFonts w:ascii="Times New Roman" w:hAnsi="Times New Roman"/>
          <w:sz w:val="24"/>
          <w:szCs w:val="28"/>
        </w:rPr>
        <w:t>О</w:t>
      </w:r>
      <w:r w:rsidRPr="00365CEA">
        <w:rPr>
          <w:rFonts w:ascii="Times New Roman" w:hAnsi="Times New Roman"/>
          <w:sz w:val="24"/>
          <w:szCs w:val="28"/>
        </w:rPr>
        <w:t xml:space="preserve"> продлении срока действия разрешения на строительство</w:t>
      </w:r>
      <w:r w:rsidR="00FA7FA5" w:rsidRPr="00365CEA">
        <w:rPr>
          <w:rFonts w:ascii="Times New Roman" w:hAnsi="Times New Roman"/>
          <w:sz w:val="24"/>
          <w:szCs w:val="28"/>
        </w:rPr>
        <w:t>:</w:t>
      </w:r>
    </w:p>
    <w:p w:rsidR="008376F6" w:rsidRPr="00365CEA" w:rsidRDefault="00FA7FA5"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а)</w:t>
      </w:r>
      <w:r w:rsidR="008376F6" w:rsidRPr="00365CEA">
        <w:rPr>
          <w:rFonts w:ascii="Times New Roman" w:hAnsi="Times New Roman"/>
          <w:sz w:val="24"/>
          <w:szCs w:val="28"/>
        </w:rPr>
        <w:t xml:space="preserve"> наличие </w:t>
      </w:r>
      <w:r w:rsidRPr="00365CEA">
        <w:rPr>
          <w:rFonts w:ascii="Times New Roman" w:hAnsi="Times New Roman"/>
          <w:sz w:val="24"/>
          <w:szCs w:val="28"/>
        </w:rPr>
        <w:t xml:space="preserve">информации о начале работ по строительству, реконструкции на день подачи заявления о внесении изменений </w:t>
      </w:r>
      <w:r w:rsidR="00F447CD" w:rsidRPr="00365CEA">
        <w:rPr>
          <w:rFonts w:ascii="Times New Roman" w:hAnsi="Times New Roman"/>
          <w:sz w:val="24"/>
          <w:szCs w:val="28"/>
        </w:rPr>
        <w:t xml:space="preserve">в разрешение на строительство </w:t>
      </w:r>
      <w:r w:rsidRPr="00365CEA">
        <w:rPr>
          <w:rFonts w:ascii="Times New Roman" w:hAnsi="Times New Roman"/>
          <w:sz w:val="24"/>
          <w:szCs w:val="28"/>
        </w:rPr>
        <w:t>в связи с необходимостью продления срока действия разрешения на строительство</w:t>
      </w:r>
      <w:r w:rsidR="008376F6" w:rsidRPr="00365CEA">
        <w:rPr>
          <w:rFonts w:ascii="Times New Roman" w:hAnsi="Times New Roman"/>
          <w:sz w:val="24"/>
          <w:szCs w:val="28"/>
        </w:rPr>
        <w:t>;</w:t>
      </w:r>
    </w:p>
    <w:p w:rsidR="00FA7FA5" w:rsidRPr="00365CEA" w:rsidRDefault="00FA7FA5"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8376F6" w:rsidRPr="00365CEA" w:rsidRDefault="00FA7FA5"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4.2. О</w:t>
      </w:r>
      <w:r w:rsidR="008376F6" w:rsidRPr="00365CEA">
        <w:rPr>
          <w:rFonts w:ascii="Times New Roman" w:hAnsi="Times New Roman"/>
          <w:sz w:val="24"/>
          <w:szCs w:val="28"/>
        </w:rPr>
        <w:t>б отказе в продлении срока действия разрешения на строительство:</w:t>
      </w:r>
    </w:p>
    <w:p w:rsidR="00FA7FA5" w:rsidRPr="00365CEA" w:rsidRDefault="00FA7FA5" w:rsidP="00FA7FA5">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A7FA5" w:rsidRPr="00365CEA" w:rsidRDefault="00FA7FA5" w:rsidP="00FA7FA5">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подача заявления о внесении изменений менее чем за десять рабочих дней до истечения срока действия разрешения на строительство.</w:t>
      </w:r>
    </w:p>
    <w:p w:rsidR="008376F6" w:rsidRPr="00365CEA" w:rsidRDefault="008376F6" w:rsidP="00FA7FA5">
      <w:pPr>
        <w:spacing w:after="0" w:line="240" w:lineRule="auto"/>
        <w:ind w:firstLine="709"/>
        <w:jc w:val="both"/>
        <w:rPr>
          <w:rFonts w:ascii="Times New Roman" w:hAnsi="Times New Roman"/>
          <w:sz w:val="24"/>
          <w:szCs w:val="28"/>
        </w:rPr>
      </w:pPr>
      <w:r w:rsidRPr="00365CEA">
        <w:rPr>
          <w:rFonts w:ascii="Times New Roman" w:hAnsi="Times New Roman"/>
          <w:sz w:val="24"/>
          <w:szCs w:val="28"/>
        </w:rPr>
        <w:t>5. Результат выполнения административной процедуры:</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w:t>
      </w:r>
      <w:r w:rsidR="0070382F" w:rsidRPr="00365CEA">
        <w:rPr>
          <w:rFonts w:ascii="Times New Roman" w:hAnsi="Times New Roman"/>
          <w:sz w:val="24"/>
          <w:szCs w:val="28"/>
        </w:rPr>
        <w:t>подписание</w:t>
      </w:r>
      <w:r w:rsidRPr="00365CEA">
        <w:rPr>
          <w:rFonts w:ascii="Times New Roman" w:hAnsi="Times New Roman"/>
          <w:sz w:val="24"/>
          <w:szCs w:val="28"/>
        </w:rPr>
        <w:t xml:space="preserve"> разрешения на строительство </w:t>
      </w:r>
      <w:r w:rsidR="00AB226C" w:rsidRPr="00365CEA">
        <w:rPr>
          <w:rFonts w:ascii="Times New Roman" w:hAnsi="Times New Roman"/>
          <w:sz w:val="24"/>
          <w:szCs w:val="28"/>
        </w:rPr>
        <w:t>с продленным сроком действия</w:t>
      </w:r>
      <w:r w:rsidRPr="00365CEA">
        <w:rPr>
          <w:rFonts w:ascii="Times New Roman" w:hAnsi="Times New Roman"/>
          <w:sz w:val="24"/>
          <w:szCs w:val="28"/>
        </w:rPr>
        <w:t>;</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w:t>
      </w:r>
      <w:r w:rsidR="0070382F" w:rsidRPr="00365CEA">
        <w:rPr>
          <w:rFonts w:ascii="Times New Roman" w:hAnsi="Times New Roman"/>
          <w:sz w:val="24"/>
          <w:szCs w:val="28"/>
        </w:rPr>
        <w:t>подписание</w:t>
      </w:r>
      <w:r w:rsidRPr="00365CEA">
        <w:rPr>
          <w:rFonts w:ascii="Times New Roman" w:hAnsi="Times New Roman"/>
          <w:sz w:val="24"/>
          <w:szCs w:val="28"/>
        </w:rPr>
        <w:t xml:space="preserve"> </w:t>
      </w:r>
      <w:hyperlink w:anchor="P1481" w:history="1">
        <w:r w:rsidRPr="00365CEA">
          <w:rPr>
            <w:rFonts w:ascii="Times New Roman" w:hAnsi="Times New Roman"/>
            <w:sz w:val="24"/>
            <w:szCs w:val="28"/>
          </w:rPr>
          <w:t>решения</w:t>
        </w:r>
      </w:hyperlink>
      <w:r w:rsidRPr="00365CEA">
        <w:rPr>
          <w:rFonts w:ascii="Times New Roman" w:hAnsi="Times New Roman"/>
          <w:sz w:val="24"/>
          <w:szCs w:val="28"/>
        </w:rPr>
        <w:t xml:space="preserve"> об отказе в</w:t>
      </w:r>
      <w:r w:rsidR="00AB226C" w:rsidRPr="00365CEA">
        <w:rPr>
          <w:rFonts w:ascii="Times New Roman" w:hAnsi="Times New Roman"/>
          <w:sz w:val="24"/>
          <w:szCs w:val="28"/>
        </w:rPr>
        <w:t>о внесении изменений</w:t>
      </w:r>
      <w:r w:rsidRPr="00365CEA">
        <w:rPr>
          <w:rFonts w:ascii="Times New Roman" w:hAnsi="Times New Roman"/>
          <w:sz w:val="24"/>
          <w:szCs w:val="28"/>
        </w:rPr>
        <w:t xml:space="preserve"> </w:t>
      </w:r>
      <w:r w:rsidR="00AB226C" w:rsidRPr="00365CEA">
        <w:rPr>
          <w:rFonts w:ascii="Times New Roman" w:hAnsi="Times New Roman"/>
          <w:sz w:val="24"/>
          <w:szCs w:val="28"/>
        </w:rPr>
        <w:t>в</w:t>
      </w:r>
      <w:r w:rsidRPr="00365CEA">
        <w:rPr>
          <w:rFonts w:ascii="Times New Roman" w:hAnsi="Times New Roman"/>
          <w:sz w:val="24"/>
          <w:szCs w:val="28"/>
        </w:rPr>
        <w:t xml:space="preserve"> разрешени</w:t>
      </w:r>
      <w:r w:rsidR="00AB226C" w:rsidRPr="00365CEA">
        <w:rPr>
          <w:rFonts w:ascii="Times New Roman" w:hAnsi="Times New Roman"/>
          <w:sz w:val="24"/>
          <w:szCs w:val="28"/>
        </w:rPr>
        <w:t>е</w:t>
      </w:r>
      <w:r w:rsidRPr="00365CEA">
        <w:rPr>
          <w:rFonts w:ascii="Times New Roman" w:hAnsi="Times New Roman"/>
          <w:sz w:val="24"/>
          <w:szCs w:val="28"/>
        </w:rPr>
        <w:t xml:space="preserve"> на строительство.</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AB226C" w:rsidRPr="00365CEA">
        <w:rPr>
          <w:rFonts w:ascii="Times New Roman" w:hAnsi="Times New Roman"/>
          <w:sz w:val="24"/>
          <w:szCs w:val="28"/>
        </w:rPr>
        <w:t>3</w:t>
      </w:r>
      <w:r w:rsidRPr="00365CEA">
        <w:rPr>
          <w:rFonts w:ascii="Times New Roman" w:hAnsi="Times New Roman"/>
          <w:sz w:val="24"/>
          <w:szCs w:val="28"/>
        </w:rPr>
        <w:t xml:space="preserve">.4. Информирование о результате предоставления </w:t>
      </w:r>
      <w:r w:rsidR="00AB226C"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подписанное разрешение на строительство</w:t>
      </w:r>
      <w:r w:rsidR="00AB226C" w:rsidRPr="00365CEA">
        <w:rPr>
          <w:rFonts w:ascii="Times New Roman" w:hAnsi="Times New Roman"/>
          <w:sz w:val="24"/>
          <w:szCs w:val="28"/>
        </w:rPr>
        <w:t xml:space="preserve"> с продленным сроком действия</w:t>
      </w:r>
      <w:r w:rsidRPr="00365CEA">
        <w:rPr>
          <w:rFonts w:ascii="Times New Roman" w:hAnsi="Times New Roman"/>
          <w:sz w:val="24"/>
          <w:szCs w:val="28"/>
        </w:rPr>
        <w:t>, подписанное решение об отказе во внесении изменений в разрешение на строительство.</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2.1. Продление срока действия разрешения на строительство фиксируется </w:t>
      </w:r>
      <w:r w:rsidR="00AB226C"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в день принятия </w:t>
      </w:r>
      <w:r w:rsidR="00AB226C" w:rsidRPr="00365CEA">
        <w:rPr>
          <w:rFonts w:ascii="Times New Roman" w:hAnsi="Times New Roman"/>
          <w:sz w:val="24"/>
          <w:szCs w:val="28"/>
        </w:rPr>
        <w:t xml:space="preserve">Главой Администрации МО </w:t>
      </w:r>
      <w:r w:rsidRPr="00365CEA">
        <w:rPr>
          <w:rFonts w:ascii="Times New Roman" w:hAnsi="Times New Roman"/>
          <w:sz w:val="24"/>
          <w:szCs w:val="28"/>
        </w:rPr>
        <w:t xml:space="preserve"> (Уполномоченным лицом) </w:t>
      </w:r>
      <w:r w:rsidR="00AB226C" w:rsidRPr="00365CEA">
        <w:rPr>
          <w:rFonts w:ascii="Times New Roman" w:hAnsi="Times New Roman"/>
          <w:sz w:val="24"/>
          <w:szCs w:val="28"/>
        </w:rPr>
        <w:t>разрешения на строительство с продленным</w:t>
      </w:r>
      <w:r w:rsidRPr="00365CEA">
        <w:rPr>
          <w:rFonts w:ascii="Times New Roman" w:hAnsi="Times New Roman"/>
          <w:sz w:val="24"/>
          <w:szCs w:val="28"/>
        </w:rPr>
        <w:t xml:space="preserve"> срок</w:t>
      </w:r>
      <w:r w:rsidR="00AB226C" w:rsidRPr="00365CEA">
        <w:rPr>
          <w:rFonts w:ascii="Times New Roman" w:hAnsi="Times New Roman"/>
          <w:sz w:val="24"/>
          <w:szCs w:val="28"/>
        </w:rPr>
        <w:t>ом</w:t>
      </w:r>
      <w:r w:rsidRPr="00365CEA">
        <w:rPr>
          <w:rFonts w:ascii="Times New Roman" w:hAnsi="Times New Roman"/>
          <w:sz w:val="24"/>
          <w:szCs w:val="28"/>
        </w:rPr>
        <w:t xml:space="preserve"> действия путем внесения соответствующих сведений в журнал регистрации. Специалист </w:t>
      </w:r>
      <w:r w:rsidR="00AB226C" w:rsidRPr="00365CEA">
        <w:rPr>
          <w:rFonts w:ascii="Times New Roman" w:hAnsi="Times New Roman"/>
          <w:sz w:val="24"/>
          <w:szCs w:val="28"/>
        </w:rPr>
        <w:t>делопроизводства</w:t>
      </w:r>
      <w:r w:rsidRPr="00365CEA">
        <w:rPr>
          <w:rFonts w:ascii="Times New Roman" w:hAnsi="Times New Roman"/>
          <w:sz w:val="24"/>
          <w:szCs w:val="28"/>
        </w:rPr>
        <w:t xml:space="preserve"> уведомляет заявителя о принятом решении с помощью указанных в заявлении средств связи в течение 1 </w:t>
      </w:r>
      <w:r w:rsidR="00AB226C" w:rsidRPr="00365CEA">
        <w:rPr>
          <w:rFonts w:ascii="Times New Roman" w:hAnsi="Times New Roman"/>
          <w:sz w:val="24"/>
          <w:szCs w:val="28"/>
        </w:rPr>
        <w:t xml:space="preserve">рабочего </w:t>
      </w:r>
      <w:r w:rsidRPr="00365CEA">
        <w:rPr>
          <w:rFonts w:ascii="Times New Roman" w:hAnsi="Times New Roman"/>
          <w:sz w:val="24"/>
          <w:szCs w:val="28"/>
        </w:rPr>
        <w:t xml:space="preserve">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w:t>
      </w:r>
      <w:r w:rsidR="00AB226C"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2.2. В течение </w:t>
      </w:r>
      <w:r w:rsidR="00AB226C" w:rsidRPr="00365CEA">
        <w:rPr>
          <w:rFonts w:ascii="Times New Roman" w:hAnsi="Times New Roman"/>
          <w:sz w:val="24"/>
          <w:szCs w:val="28"/>
        </w:rPr>
        <w:t>5 рабочих дней</w:t>
      </w:r>
      <w:r w:rsidRPr="00365CEA">
        <w:rPr>
          <w:rFonts w:ascii="Times New Roman" w:hAnsi="Times New Roman"/>
          <w:sz w:val="24"/>
          <w:szCs w:val="28"/>
        </w:rPr>
        <w:t xml:space="preserve"> информация о продлении срока действия разрешения на строительство размещается на официальном сайте </w:t>
      </w:r>
      <w:r w:rsidR="00AB226C" w:rsidRPr="00365CEA">
        <w:rPr>
          <w:rFonts w:ascii="Times New Roman" w:hAnsi="Times New Roman"/>
          <w:sz w:val="24"/>
          <w:szCs w:val="28"/>
        </w:rPr>
        <w:t xml:space="preserve">Администрации МО </w:t>
      </w:r>
      <w:r w:rsidRPr="00365CEA">
        <w:rPr>
          <w:rFonts w:ascii="Times New Roman" w:hAnsi="Times New Roman"/>
          <w:sz w:val="24"/>
          <w:szCs w:val="28"/>
        </w:rPr>
        <w:t>в информационно-телекоммуникационной сети "Интернет".</w:t>
      </w:r>
    </w:p>
    <w:p w:rsidR="008376F6" w:rsidRPr="00365CEA" w:rsidRDefault="008376F6" w:rsidP="0071278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2.3. </w:t>
      </w:r>
      <w:r w:rsidR="0071278A" w:rsidRPr="00365CEA">
        <w:rPr>
          <w:rFonts w:ascii="Times New Roman" w:hAnsi="Times New Roman"/>
          <w:sz w:val="24"/>
          <w:szCs w:val="28"/>
        </w:rPr>
        <w:t>Заявление о внесении изменений в разрешение на строительство в связи с необходимостью продления срока</w:t>
      </w:r>
      <w:r w:rsidRPr="00365CEA">
        <w:rPr>
          <w:rFonts w:ascii="Times New Roman" w:hAnsi="Times New Roman"/>
          <w:sz w:val="24"/>
          <w:szCs w:val="28"/>
        </w:rPr>
        <w:t xml:space="preserve"> хран</w:t>
      </w:r>
      <w:r w:rsidR="00F447CD" w:rsidRPr="00365CEA">
        <w:rPr>
          <w:rFonts w:ascii="Times New Roman" w:hAnsi="Times New Roman"/>
          <w:sz w:val="24"/>
          <w:szCs w:val="28"/>
        </w:rPr>
        <w:t>и</w:t>
      </w:r>
      <w:r w:rsidRPr="00365CEA">
        <w:rPr>
          <w:rFonts w:ascii="Times New Roman" w:hAnsi="Times New Roman"/>
          <w:sz w:val="24"/>
          <w:szCs w:val="28"/>
        </w:rPr>
        <w:t xml:space="preserve">тся в </w:t>
      </w:r>
      <w:r w:rsidR="0071278A" w:rsidRPr="00365CEA">
        <w:rPr>
          <w:rFonts w:ascii="Times New Roman" w:hAnsi="Times New Roman"/>
          <w:sz w:val="24"/>
          <w:szCs w:val="28"/>
        </w:rPr>
        <w:t xml:space="preserve">Администрации МО </w:t>
      </w:r>
      <w:r w:rsidRPr="00365CEA">
        <w:rPr>
          <w:rFonts w:ascii="Times New Roman" w:hAnsi="Times New Roman"/>
          <w:sz w:val="24"/>
          <w:szCs w:val="28"/>
        </w:rPr>
        <w:t>вместе с документами, ранее представлявшимися для получения разрешения на строительство.</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71278A" w:rsidRPr="00365CEA">
        <w:rPr>
          <w:rFonts w:ascii="Times New Roman" w:hAnsi="Times New Roman"/>
          <w:sz w:val="24"/>
          <w:szCs w:val="28"/>
        </w:rPr>
        <w:t>должностное лицо</w:t>
      </w:r>
      <w:r w:rsidRPr="00365CEA">
        <w:rPr>
          <w:rFonts w:ascii="Times New Roman" w:hAnsi="Times New Roman"/>
          <w:sz w:val="24"/>
          <w:szCs w:val="28"/>
        </w:rPr>
        <w:t xml:space="preserve"> отдела, специалист </w:t>
      </w:r>
      <w:r w:rsidR="0071278A" w:rsidRPr="00365CEA">
        <w:rPr>
          <w:rFonts w:ascii="Times New Roman" w:hAnsi="Times New Roman"/>
          <w:sz w:val="24"/>
          <w:szCs w:val="28"/>
        </w:rPr>
        <w:t>делопроизводства</w:t>
      </w:r>
      <w:r w:rsidRPr="00365CEA">
        <w:rPr>
          <w:rFonts w:ascii="Times New Roman" w:hAnsi="Times New Roman"/>
          <w:sz w:val="24"/>
          <w:szCs w:val="28"/>
        </w:rPr>
        <w:t>.</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4. Результат выполнения административной процедуры: информирование заявителя о результате предоставления </w:t>
      </w:r>
      <w:r w:rsidR="0071278A" w:rsidRPr="00365CEA">
        <w:rPr>
          <w:rFonts w:ascii="Times New Roman" w:hAnsi="Times New Roman"/>
          <w:sz w:val="24"/>
          <w:szCs w:val="28"/>
        </w:rPr>
        <w:t>муниципальной</w:t>
      </w:r>
      <w:r w:rsidRPr="00365CEA">
        <w:rPr>
          <w:rFonts w:ascii="Times New Roman" w:hAnsi="Times New Roman"/>
          <w:sz w:val="24"/>
          <w:szCs w:val="28"/>
        </w:rPr>
        <w:t xml:space="preserve"> услуги способом, указанным в заявлении.</w:t>
      </w:r>
    </w:p>
    <w:p w:rsidR="008376F6" w:rsidRPr="00365CEA" w:rsidRDefault="008376F6" w:rsidP="00AB226C">
      <w:pPr>
        <w:spacing w:after="0" w:line="240" w:lineRule="auto"/>
        <w:ind w:firstLine="709"/>
        <w:jc w:val="both"/>
        <w:rPr>
          <w:rFonts w:ascii="Times New Roman" w:hAnsi="Times New Roman"/>
          <w:sz w:val="24"/>
          <w:szCs w:val="28"/>
        </w:rPr>
      </w:pPr>
    </w:p>
    <w:p w:rsidR="00F447CD" w:rsidRPr="00365CEA" w:rsidRDefault="00F447CD" w:rsidP="008376F6">
      <w:pPr>
        <w:spacing w:after="0" w:line="240" w:lineRule="auto"/>
        <w:ind w:firstLine="709"/>
        <w:jc w:val="both"/>
        <w:rPr>
          <w:rFonts w:ascii="Times New Roman" w:hAnsi="Times New Roman"/>
          <w:sz w:val="24"/>
          <w:szCs w:val="28"/>
          <w:u w:val="single"/>
        </w:rPr>
      </w:pPr>
      <w:r w:rsidRPr="00365CEA">
        <w:rPr>
          <w:rFonts w:ascii="Times New Roman" w:hAnsi="Times New Roman"/>
          <w:sz w:val="24"/>
          <w:szCs w:val="28"/>
          <w:u w:val="single"/>
        </w:rPr>
        <w:t xml:space="preserve">3.4. </w:t>
      </w:r>
      <w:r w:rsidR="00F834DA" w:rsidRPr="00365CEA">
        <w:rPr>
          <w:rFonts w:ascii="Times New Roman" w:hAnsi="Times New Roman"/>
          <w:sz w:val="24"/>
          <w:szCs w:val="28"/>
          <w:u w:val="single"/>
        </w:rPr>
        <w:t>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00F834DA" w:rsidRPr="00365CEA">
        <w:rPr>
          <w:rFonts w:ascii="Times New Roman" w:hAnsi="Times New Roman"/>
          <w:sz w:val="24"/>
          <w:szCs w:val="28"/>
          <w:u w:val="single"/>
          <w:vertAlign w:val="superscript"/>
        </w:rPr>
        <w:t>10</w:t>
      </w:r>
      <w:r w:rsidR="00F834DA" w:rsidRPr="00365CEA">
        <w:rPr>
          <w:rFonts w:ascii="Times New Roman" w:hAnsi="Times New Roman"/>
          <w:sz w:val="24"/>
          <w:szCs w:val="28"/>
          <w:u w:val="single"/>
        </w:rPr>
        <w:t xml:space="preserve"> статьи 51 Градостроительного кодекса Российской Федерации.</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365CEA">
        <w:rPr>
          <w:rFonts w:ascii="Times New Roman" w:hAnsi="Times New Roman"/>
          <w:sz w:val="24"/>
          <w:szCs w:val="28"/>
          <w:u w:val="single"/>
          <w:vertAlign w:val="superscript"/>
        </w:rPr>
        <w:t>10</w:t>
      </w:r>
      <w:r w:rsidRPr="00365CEA">
        <w:rPr>
          <w:rFonts w:ascii="Times New Roman" w:hAnsi="Times New Roman"/>
          <w:sz w:val="24"/>
          <w:szCs w:val="28"/>
        </w:rPr>
        <w:t xml:space="preserve"> 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Предоставление муниципальной услуги включает в себя следующие административные процедуры:</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прием и регистрация уведомления - 1 рабочий день;</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рассмотрение </w:t>
      </w:r>
      <w:r w:rsidR="001E2938" w:rsidRPr="00365CEA">
        <w:rPr>
          <w:rFonts w:ascii="Times New Roman" w:hAnsi="Times New Roman"/>
          <w:sz w:val="24"/>
          <w:szCs w:val="28"/>
        </w:rPr>
        <w:t>уведомления и приложенных к нему документов (при наличии)</w:t>
      </w:r>
      <w:r w:rsidRPr="00365CEA">
        <w:rPr>
          <w:rFonts w:ascii="Times New Roman" w:hAnsi="Times New Roman"/>
          <w:sz w:val="24"/>
          <w:szCs w:val="28"/>
        </w:rPr>
        <w:t xml:space="preserve"> - 3 рабочих дня с даты регистрации </w:t>
      </w:r>
      <w:r w:rsidR="001E2938" w:rsidRPr="00365CEA">
        <w:rPr>
          <w:rFonts w:ascii="Times New Roman" w:hAnsi="Times New Roman"/>
          <w:sz w:val="24"/>
          <w:szCs w:val="28"/>
        </w:rPr>
        <w:t>уведомления</w:t>
      </w:r>
      <w:r w:rsidRPr="00365CEA">
        <w:rPr>
          <w:rFonts w:ascii="Times New Roman" w:hAnsi="Times New Roman"/>
          <w:sz w:val="24"/>
          <w:szCs w:val="28"/>
        </w:rPr>
        <w:t>;</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в) принятие решения о внесении изменений в разрешение на строительство в связи с </w:t>
      </w:r>
      <w:r w:rsidR="001E2938" w:rsidRPr="00365CEA">
        <w:rPr>
          <w:rFonts w:ascii="Times New Roman" w:hAnsi="Times New Roman"/>
          <w:sz w:val="24"/>
          <w:szCs w:val="28"/>
        </w:rPr>
        <w:t>уведомлением о переходе прав на земельный участок, права пользования недрами, об образовании земельного участка, предусмотренного частью 21</w:t>
      </w:r>
      <w:r w:rsidR="001E2938" w:rsidRPr="00365CEA">
        <w:rPr>
          <w:rFonts w:ascii="Times New Roman" w:hAnsi="Times New Roman"/>
          <w:sz w:val="24"/>
          <w:szCs w:val="28"/>
          <w:vertAlign w:val="superscript"/>
        </w:rPr>
        <w:t>10</w:t>
      </w:r>
      <w:r w:rsidR="001E2938" w:rsidRPr="00365CEA">
        <w:rPr>
          <w:rFonts w:ascii="Times New Roman" w:hAnsi="Times New Roman"/>
          <w:sz w:val="24"/>
          <w:szCs w:val="28"/>
        </w:rPr>
        <w:t xml:space="preserve"> статьи 51 Градостроительного кодекса Российской Федерации</w:t>
      </w:r>
      <w:r w:rsidRPr="00365CEA">
        <w:rPr>
          <w:rFonts w:ascii="Times New Roman" w:hAnsi="Times New Roman"/>
          <w:sz w:val="24"/>
          <w:szCs w:val="28"/>
        </w:rPr>
        <w:t xml:space="preserve">, об отказе во внесении изменений в разрешение на строительство - 5 рабочих дней с даты регистрации </w:t>
      </w:r>
      <w:r w:rsidR="001E2938" w:rsidRPr="00365CEA">
        <w:rPr>
          <w:rFonts w:ascii="Times New Roman" w:hAnsi="Times New Roman"/>
          <w:sz w:val="24"/>
          <w:szCs w:val="28"/>
        </w:rPr>
        <w:t>уведомления</w:t>
      </w:r>
      <w:r w:rsidRPr="00365CEA">
        <w:rPr>
          <w:rFonts w:ascii="Times New Roman" w:hAnsi="Times New Roman"/>
          <w:sz w:val="24"/>
          <w:szCs w:val="28"/>
        </w:rPr>
        <w:t>;</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1E2938" w:rsidRPr="00365CEA">
        <w:rPr>
          <w:rFonts w:ascii="Times New Roman" w:hAnsi="Times New Roman"/>
          <w:sz w:val="24"/>
          <w:szCs w:val="28"/>
        </w:rPr>
        <w:t>4</w:t>
      </w:r>
      <w:r w:rsidRPr="00365CEA">
        <w:rPr>
          <w:rFonts w:ascii="Times New Roman" w:hAnsi="Times New Roman"/>
          <w:sz w:val="24"/>
          <w:szCs w:val="28"/>
        </w:rPr>
        <w:t xml:space="preserve">.1. Прием и регистрация </w:t>
      </w:r>
      <w:r w:rsidR="001E2938" w:rsidRPr="00365CEA">
        <w:rPr>
          <w:rFonts w:ascii="Times New Roman" w:hAnsi="Times New Roman"/>
          <w:sz w:val="24"/>
          <w:szCs w:val="28"/>
        </w:rPr>
        <w:t>уведомления о переходе прав на земельный участок, права пользования недрами, об образовании земельного участка, предусмотренного частью 21</w:t>
      </w:r>
      <w:r w:rsidR="001E2938" w:rsidRPr="00365CEA">
        <w:rPr>
          <w:rFonts w:ascii="Times New Roman" w:hAnsi="Times New Roman"/>
          <w:sz w:val="24"/>
          <w:szCs w:val="28"/>
          <w:vertAlign w:val="superscript"/>
        </w:rPr>
        <w:t>10</w:t>
      </w:r>
      <w:r w:rsidR="001E2938" w:rsidRPr="00365CEA">
        <w:rPr>
          <w:rFonts w:ascii="Times New Roman" w:hAnsi="Times New Roman"/>
          <w:sz w:val="24"/>
          <w:szCs w:val="28"/>
        </w:rPr>
        <w:t xml:space="preserve"> статьи 51 Градостроительного кодекса Российской Федерации</w:t>
      </w:r>
      <w:r w:rsidRPr="00365CEA">
        <w:rPr>
          <w:rFonts w:ascii="Times New Roman" w:hAnsi="Times New Roman"/>
          <w:sz w:val="24"/>
          <w:szCs w:val="28"/>
        </w:rPr>
        <w:t>.</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поступление в Администрацию МО в ходе личного приема либо через МФЦ, либо через ПГУ ЛО или ЕПГУ </w:t>
      </w:r>
      <w:r w:rsidR="001E2938" w:rsidRPr="00365CEA">
        <w:rPr>
          <w:rFonts w:ascii="Times New Roman" w:hAnsi="Times New Roman"/>
          <w:sz w:val="24"/>
          <w:szCs w:val="28"/>
        </w:rPr>
        <w:t>соответствующего уведомления</w:t>
      </w:r>
      <w:r w:rsidRPr="00365CEA">
        <w:rPr>
          <w:rFonts w:ascii="Times New Roman" w:hAnsi="Times New Roman"/>
          <w:sz w:val="24"/>
          <w:szCs w:val="28"/>
        </w:rPr>
        <w:t xml:space="preserve">. </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Специалист, ответственный за делопроизводство, принимает представленное (направленное) заявителем </w:t>
      </w:r>
      <w:r w:rsidR="001E2938" w:rsidRPr="00365CEA">
        <w:rPr>
          <w:rFonts w:ascii="Times New Roman" w:hAnsi="Times New Roman"/>
          <w:sz w:val="24"/>
          <w:szCs w:val="28"/>
        </w:rPr>
        <w:t>уведомление с приложенными к нему документами (при их наличии)</w:t>
      </w:r>
      <w:r w:rsidRPr="00365CEA">
        <w:rPr>
          <w:rFonts w:ascii="Times New Roman" w:hAnsi="Times New Roman"/>
          <w:sz w:val="24"/>
          <w:szCs w:val="28"/>
        </w:rPr>
        <w:t xml:space="preserve"> и осуществляет его регистрацию в день его поступления в соответствии с правилами делопроизводства, установленными в Администрацию МО.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Результат выполнения административной процедуры: регистрация </w:t>
      </w:r>
      <w:r w:rsidR="001E2938" w:rsidRPr="00365CEA">
        <w:rPr>
          <w:rFonts w:ascii="Times New Roman" w:hAnsi="Times New Roman"/>
          <w:sz w:val="24"/>
          <w:szCs w:val="28"/>
        </w:rPr>
        <w:t>уведомления</w:t>
      </w:r>
      <w:r w:rsidRPr="00365CEA">
        <w:rPr>
          <w:rFonts w:ascii="Times New Roman" w:hAnsi="Times New Roman"/>
          <w:sz w:val="24"/>
          <w:szCs w:val="28"/>
        </w:rPr>
        <w:t>.</w:t>
      </w:r>
    </w:p>
    <w:p w:rsidR="001E2938" w:rsidRPr="00365CEA" w:rsidRDefault="001E2938"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3.4.2. Рассмотрение уведомления с приложенными к нему документами (при их наличии).</w:t>
      </w:r>
    </w:p>
    <w:p w:rsidR="001E2938" w:rsidRPr="00365CEA" w:rsidRDefault="001E2938"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поступление уведомления должностному лицу, ответственному за формирование проекта решения.</w:t>
      </w:r>
    </w:p>
    <w:p w:rsidR="0039493D" w:rsidRPr="00365CEA" w:rsidRDefault="001E2938"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39493D" w:rsidRPr="00365CEA" w:rsidRDefault="0039493D"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9493D" w:rsidRPr="00365CEA" w:rsidRDefault="0039493D" w:rsidP="0039493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проверка наличия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.2 настоящего Административного регламента, выполняется в течение 3 рабочих дней с даты регистрации уведомления;</w:t>
      </w:r>
    </w:p>
    <w:p w:rsidR="0039493D" w:rsidRPr="00365CEA" w:rsidRDefault="00DF7E56" w:rsidP="0039493D">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w:t>
      </w:r>
      <w:r w:rsidR="0039493D" w:rsidRPr="00365CEA">
        <w:rPr>
          <w:rFonts w:ascii="Times New Roman" w:hAnsi="Times New Roman"/>
          <w:sz w:val="24"/>
          <w:szCs w:val="28"/>
        </w:rPr>
        <w:t xml:space="preserve">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39493D" w:rsidRPr="00365CEA" w:rsidRDefault="00DF7E56" w:rsidP="0039493D">
      <w:pPr>
        <w:spacing w:after="0" w:line="240" w:lineRule="auto"/>
        <w:ind w:firstLine="709"/>
        <w:jc w:val="both"/>
        <w:rPr>
          <w:rFonts w:ascii="Times New Roman" w:hAnsi="Times New Roman"/>
          <w:sz w:val="24"/>
          <w:szCs w:val="28"/>
        </w:rPr>
      </w:pPr>
      <w:r w:rsidRPr="00365CEA">
        <w:rPr>
          <w:rFonts w:ascii="Times New Roman" w:hAnsi="Times New Roman"/>
          <w:sz w:val="24"/>
          <w:szCs w:val="28"/>
        </w:rPr>
        <w:t>-</w:t>
      </w:r>
      <w:r w:rsidR="0039493D" w:rsidRPr="00365CEA">
        <w:rPr>
          <w:rFonts w:ascii="Times New Roman" w:hAnsi="Times New Roman"/>
          <w:sz w:val="24"/>
          <w:szCs w:val="28"/>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sidRPr="00365CEA">
        <w:rPr>
          <w:rFonts w:ascii="Times New Roman" w:hAnsi="Times New Roman"/>
          <w:sz w:val="24"/>
          <w:szCs w:val="28"/>
        </w:rPr>
        <w:t xml:space="preserve">пункте 2.6.3.2 </w:t>
      </w:r>
      <w:r w:rsidR="0039493D" w:rsidRPr="00365CEA">
        <w:rPr>
          <w:rFonts w:ascii="Times New Roman" w:hAnsi="Times New Roman"/>
          <w:sz w:val="24"/>
          <w:szCs w:val="28"/>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1E2938" w:rsidRPr="00365CEA" w:rsidRDefault="00DF7E56" w:rsidP="001E2938">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б) </w:t>
      </w:r>
      <w:r w:rsidRPr="00365CEA">
        <w:rPr>
          <w:rFonts w:ascii="Times New Roman" w:eastAsia="Calibri" w:hAnsi="Times New Roman"/>
          <w:sz w:val="24"/>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проверка наличия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.3 настоящего Административного регламента, выполняется в течение 3 рабочих дней с даты регистрации уведомления;</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7E56" w:rsidRPr="00365CEA" w:rsidRDefault="00DF7E56" w:rsidP="00DF7E56">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в) </w:t>
      </w:r>
      <w:r w:rsidRPr="00365CEA">
        <w:rPr>
          <w:rFonts w:ascii="Times New Roman" w:eastAsia="Calibri" w:hAnsi="Times New Roman"/>
          <w:sz w:val="24"/>
          <w:szCs w:val="28"/>
          <w:lang w:eastAsia="en-US"/>
        </w:rPr>
        <w:t>в случае поступления уведомления о переходе права пользования недрами:</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eastAsia="Calibri" w:hAnsi="Times New Roman"/>
          <w:sz w:val="24"/>
          <w:szCs w:val="28"/>
          <w:lang w:eastAsia="en-US"/>
        </w:rPr>
        <w:t xml:space="preserve">- </w:t>
      </w:r>
      <w:r w:rsidRPr="00365CEA">
        <w:rPr>
          <w:rFonts w:ascii="Times New Roman" w:hAnsi="Times New Roman"/>
          <w:sz w:val="24"/>
          <w:szCs w:val="28"/>
        </w:rPr>
        <w:t xml:space="preserve">проверка наличия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 xml:space="preserve">.4 настоящего Административного регламента, выполняется в течение </w:t>
      </w:r>
      <w:r w:rsidR="00CE4E56" w:rsidRPr="00365CEA">
        <w:rPr>
          <w:rFonts w:ascii="Times New Roman" w:hAnsi="Times New Roman"/>
          <w:sz w:val="24"/>
          <w:szCs w:val="28"/>
        </w:rPr>
        <w:t>2</w:t>
      </w:r>
      <w:r w:rsidRPr="00365CEA">
        <w:rPr>
          <w:rFonts w:ascii="Times New Roman" w:hAnsi="Times New Roman"/>
          <w:sz w:val="24"/>
          <w:szCs w:val="28"/>
        </w:rPr>
        <w:t xml:space="preserve"> рабочих дней с даты регистрации уведомления;</w:t>
      </w:r>
    </w:p>
    <w:p w:rsidR="00CE4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DF7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CE4E56" w:rsidRPr="00365CEA" w:rsidRDefault="00CE4E56" w:rsidP="00CE4E56">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г) </w:t>
      </w:r>
      <w:r w:rsidRPr="00365CEA">
        <w:rPr>
          <w:rFonts w:ascii="Times New Roman" w:eastAsia="Calibri" w:hAnsi="Times New Roman"/>
          <w:sz w:val="24"/>
          <w:szCs w:val="28"/>
          <w:lang w:eastAsia="en-US"/>
        </w:rPr>
        <w:t>в случае представления уведомления о переходе прав на земельный участок:</w:t>
      </w:r>
    </w:p>
    <w:p w:rsidR="00CE4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eastAsia="Calibri" w:hAnsi="Times New Roman"/>
          <w:sz w:val="24"/>
          <w:szCs w:val="28"/>
          <w:lang w:eastAsia="en-US"/>
        </w:rPr>
        <w:t xml:space="preserve">- </w:t>
      </w:r>
      <w:r w:rsidRPr="00365CEA">
        <w:rPr>
          <w:rFonts w:ascii="Times New Roman" w:hAnsi="Times New Roman"/>
          <w:sz w:val="24"/>
          <w:szCs w:val="28"/>
        </w:rPr>
        <w:t xml:space="preserve">проверка наличия в уведомлении сведений о реквизитах документов, указанных в </w:t>
      </w:r>
      <w:hyperlink w:anchor="P212" w:history="1">
        <w:r w:rsidRPr="00365CEA">
          <w:rPr>
            <w:rFonts w:ascii="Times New Roman" w:hAnsi="Times New Roman"/>
            <w:sz w:val="24"/>
            <w:szCs w:val="28"/>
          </w:rPr>
          <w:t>подпункте "б"</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.5 настоящего Административного регламента, выполняется в течение 2 рабочих дней с даты регистрации уведомления;</w:t>
      </w:r>
    </w:p>
    <w:p w:rsidR="00CE4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CE4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1E2938" w:rsidRPr="00365CEA" w:rsidRDefault="001E2938"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3. Лицо, ответственное за выполнение административной процедуры: должностное лицо отдела.</w:t>
      </w:r>
    </w:p>
    <w:p w:rsidR="00243EA7" w:rsidRPr="00365CEA" w:rsidRDefault="00243EA7"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365CEA">
          <w:rPr>
            <w:rFonts w:ascii="Times New Roman" w:hAnsi="Times New Roman"/>
            <w:sz w:val="24"/>
            <w:szCs w:val="28"/>
          </w:rPr>
          <w:t>пунктах 2.6.3.2</w:t>
        </w:r>
      </w:hyperlink>
      <w:r w:rsidRPr="00365CEA">
        <w:rPr>
          <w:rFonts w:ascii="Times New Roman" w:hAnsi="Times New Roman"/>
          <w:sz w:val="24"/>
          <w:szCs w:val="28"/>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1E2938" w:rsidRPr="00365CEA" w:rsidRDefault="00243EA7"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5</w:t>
      </w:r>
      <w:r w:rsidR="001E2938" w:rsidRPr="00365CEA">
        <w:rPr>
          <w:rFonts w:ascii="Times New Roman" w:hAnsi="Times New Roman"/>
          <w:sz w:val="24"/>
          <w:szCs w:val="28"/>
        </w:rPr>
        <w:t xml:space="preserve">. Результат выполнения административной процедуры: подготовка разрешения на строительство с </w:t>
      </w:r>
      <w:r w:rsidR="00CE4E56" w:rsidRPr="00365CEA">
        <w:rPr>
          <w:rFonts w:ascii="Times New Roman" w:hAnsi="Times New Roman"/>
          <w:sz w:val="24"/>
          <w:szCs w:val="28"/>
        </w:rPr>
        <w:t>внесенными изменениями</w:t>
      </w:r>
      <w:r w:rsidR="001E2938" w:rsidRPr="00365CEA">
        <w:rPr>
          <w:rFonts w:ascii="Times New Roman" w:hAnsi="Times New Roman"/>
          <w:sz w:val="24"/>
          <w:szCs w:val="28"/>
        </w:rPr>
        <w:t xml:space="preserve"> или проекта решения об отказе во внесении изменений в разрешение на строительство.</w:t>
      </w:r>
    </w:p>
    <w:p w:rsidR="00243EA7" w:rsidRPr="00365CEA" w:rsidRDefault="00243EA7" w:rsidP="001E2938">
      <w:pPr>
        <w:spacing w:after="0" w:line="240" w:lineRule="auto"/>
        <w:ind w:firstLine="709"/>
        <w:jc w:val="both"/>
        <w:rPr>
          <w:rFonts w:ascii="Times New Roman" w:hAnsi="Times New Roman"/>
          <w:sz w:val="24"/>
          <w:szCs w:val="28"/>
        </w:rPr>
      </w:pPr>
    </w:p>
    <w:p w:rsidR="001E2938" w:rsidRPr="00365CEA" w:rsidRDefault="00243EA7"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365CEA">
        <w:rPr>
          <w:rFonts w:ascii="Times New Roman" w:hAnsi="Times New Roman"/>
          <w:sz w:val="24"/>
          <w:szCs w:val="28"/>
          <w:vertAlign w:val="superscript"/>
        </w:rPr>
        <w:t>10</w:t>
      </w:r>
      <w:r w:rsidRPr="00365CEA">
        <w:rPr>
          <w:rFonts w:ascii="Times New Roman" w:hAnsi="Times New Roman"/>
          <w:sz w:val="24"/>
          <w:szCs w:val="28"/>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rsidR="00243EA7"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243EA7"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365CEA">
        <w:rPr>
          <w:rFonts w:ascii="Times New Roman" w:hAnsi="Times New Roman"/>
          <w:sz w:val="24"/>
          <w:szCs w:val="28"/>
          <w:vertAlign w:val="superscript"/>
        </w:rPr>
        <w:t>10</w:t>
      </w:r>
      <w:r w:rsidRPr="00365CEA">
        <w:rPr>
          <w:rFonts w:ascii="Times New Roman" w:hAnsi="Times New Roman"/>
          <w:sz w:val="24"/>
          <w:szCs w:val="28"/>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rsidR="00243EA7"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A35BD3" w:rsidRPr="00365CEA">
        <w:rPr>
          <w:rFonts w:ascii="Times New Roman" w:hAnsi="Times New Roman"/>
          <w:sz w:val="24"/>
          <w:szCs w:val="28"/>
        </w:rPr>
        <w:t>Глава Администрации МО</w:t>
      </w:r>
      <w:r w:rsidRPr="00365CEA">
        <w:rPr>
          <w:rFonts w:ascii="Times New Roman" w:hAnsi="Times New Roman"/>
          <w:sz w:val="24"/>
          <w:szCs w:val="28"/>
        </w:rPr>
        <w:t xml:space="preserve"> (Уполномоченное лицо).</w:t>
      </w:r>
    </w:p>
    <w:p w:rsidR="00243EA7"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w:t>
      </w:r>
      <w:r w:rsidR="007444E9" w:rsidRPr="00365CEA">
        <w:rPr>
          <w:rFonts w:ascii="Times New Roman" w:hAnsi="Times New Roman"/>
          <w:sz w:val="24"/>
          <w:szCs w:val="28"/>
        </w:rPr>
        <w:t>.</w:t>
      </w:r>
    </w:p>
    <w:p w:rsidR="007444E9"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4.1. </w:t>
      </w:r>
      <w:r w:rsidR="007444E9" w:rsidRPr="00365CEA">
        <w:rPr>
          <w:rFonts w:ascii="Times New Roman" w:hAnsi="Times New Roman"/>
          <w:sz w:val="24"/>
          <w:szCs w:val="28"/>
        </w:rPr>
        <w:t>О</w:t>
      </w:r>
      <w:r w:rsidRPr="00365CEA">
        <w:rPr>
          <w:rFonts w:ascii="Times New Roman" w:hAnsi="Times New Roman"/>
          <w:sz w:val="24"/>
          <w:szCs w:val="28"/>
        </w:rPr>
        <w:t xml:space="preserve"> внесении изменений в разрешение на строительство</w:t>
      </w:r>
      <w:r w:rsidR="007444E9" w:rsidRPr="00365CEA">
        <w:rPr>
          <w:rFonts w:ascii="Times New Roman" w:hAnsi="Times New Roman"/>
          <w:sz w:val="24"/>
          <w:szCs w:val="28"/>
        </w:rPr>
        <w:t xml:space="preserve"> – при одновременном соблюдении следующих условий:</w:t>
      </w:r>
      <w:r w:rsidRPr="00365CEA">
        <w:rPr>
          <w:rFonts w:ascii="Times New Roman" w:hAnsi="Times New Roman"/>
          <w:sz w:val="24"/>
          <w:szCs w:val="28"/>
        </w:rPr>
        <w:t xml:space="preserve"> </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наличие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.2 настоящего Административного регламента;</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б) </w:t>
      </w:r>
      <w:r w:rsidRPr="00365CEA">
        <w:rPr>
          <w:rFonts w:ascii="Times New Roman" w:eastAsia="Calibri" w:hAnsi="Times New Roman"/>
          <w:sz w:val="24"/>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 наличие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.3 настоящего Административного регламента;</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в) </w:t>
      </w:r>
      <w:r w:rsidRPr="00365CEA">
        <w:rPr>
          <w:rFonts w:ascii="Times New Roman" w:eastAsia="Calibri" w:hAnsi="Times New Roman"/>
          <w:sz w:val="24"/>
          <w:szCs w:val="28"/>
          <w:lang w:eastAsia="en-US"/>
        </w:rPr>
        <w:t>в случае поступления уведомления о переходе права пользования недрами:</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 достоверность сведений, указанных в уведомлении о переходе права пользования недрами;</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г) </w:t>
      </w:r>
      <w:r w:rsidRPr="00365CEA">
        <w:rPr>
          <w:rFonts w:ascii="Times New Roman" w:eastAsia="Calibri" w:hAnsi="Times New Roman"/>
          <w:sz w:val="24"/>
          <w:szCs w:val="28"/>
          <w:lang w:eastAsia="en-US"/>
        </w:rPr>
        <w:t>в случае представления уведомления о переходе прав на земельный участок:</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eastAsia="Calibri" w:hAnsi="Times New Roman"/>
          <w:sz w:val="24"/>
          <w:szCs w:val="28"/>
          <w:lang w:eastAsia="en-US"/>
        </w:rPr>
        <w:t xml:space="preserve">- </w:t>
      </w:r>
      <w:r w:rsidR="00765ABF" w:rsidRPr="00365CEA">
        <w:rPr>
          <w:rFonts w:ascii="Times New Roman" w:eastAsia="Calibri" w:hAnsi="Times New Roman"/>
          <w:sz w:val="24"/>
          <w:szCs w:val="28"/>
          <w:lang w:eastAsia="en-US"/>
        </w:rPr>
        <w:t>наличие в уведомлении о переходе прав на земельный участок реквизитов правоустанавливающих документов на такой земельный участок</w:t>
      </w:r>
      <w:r w:rsidRPr="00365CEA">
        <w:rPr>
          <w:rFonts w:ascii="Times New Roman" w:eastAsia="Calibri" w:hAnsi="Times New Roman"/>
          <w:sz w:val="24"/>
          <w:szCs w:val="28"/>
          <w:lang w:eastAsia="en-US"/>
        </w:rPr>
        <w:t>;</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наличи</w:t>
      </w:r>
      <w:r w:rsidR="00765ABF" w:rsidRPr="00365CEA">
        <w:rPr>
          <w:rFonts w:ascii="Times New Roman" w:hAnsi="Times New Roman"/>
          <w:sz w:val="24"/>
          <w:szCs w:val="28"/>
        </w:rPr>
        <w:t>е</w:t>
      </w:r>
      <w:r w:rsidRPr="00365CEA">
        <w:rPr>
          <w:rFonts w:ascii="Times New Roman" w:hAnsi="Times New Roman"/>
          <w:sz w:val="24"/>
          <w:szCs w:val="28"/>
        </w:rPr>
        <w:t xml:space="preserve"> документов, содержащих сведения, указанные в пункте 2.6.3.5 настоящего Административного регламента, в случае, если </w:t>
      </w:r>
      <w:r w:rsidR="00765ABF" w:rsidRPr="00365CEA">
        <w:rPr>
          <w:rFonts w:ascii="Times New Roman" w:hAnsi="Times New Roman"/>
          <w:sz w:val="24"/>
          <w:szCs w:val="28"/>
        </w:rPr>
        <w:t>в Едином государственном реестре недвижимости не содержатся сведения о правоустанавливающих документах на земельный участок</w:t>
      </w:r>
      <w:r w:rsidRPr="00365CEA">
        <w:rPr>
          <w:rFonts w:ascii="Times New Roman" w:hAnsi="Times New Roman"/>
          <w:sz w:val="24"/>
          <w:szCs w:val="28"/>
        </w:rPr>
        <w:t>;</w:t>
      </w:r>
    </w:p>
    <w:p w:rsidR="00243EA7" w:rsidRPr="00365CEA" w:rsidRDefault="007444E9"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w:t>
      </w:r>
      <w:r w:rsidR="00765ABF" w:rsidRPr="00365CEA">
        <w:rPr>
          <w:rFonts w:ascii="Times New Roman" w:hAnsi="Times New Roman"/>
          <w:sz w:val="24"/>
          <w:szCs w:val="28"/>
        </w:rPr>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00243EA7" w:rsidRPr="00365CEA">
        <w:rPr>
          <w:rFonts w:ascii="Times New Roman" w:hAnsi="Times New Roman"/>
          <w:sz w:val="24"/>
          <w:szCs w:val="28"/>
        </w:rPr>
        <w:t>;</w:t>
      </w:r>
    </w:p>
    <w:p w:rsidR="00243EA7" w:rsidRPr="00365CEA" w:rsidRDefault="00243EA7"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4.2. </w:t>
      </w:r>
      <w:r w:rsidR="00765ABF" w:rsidRPr="00365CEA">
        <w:rPr>
          <w:rFonts w:ascii="Times New Roman" w:hAnsi="Times New Roman"/>
          <w:sz w:val="24"/>
          <w:szCs w:val="28"/>
        </w:rPr>
        <w:t>О</w:t>
      </w:r>
      <w:r w:rsidRPr="00365CEA">
        <w:rPr>
          <w:rFonts w:ascii="Times New Roman" w:hAnsi="Times New Roman"/>
          <w:sz w:val="24"/>
          <w:szCs w:val="28"/>
        </w:rPr>
        <w:t>б отказе во внесении изменений в разрешение на строительство</w:t>
      </w:r>
      <w:r w:rsidR="00765ABF" w:rsidRPr="00365CEA">
        <w:rPr>
          <w:rFonts w:ascii="Times New Roman" w:hAnsi="Times New Roman"/>
          <w:sz w:val="24"/>
          <w:szCs w:val="28"/>
        </w:rPr>
        <w:t xml:space="preserve"> – при наличии одного из следующих условий</w:t>
      </w:r>
      <w:r w:rsidRPr="00365CEA">
        <w:rPr>
          <w:rFonts w:ascii="Times New Roman" w:hAnsi="Times New Roman"/>
          <w:sz w:val="24"/>
          <w:szCs w:val="28"/>
        </w:rPr>
        <w:t>:</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в случае представления уведомления о переходе права пользования недрами:</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недостоверность сведений, указанных в уведомлении о переходе права пользования недрами;</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в случае представления уведомления о переходе прав на земельный участок:</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в уведомлении о переходе прав на земельный участок реквизитов правоустанавливающих документов на такой земельный участок;</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43EA7"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43EA7" w:rsidRPr="00365CEA" w:rsidRDefault="00243EA7"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5. Результат выполнения административной процедуры:</w:t>
      </w:r>
    </w:p>
    <w:p w:rsidR="00243EA7" w:rsidRPr="00365CEA" w:rsidRDefault="00243EA7"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а) </w:t>
      </w:r>
      <w:r w:rsidR="00765ABF" w:rsidRPr="00365CEA">
        <w:rPr>
          <w:rFonts w:ascii="Times New Roman" w:hAnsi="Times New Roman"/>
          <w:sz w:val="24"/>
          <w:szCs w:val="28"/>
        </w:rPr>
        <w:t>подписание разрешения на строительство с внесенными изменениями</w:t>
      </w:r>
      <w:r w:rsidRPr="00365CEA">
        <w:rPr>
          <w:rFonts w:ascii="Times New Roman" w:hAnsi="Times New Roman"/>
          <w:sz w:val="24"/>
          <w:szCs w:val="28"/>
        </w:rPr>
        <w:t>;</w:t>
      </w:r>
    </w:p>
    <w:p w:rsidR="00243EA7" w:rsidRPr="00365CEA" w:rsidRDefault="00243EA7"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w:t>
      </w:r>
      <w:r w:rsidR="00765ABF" w:rsidRPr="00365CEA">
        <w:rPr>
          <w:rFonts w:ascii="Times New Roman" w:hAnsi="Times New Roman"/>
          <w:sz w:val="24"/>
          <w:szCs w:val="28"/>
        </w:rPr>
        <w:t>подписание</w:t>
      </w:r>
      <w:r w:rsidRPr="00365CEA">
        <w:rPr>
          <w:rFonts w:ascii="Times New Roman" w:hAnsi="Times New Roman"/>
          <w:sz w:val="24"/>
          <w:szCs w:val="28"/>
        </w:rPr>
        <w:t xml:space="preserve"> </w:t>
      </w:r>
      <w:hyperlink w:anchor="P1655" w:history="1">
        <w:r w:rsidRPr="00365CEA">
          <w:rPr>
            <w:rFonts w:ascii="Times New Roman" w:hAnsi="Times New Roman"/>
            <w:sz w:val="24"/>
            <w:szCs w:val="28"/>
          </w:rPr>
          <w:t>решения</w:t>
        </w:r>
      </w:hyperlink>
      <w:r w:rsidRPr="00365CEA">
        <w:rPr>
          <w:rFonts w:ascii="Times New Roman" w:hAnsi="Times New Roman"/>
          <w:sz w:val="24"/>
          <w:szCs w:val="28"/>
        </w:rPr>
        <w:t xml:space="preserve"> об отказе во внесении изменений в разрешение на строительство.</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3.4.4. Информирование о результате предоставления муниципальной услуги.</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2.1. Внесение изменений в разрешение на строительство фиксируется должностным лицом отдела в день подписания Главой Администрации МО (Уполномоченным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2.2. В течение 5 рабочих дней информация о внесении изменений в разрешение на строительство размещается на официальном сайте Администрации МО в информационно-телекоммуникационной сети "Интернет".</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2.3. Заявление о внесении изменений в разрешение на строительство в связи с направлением уведомления хранится в Администрации МО вместе с документами, ранее представлявшимися для получения разрешения на строительство.</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3. Лицо, ответственное за выполнение административной процедуры: должностное лицо, специалист делопроизводства.</w:t>
      </w:r>
    </w:p>
    <w:p w:rsidR="00243EA7"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812764" w:rsidRPr="00365CEA" w:rsidRDefault="00812764" w:rsidP="0070382F">
      <w:pPr>
        <w:spacing w:after="0" w:line="240" w:lineRule="auto"/>
        <w:jc w:val="both"/>
        <w:rPr>
          <w:rFonts w:ascii="Times New Roman" w:hAnsi="Times New Roman"/>
          <w:sz w:val="24"/>
          <w:szCs w:val="28"/>
        </w:rPr>
      </w:pPr>
    </w:p>
    <w:p w:rsidR="00812764" w:rsidRPr="00365CEA" w:rsidRDefault="008D0808" w:rsidP="00812764">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 xml:space="preserve">3.5 </w:t>
      </w:r>
      <w:r w:rsidR="00812764" w:rsidRPr="00365CEA">
        <w:rPr>
          <w:rFonts w:ascii="Times New Roman" w:hAnsi="Times New Roman"/>
          <w:b/>
          <w:sz w:val="24"/>
          <w:szCs w:val="28"/>
        </w:rPr>
        <w:t xml:space="preserve"> Особенности выполнения административных процедур в электронной форме</w:t>
      </w:r>
    </w:p>
    <w:p w:rsidR="00812764" w:rsidRPr="00365CEA" w:rsidRDefault="00812764" w:rsidP="00812764">
      <w:pPr>
        <w:pStyle w:val="ConsPlusNormal"/>
        <w:ind w:firstLine="540"/>
        <w:jc w:val="both"/>
        <w:rPr>
          <w:sz w:val="18"/>
        </w:rPr>
      </w:pP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3.5.1. </w:t>
      </w:r>
      <w:r w:rsidR="00812764" w:rsidRPr="00365CEA">
        <w:rPr>
          <w:rFonts w:ascii="Times New Roman" w:hAnsi="Times New Roman"/>
          <w:sz w:val="24"/>
          <w:szCs w:val="28"/>
        </w:rPr>
        <w:t xml:space="preserve">Предоставление муниципальной услуги на ЕПГУ и ПГУ ЛО осуществляется в соответствии с Федеральным </w:t>
      </w:r>
      <w:hyperlink r:id="rId24">
        <w:r w:rsidR="00812764" w:rsidRPr="00365CEA">
          <w:rPr>
            <w:rFonts w:ascii="Times New Roman" w:hAnsi="Times New Roman"/>
            <w:sz w:val="24"/>
            <w:szCs w:val="28"/>
          </w:rPr>
          <w:t>законом</w:t>
        </w:r>
      </w:hyperlink>
      <w:r w:rsidR="00812764" w:rsidRPr="00365CEA">
        <w:rPr>
          <w:rFonts w:ascii="Times New Roman" w:hAnsi="Times New Roman"/>
          <w:sz w:val="24"/>
          <w:szCs w:val="28"/>
        </w:rPr>
        <w:t xml:space="preserve"> № 210-ФЗ, Федеральным </w:t>
      </w:r>
      <w:hyperlink r:id="rId25">
        <w:r w:rsidR="00812764" w:rsidRPr="00365CEA">
          <w:rPr>
            <w:rFonts w:ascii="Times New Roman" w:hAnsi="Times New Roman"/>
            <w:sz w:val="24"/>
            <w:szCs w:val="28"/>
          </w:rPr>
          <w:t>законом</w:t>
        </w:r>
      </w:hyperlink>
      <w:r w:rsidR="00812764" w:rsidRPr="00365CEA">
        <w:rPr>
          <w:rFonts w:ascii="Times New Roman" w:hAnsi="Times New Roman"/>
          <w:sz w:val="24"/>
          <w:szCs w:val="28"/>
        </w:rPr>
        <w:t xml:space="preserve"> от 27.07.2006 № 149-ФЗ "Об информации, информационных технологиях и о защите информации", </w:t>
      </w:r>
      <w:hyperlink r:id="rId26">
        <w:r w:rsidR="00812764" w:rsidRPr="00365CEA">
          <w:rPr>
            <w:rFonts w:ascii="Times New Roman" w:hAnsi="Times New Roman"/>
            <w:sz w:val="24"/>
            <w:szCs w:val="28"/>
          </w:rPr>
          <w:t>постановлением</w:t>
        </w:r>
      </w:hyperlink>
      <w:r w:rsidR="00812764" w:rsidRPr="00365CEA">
        <w:rPr>
          <w:rFonts w:ascii="Times New Roman" w:hAnsi="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 xml:space="preserve">.2. Для получения </w:t>
      </w:r>
      <w:r w:rsidR="00CD0535"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 xml:space="preserve">.3. </w:t>
      </w:r>
      <w:r w:rsidR="00CD0535" w:rsidRPr="00365CEA">
        <w:rPr>
          <w:rFonts w:ascii="Times New Roman" w:hAnsi="Times New Roman"/>
          <w:sz w:val="24"/>
          <w:szCs w:val="28"/>
        </w:rPr>
        <w:t>Муниципальная</w:t>
      </w:r>
      <w:r w:rsidR="00812764" w:rsidRPr="00365CEA">
        <w:rPr>
          <w:rFonts w:ascii="Times New Roman" w:hAnsi="Times New Roman"/>
          <w:sz w:val="24"/>
          <w:szCs w:val="28"/>
        </w:rPr>
        <w:t xml:space="preserve"> услуга может быть получена через ПГУ ЛО либо через ЕПГУ без личной явки на прием в Администрацию МО.</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4. Для подачи заявления через ЕПГУ или через ПГУ ЛО заявитель должен выполнить следующие действия:</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пройти идентификацию и аутентификацию в ЕСИА;</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личном кабинете на ЕПГУ или на ПГУ ЛО заполнить в электронной форме заявление на оказание муниципальной услуги;</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приложить к заявлению электронные документы и направить пакет электронных документов в </w:t>
      </w:r>
      <w:r w:rsidR="007B65E1" w:rsidRPr="00365CEA">
        <w:rPr>
          <w:rFonts w:ascii="Times New Roman" w:hAnsi="Times New Roman"/>
          <w:sz w:val="24"/>
          <w:szCs w:val="28"/>
        </w:rPr>
        <w:t>Администрацию МО</w:t>
      </w:r>
      <w:r w:rsidRPr="00365CEA">
        <w:rPr>
          <w:rFonts w:ascii="Times New Roman" w:hAnsi="Times New Roman"/>
          <w:sz w:val="24"/>
          <w:szCs w:val="28"/>
        </w:rPr>
        <w:t xml:space="preserve"> посредством функционала ЕПГУ или ПГУ ЛО.</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3.5.</w:t>
      </w:r>
      <w:r w:rsidR="00812764" w:rsidRPr="00365CEA">
        <w:rPr>
          <w:rFonts w:ascii="Times New Roman" w:hAnsi="Times New Roman"/>
          <w:sz w:val="24"/>
          <w:szCs w:val="28"/>
        </w:rPr>
        <w:t>6. При предоставлении муниципальной услуги через ПГУ ЛО либо через ЕПГУ должностное лицо Администрации МО выполняет следующие действия:</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 xml:space="preserve">7. В случае поступления всех документов, указанных в </w:t>
      </w:r>
      <w:hyperlink w:anchor="P183">
        <w:r w:rsidR="00812764" w:rsidRPr="00365CEA">
          <w:rPr>
            <w:rFonts w:ascii="Times New Roman" w:hAnsi="Times New Roman"/>
            <w:sz w:val="24"/>
            <w:szCs w:val="28"/>
          </w:rPr>
          <w:t>пунктах 2.6</w:t>
        </w:r>
      </w:hyperlink>
      <w:r w:rsidR="00812764" w:rsidRPr="00365CEA">
        <w:rPr>
          <w:rFonts w:ascii="Times New Roman" w:hAnsi="Times New Roman"/>
          <w:sz w:val="24"/>
          <w:szCs w:val="28"/>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8. Администрация МО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812764" w:rsidRPr="00365CEA" w:rsidRDefault="00812764" w:rsidP="000440CB">
      <w:pPr>
        <w:spacing w:after="0" w:line="240" w:lineRule="auto"/>
        <w:ind w:firstLine="709"/>
        <w:jc w:val="both"/>
        <w:rPr>
          <w:rFonts w:ascii="Times New Roman" w:hAnsi="Times New Roman"/>
          <w:sz w:val="24"/>
          <w:szCs w:val="28"/>
        </w:rPr>
      </w:pPr>
    </w:p>
    <w:p w:rsidR="00812764" w:rsidRPr="00365CEA" w:rsidRDefault="00466A22" w:rsidP="00106C2D">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3.6</w:t>
      </w:r>
      <w:r w:rsidR="00812764" w:rsidRPr="00365CEA">
        <w:rPr>
          <w:rFonts w:ascii="Times New Roman" w:hAnsi="Times New Roman"/>
          <w:b/>
          <w:sz w:val="24"/>
          <w:szCs w:val="28"/>
        </w:rPr>
        <w:t xml:space="preserve">. Порядок исправления допущенных опечаток и ошибок в выданных в результате предоставления </w:t>
      </w:r>
      <w:r w:rsidR="00106C2D" w:rsidRPr="00365CEA">
        <w:rPr>
          <w:rFonts w:ascii="Times New Roman" w:hAnsi="Times New Roman"/>
          <w:b/>
          <w:sz w:val="24"/>
          <w:szCs w:val="28"/>
        </w:rPr>
        <w:t>муниципальной</w:t>
      </w:r>
      <w:r w:rsidR="00812764" w:rsidRPr="00365CEA">
        <w:rPr>
          <w:rFonts w:ascii="Times New Roman" w:hAnsi="Times New Roman"/>
          <w:b/>
          <w:sz w:val="24"/>
          <w:szCs w:val="28"/>
        </w:rPr>
        <w:t xml:space="preserve"> услуги документах</w:t>
      </w:r>
    </w:p>
    <w:p w:rsidR="00812764" w:rsidRPr="00365CEA" w:rsidRDefault="00812764" w:rsidP="00106C2D">
      <w:pPr>
        <w:pStyle w:val="ConsPlusNormal"/>
        <w:ind w:firstLine="540"/>
        <w:jc w:val="both"/>
        <w:outlineLvl w:val="2"/>
        <w:rPr>
          <w:rFonts w:ascii="Times New Roman" w:hAnsi="Times New Roman"/>
          <w:sz w:val="24"/>
          <w:szCs w:val="28"/>
        </w:rPr>
      </w:pPr>
    </w:p>
    <w:p w:rsidR="00812764" w:rsidRPr="00365CEA" w:rsidRDefault="00466A22" w:rsidP="00106C2D">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3.6</w:t>
      </w:r>
      <w:r w:rsidR="00812764" w:rsidRPr="00365CEA">
        <w:rPr>
          <w:rFonts w:ascii="Times New Roman" w:hAnsi="Times New Roman"/>
          <w:sz w:val="24"/>
          <w:szCs w:val="28"/>
        </w:rPr>
        <w:t xml:space="preserve">.1. В случае если в выданных в результате предоставления </w:t>
      </w:r>
      <w:r w:rsidR="00106C2D"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документах допущены опечатки и ошибки, то заявитель вправе представить в </w:t>
      </w:r>
      <w:r w:rsidR="00106C2D" w:rsidRPr="00365CEA">
        <w:rPr>
          <w:rFonts w:ascii="Times New Roman" w:hAnsi="Times New Roman"/>
          <w:sz w:val="24"/>
          <w:szCs w:val="28"/>
        </w:rPr>
        <w:t>Администрацию МО</w:t>
      </w:r>
      <w:r w:rsidR="00812764" w:rsidRPr="00365CEA">
        <w:rPr>
          <w:rFonts w:ascii="Times New Roman" w:hAnsi="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2764" w:rsidRPr="00365CEA" w:rsidRDefault="00466A22" w:rsidP="00106C2D">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3.6</w:t>
      </w:r>
      <w:r w:rsidR="00812764" w:rsidRPr="00365CEA">
        <w:rPr>
          <w:rFonts w:ascii="Times New Roman" w:hAnsi="Times New Roman"/>
          <w:sz w:val="24"/>
          <w:szCs w:val="28"/>
        </w:rPr>
        <w:t xml:space="preserve">.2. В течение </w:t>
      </w:r>
      <w:r w:rsidR="00106C2D" w:rsidRPr="00365CEA">
        <w:rPr>
          <w:rFonts w:ascii="Times New Roman" w:hAnsi="Times New Roman"/>
          <w:sz w:val="24"/>
          <w:szCs w:val="28"/>
        </w:rPr>
        <w:t>5</w:t>
      </w:r>
      <w:r w:rsidR="00812764" w:rsidRPr="00365CEA">
        <w:rPr>
          <w:rFonts w:ascii="Times New Roman" w:hAnsi="Times New Roman"/>
          <w:sz w:val="24"/>
          <w:szCs w:val="28"/>
        </w:rPr>
        <w:t xml:space="preserve"> рабочих дней со дня регистрации заявления об исправлении опечаток и(или) ошибок в выданных в результате предоставления </w:t>
      </w:r>
      <w:r w:rsidR="00106C2D"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документах ответственный специалист </w:t>
      </w:r>
      <w:r w:rsidR="00106C2D" w:rsidRPr="00365CEA">
        <w:rPr>
          <w:rFonts w:ascii="Times New Roman" w:hAnsi="Times New Roman"/>
          <w:sz w:val="24"/>
          <w:szCs w:val="28"/>
        </w:rPr>
        <w:t>Администрации МО</w:t>
      </w:r>
      <w:r w:rsidR="00812764" w:rsidRPr="00365CEA">
        <w:rPr>
          <w:rFonts w:ascii="Times New Roman" w:hAnsi="Times New Roman"/>
          <w:sz w:val="24"/>
          <w:szCs w:val="28"/>
        </w:rPr>
        <w:t xml:space="preserve"> устанавливает наличие опечатки (ошибки) и оформляет результат предоставления </w:t>
      </w:r>
      <w:r w:rsidR="00106C2D"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06C2D"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(документ) </w:t>
      </w:r>
      <w:r w:rsidR="00106C2D" w:rsidRPr="00365CEA">
        <w:rPr>
          <w:rFonts w:ascii="Times New Roman" w:hAnsi="Times New Roman"/>
          <w:sz w:val="24"/>
          <w:szCs w:val="28"/>
        </w:rPr>
        <w:t>Администрация МО</w:t>
      </w:r>
      <w:r w:rsidR="00150126" w:rsidRPr="00365CEA">
        <w:rPr>
          <w:rFonts w:ascii="Times New Roman" w:hAnsi="Times New Roman"/>
          <w:sz w:val="24"/>
          <w:szCs w:val="28"/>
        </w:rPr>
        <w:t xml:space="preserve"> </w:t>
      </w:r>
      <w:r w:rsidR="00812764" w:rsidRPr="00365CEA">
        <w:rPr>
          <w:rFonts w:ascii="Times New Roman" w:hAnsi="Times New Roman"/>
          <w:sz w:val="24"/>
          <w:szCs w:val="28"/>
        </w:rPr>
        <w:t>направляет способом, указанным в заявлении о необходимости исправления допущенных опечаток и(или) ошибок.</w:t>
      </w:r>
    </w:p>
    <w:p w:rsidR="003E0F20" w:rsidRPr="00365CEA" w:rsidRDefault="003E0F20" w:rsidP="00106C2D">
      <w:pPr>
        <w:pStyle w:val="ConsPlusNormal"/>
        <w:ind w:firstLine="540"/>
        <w:jc w:val="both"/>
        <w:outlineLvl w:val="2"/>
        <w:rPr>
          <w:rFonts w:ascii="Times New Roman" w:hAnsi="Times New Roman"/>
          <w:sz w:val="24"/>
          <w:szCs w:val="28"/>
        </w:rPr>
      </w:pPr>
    </w:p>
    <w:p w:rsidR="003E0F20" w:rsidRPr="00365CEA" w:rsidRDefault="00466A22" w:rsidP="003E0F20">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4</w:t>
      </w:r>
      <w:r w:rsidR="003E0F20" w:rsidRPr="00365CEA">
        <w:rPr>
          <w:rFonts w:ascii="Times New Roman" w:hAnsi="Times New Roman"/>
          <w:b/>
          <w:sz w:val="24"/>
          <w:szCs w:val="28"/>
        </w:rPr>
        <w:t>. Формы контроля за исполнением административного регламента</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4</w:t>
      </w:r>
      <w:r w:rsidR="003E0F20" w:rsidRPr="00365CEA">
        <w:rPr>
          <w:rFonts w:ascii="Times New Roman" w:hAnsi="Times New Roman"/>
          <w:sz w:val="24"/>
          <w:szCs w:val="28"/>
        </w:rPr>
        <w:t xml:space="preserve">.1. Порядок осуществления текущего контроля за соблюдением и исполнением </w:t>
      </w:r>
      <w:r w:rsidR="003E0F20" w:rsidRPr="00365CEA">
        <w:rPr>
          <w:rFonts w:ascii="Times New Roman" w:hAnsi="Times New Roman"/>
          <w:sz w:val="24"/>
          <w:szCs w:val="28"/>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(заместителем главы Администрации МО, начальником отдела) проверок исполнения положений настоящего административного регламента, иных нормативных правовых актов.</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4</w:t>
      </w:r>
      <w:r w:rsidR="003E0F20" w:rsidRPr="00365CEA">
        <w:rPr>
          <w:rFonts w:ascii="Times New Roman" w:hAnsi="Times New Roman"/>
          <w:sz w:val="24"/>
          <w:szCs w:val="28"/>
        </w:rPr>
        <w:t>.2. Порядок и периодичность осуществления плановых и внеплановых проверок полноты и качества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A6D3C" w:rsidRPr="00365CEA">
        <w:rPr>
          <w:rFonts w:ascii="Times New Roman" w:hAnsi="Times New Roman"/>
          <w:sz w:val="24"/>
          <w:szCs w:val="28"/>
        </w:rPr>
        <w:t>Главой Администрации МО</w:t>
      </w:r>
      <w:r w:rsidRPr="00365CEA">
        <w:rPr>
          <w:rFonts w:ascii="Times New Roman" w:hAnsi="Times New Roman"/>
          <w:sz w:val="24"/>
          <w:szCs w:val="28"/>
        </w:rPr>
        <w:t>.</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По результатам рассмотрения обращений дается письменный ответ.</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4</w:t>
      </w:r>
      <w:r w:rsidR="003E0F20" w:rsidRPr="00365CEA">
        <w:rPr>
          <w:rFonts w:ascii="Times New Roman" w:hAnsi="Times New Roman"/>
          <w:sz w:val="24"/>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Глава Администрации МО несет персональную ответственность за обеспечение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Работники Администрации МО при предоставлении муниципальной услуги несут персональную ответственность:</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за неисполнение или ненадлежащее исполнение административных процедур при предоставлении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Должностные лица, виновные в неисполнении или ненадлежащем исполнении требований </w:t>
      </w:r>
      <w:r w:rsidRPr="00365CEA">
        <w:rPr>
          <w:rFonts w:ascii="Times New Roman" w:hAnsi="Times New Roman"/>
          <w:sz w:val="24"/>
          <w:szCs w:val="28"/>
        </w:rPr>
        <w:lastRenderedPageBreak/>
        <w:t>настоящего Административного регламента, привлекаются к ответственности в порядке, установленном действующим законодательством РФ.</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5</w:t>
      </w:r>
      <w:r w:rsidR="003E0F20" w:rsidRPr="00365CEA">
        <w:rPr>
          <w:rFonts w:ascii="Times New Roman" w:hAnsi="Times New Roman"/>
          <w:b/>
          <w:sz w:val="24"/>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D0535" w:rsidRPr="00365CEA">
        <w:rPr>
          <w:rFonts w:ascii="Times New Roman" w:hAnsi="Times New Roman"/>
          <w:sz w:val="24"/>
          <w:szCs w:val="28"/>
        </w:rPr>
        <w:t>муниципальных</w:t>
      </w:r>
      <w:r w:rsidRPr="00365CEA">
        <w:rPr>
          <w:rFonts w:ascii="Times New Roman" w:hAnsi="Times New Roman"/>
          <w:sz w:val="24"/>
          <w:szCs w:val="28"/>
        </w:rPr>
        <w:t xml:space="preserve"> услуг в полном объеме в порядке, определенном частью 1.3 статьи 16 Федерального закона от 27.07.2010 №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65CEA">
        <w:rPr>
          <w:rFonts w:ascii="Times New Roman" w:hAnsi="Times New Roman"/>
          <w:sz w:val="24"/>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в полном объеме в порядке, определенном частью 1.3 статьи 16 Федерального закона от 27.07.2010 N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10) требование у заявителя при предоставлении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либо в предоставлении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за исключением случаев, предусмотренных пунктом 4 части 1 статьи 7 Федерального закона от 27.07.2010 </w:t>
      </w:r>
      <w:r w:rsidR="00FF073C" w:rsidRPr="00365CEA">
        <w:rPr>
          <w:rFonts w:ascii="Times New Roman" w:hAnsi="Times New Roman"/>
          <w:sz w:val="24"/>
          <w:szCs w:val="28"/>
        </w:rPr>
        <w:t>№</w:t>
      </w:r>
      <w:r w:rsidRPr="00365CEA">
        <w:rPr>
          <w:rFonts w:ascii="Times New Roman" w:hAnsi="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365CEA">
        <w:rPr>
          <w:rFonts w:ascii="Times New Roman" w:hAnsi="Times New Roman"/>
          <w:sz w:val="24"/>
          <w:szCs w:val="28"/>
        </w:rPr>
        <w:t>муниципальных</w:t>
      </w:r>
      <w:r w:rsidRPr="00365CEA">
        <w:rPr>
          <w:rFonts w:ascii="Times New Roman" w:hAnsi="Times New Roman"/>
          <w:sz w:val="24"/>
          <w:szCs w:val="28"/>
        </w:rPr>
        <w:t xml:space="preserve"> услуг в полном объеме в порядке, определенном частью 1.3 статьи 16 Федерального закона от 27.07.2010 </w:t>
      </w:r>
      <w:r w:rsidR="00FF073C" w:rsidRPr="00365CEA">
        <w:rPr>
          <w:rFonts w:ascii="Times New Roman" w:hAnsi="Times New Roman"/>
          <w:sz w:val="24"/>
          <w:szCs w:val="28"/>
        </w:rPr>
        <w:t>№</w:t>
      </w:r>
      <w:r w:rsidRPr="00365CEA">
        <w:rPr>
          <w:rFonts w:ascii="Times New Roman" w:hAnsi="Times New Roman"/>
          <w:sz w:val="24"/>
          <w:szCs w:val="28"/>
        </w:rPr>
        <w:t xml:space="preserve"> 210-ФЗ.</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 xml:space="preserve">.3. Жалоба подается в письменной форме на бумажном носителе, в электронной форме в </w:t>
      </w:r>
      <w:r w:rsidR="00FF073C" w:rsidRPr="00365CEA">
        <w:rPr>
          <w:rFonts w:ascii="Times New Roman" w:hAnsi="Times New Roman"/>
          <w:sz w:val="24"/>
          <w:szCs w:val="28"/>
        </w:rPr>
        <w:t>Администрацию МО</w:t>
      </w:r>
      <w:r w:rsidR="003E0F20" w:rsidRPr="00365CEA">
        <w:rPr>
          <w:rFonts w:ascii="Times New Roman" w:hAnsi="Times New Roman"/>
          <w:sz w:val="24"/>
          <w:szCs w:val="28"/>
        </w:rPr>
        <w:t>, предоставляющ</w:t>
      </w:r>
      <w:r w:rsidR="00FF073C" w:rsidRPr="00365CEA">
        <w:rPr>
          <w:rFonts w:ascii="Times New Roman" w:hAnsi="Times New Roman"/>
          <w:sz w:val="24"/>
          <w:szCs w:val="28"/>
        </w:rPr>
        <w:t>ую</w:t>
      </w:r>
      <w:r w:rsidR="003E0F20"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003E0F20" w:rsidRPr="00365CEA">
        <w:rPr>
          <w:rFonts w:ascii="Times New Roman" w:hAnsi="Times New Roman"/>
          <w:sz w:val="24"/>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FF073C" w:rsidRPr="00365CEA">
        <w:rPr>
          <w:rFonts w:ascii="Times New Roman" w:hAnsi="Times New Roman"/>
          <w:sz w:val="24"/>
          <w:szCs w:val="28"/>
        </w:rPr>
        <w:t>Главы Администрации МО</w:t>
      </w:r>
      <w:r w:rsidR="003E0F20"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003E0F20"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003E0F20" w:rsidRPr="00365CEA">
        <w:rPr>
          <w:rFonts w:ascii="Times New Roman" w:hAnsi="Times New Roman"/>
          <w:sz w:val="24"/>
          <w:szCs w:val="28"/>
        </w:rPr>
        <w:t xml:space="preserve"> услугу, подаются в </w:t>
      </w:r>
      <w:r w:rsidR="00FF073C" w:rsidRPr="00365CEA">
        <w:rPr>
          <w:rFonts w:ascii="Times New Roman" w:hAnsi="Times New Roman"/>
          <w:sz w:val="24"/>
          <w:szCs w:val="28"/>
        </w:rPr>
        <w:t>комитет градостроительной политики Ленинградской области</w:t>
      </w:r>
      <w:r w:rsidR="003E0F20" w:rsidRPr="00365CEA">
        <w:rPr>
          <w:rFonts w:ascii="Times New Roman" w:hAnsi="Times New Roman"/>
          <w:sz w:val="24"/>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Жалоба на решения и действия (бездействие)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должностного лица </w:t>
      </w:r>
      <w:r w:rsidR="00FF073C" w:rsidRPr="00365CEA">
        <w:rPr>
          <w:rFonts w:ascii="Times New Roman" w:hAnsi="Times New Roman"/>
          <w:sz w:val="24"/>
          <w:szCs w:val="28"/>
        </w:rPr>
        <w:t xml:space="preserve">Администрации МО </w:t>
      </w:r>
      <w:r w:rsidRPr="00365CEA">
        <w:rPr>
          <w:rFonts w:ascii="Times New Roman" w:hAnsi="Times New Roman"/>
          <w:sz w:val="24"/>
          <w:szCs w:val="28"/>
        </w:rPr>
        <w:t xml:space="preserve">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муниципального служащего, </w:t>
      </w:r>
      <w:r w:rsidR="00FF073C" w:rsidRPr="00365CEA">
        <w:rPr>
          <w:rFonts w:ascii="Times New Roman" w:hAnsi="Times New Roman"/>
          <w:sz w:val="24"/>
          <w:szCs w:val="28"/>
        </w:rPr>
        <w:t>Главу 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F073C" w:rsidRPr="00365CEA">
        <w:rPr>
          <w:rFonts w:ascii="Times New Roman" w:hAnsi="Times New Roman"/>
          <w:sz w:val="24"/>
          <w:szCs w:val="28"/>
        </w:rPr>
        <w:t>№</w:t>
      </w:r>
      <w:r w:rsidR="003E0F20" w:rsidRPr="00365CEA">
        <w:rPr>
          <w:rFonts w:ascii="Times New Roman" w:hAnsi="Times New Roman"/>
          <w:sz w:val="24"/>
          <w:szCs w:val="28"/>
        </w:rPr>
        <w:t xml:space="preserve">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письменной жалобе в обязательном порядке указываются: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наименование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должностного лица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сведения об обжалуемых решениях и действиях (бездействии)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должностного лица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доводы, на основании которых заявитель не согласен с решением и действием (бездействием)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должностного лица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365CEA">
        <w:rPr>
          <w:rFonts w:ascii="Times New Roman" w:hAnsi="Times New Roman"/>
          <w:sz w:val="24"/>
          <w:szCs w:val="28"/>
        </w:rPr>
        <w:t>№</w:t>
      </w:r>
      <w:r w:rsidR="003E0F20" w:rsidRPr="00365CEA">
        <w:rPr>
          <w:rFonts w:ascii="Times New Roman" w:hAnsi="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 xml:space="preserve">.6. Жалоба, поступившая в </w:t>
      </w:r>
      <w:r w:rsidR="00FF073C" w:rsidRPr="00365CEA">
        <w:rPr>
          <w:rFonts w:ascii="Times New Roman" w:hAnsi="Times New Roman"/>
          <w:sz w:val="24"/>
          <w:szCs w:val="28"/>
        </w:rPr>
        <w:t>Администрацию МО</w:t>
      </w:r>
      <w:r w:rsidR="003E0F20" w:rsidRPr="00365CEA">
        <w:rPr>
          <w:rFonts w:ascii="Times New Roman" w:hAnsi="Times New Roman"/>
          <w:sz w:val="24"/>
          <w:szCs w:val="28"/>
        </w:rPr>
        <w:t>, предоставляющ</w:t>
      </w:r>
      <w:r w:rsidR="00FF073C" w:rsidRPr="00365CEA">
        <w:rPr>
          <w:rFonts w:ascii="Times New Roman" w:hAnsi="Times New Roman"/>
          <w:sz w:val="24"/>
          <w:szCs w:val="28"/>
        </w:rPr>
        <w:t>ую</w:t>
      </w:r>
      <w:r w:rsidR="003E0F20"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003E0F20" w:rsidRPr="00365CEA">
        <w:rPr>
          <w:rFonts w:ascii="Times New Roman" w:hAnsi="Times New Roman"/>
          <w:sz w:val="24"/>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F073C" w:rsidRPr="00365CEA">
        <w:rPr>
          <w:rFonts w:ascii="Times New Roman" w:hAnsi="Times New Roman"/>
          <w:sz w:val="24"/>
          <w:szCs w:val="28"/>
        </w:rPr>
        <w:t>Администрации МО</w:t>
      </w:r>
      <w:r w:rsidR="003E0F20"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003E0F20"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003E0F20" w:rsidRPr="00365CEA">
        <w:rPr>
          <w:rFonts w:ascii="Times New Roman" w:hAnsi="Times New Roman"/>
          <w:sz w:val="24"/>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.7. По результатам рассмотрения жалобы принимается одно из следующих решений:</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2) в удовлетворении жалобы отказывается.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w:t>
      </w:r>
      <w:r w:rsidR="00FF073C" w:rsidRPr="00365CEA">
        <w:rPr>
          <w:rFonts w:ascii="Times New Roman" w:hAnsi="Times New Roman"/>
          <w:sz w:val="24"/>
          <w:szCs w:val="28"/>
        </w:rPr>
        <w:t>Администрацией МО</w:t>
      </w:r>
      <w:r w:rsidRPr="00365CEA">
        <w:rPr>
          <w:rFonts w:ascii="Times New Roman" w:hAnsi="Times New Roman"/>
          <w:sz w:val="24"/>
          <w:szCs w:val="28"/>
        </w:rPr>
        <w:t>, предоставляющ</w:t>
      </w:r>
      <w:r w:rsidR="00FF073C" w:rsidRPr="00365CEA">
        <w:rPr>
          <w:rFonts w:ascii="Times New Roman" w:hAnsi="Times New Roman"/>
          <w:sz w:val="24"/>
          <w:szCs w:val="28"/>
        </w:rPr>
        <w:t>ей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многофункциональным центром в целях незамедлительного устранения выявленных нарушений при оказании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FF073C">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6</w:t>
      </w:r>
      <w:r w:rsidR="003E0F20" w:rsidRPr="00365CEA">
        <w:rPr>
          <w:rFonts w:ascii="Times New Roman" w:hAnsi="Times New Roman"/>
          <w:b/>
          <w:sz w:val="24"/>
          <w:szCs w:val="28"/>
        </w:rPr>
        <w:t>. Особенности выполнения административных процедур</w:t>
      </w:r>
      <w:r w:rsidR="00FF073C" w:rsidRPr="00365CEA">
        <w:rPr>
          <w:rFonts w:ascii="Times New Roman" w:hAnsi="Times New Roman"/>
          <w:b/>
          <w:sz w:val="24"/>
          <w:szCs w:val="28"/>
        </w:rPr>
        <w:t xml:space="preserve"> </w:t>
      </w:r>
      <w:r w:rsidR="003E0F20" w:rsidRPr="00365CEA">
        <w:rPr>
          <w:rFonts w:ascii="Times New Roman" w:hAnsi="Times New Roman"/>
          <w:b/>
          <w:sz w:val="24"/>
          <w:szCs w:val="28"/>
        </w:rPr>
        <w:t>в многофункциональных центрах</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6</w:t>
      </w:r>
      <w:r w:rsidR="003E0F20" w:rsidRPr="00365CEA">
        <w:rPr>
          <w:rFonts w:ascii="Times New Roman" w:hAnsi="Times New Roman"/>
          <w:sz w:val="24"/>
          <w:szCs w:val="28"/>
        </w:rPr>
        <w:t xml:space="preserve">.1. Предоставление </w:t>
      </w:r>
      <w:r w:rsidR="00FF073C" w:rsidRPr="00365CEA">
        <w:rPr>
          <w:rFonts w:ascii="Times New Roman" w:hAnsi="Times New Roman"/>
          <w:sz w:val="24"/>
          <w:szCs w:val="28"/>
        </w:rPr>
        <w:t>муниципальной</w:t>
      </w:r>
      <w:r w:rsidR="003E0F20" w:rsidRPr="00365CEA">
        <w:rPr>
          <w:rFonts w:ascii="Times New Roman" w:hAnsi="Times New Roman"/>
          <w:sz w:val="24"/>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F073C" w:rsidRPr="00365CEA">
        <w:rPr>
          <w:rFonts w:ascii="Times New Roman" w:hAnsi="Times New Roman"/>
          <w:sz w:val="24"/>
          <w:szCs w:val="28"/>
        </w:rPr>
        <w:t>Администрацией МО</w:t>
      </w:r>
      <w:r w:rsidR="003E0F20" w:rsidRPr="00365CEA">
        <w:rPr>
          <w:rFonts w:ascii="Times New Roman" w:hAnsi="Times New Roman"/>
          <w:sz w:val="24"/>
          <w:szCs w:val="28"/>
        </w:rPr>
        <w:t xml:space="preserve">. Предоставление </w:t>
      </w:r>
      <w:r w:rsidR="00FF073C" w:rsidRPr="00365CEA">
        <w:rPr>
          <w:rFonts w:ascii="Times New Roman" w:hAnsi="Times New Roman"/>
          <w:sz w:val="24"/>
          <w:szCs w:val="28"/>
        </w:rPr>
        <w:t>муниципальной</w:t>
      </w:r>
      <w:r w:rsidR="003E0F20" w:rsidRPr="00365CEA">
        <w:rPr>
          <w:rFonts w:ascii="Times New Roman" w:hAnsi="Times New Roman"/>
          <w:sz w:val="24"/>
          <w:szCs w:val="28"/>
        </w:rPr>
        <w:t xml:space="preserve"> услуги в иных МФЦ осуществляется при наличии вступившего в силу соглашения о взаимодействии между ГБУ ЛО "МФЦ" и иным МФЦ.</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6</w:t>
      </w:r>
      <w:r w:rsidR="003E0F20" w:rsidRPr="00365CEA">
        <w:rPr>
          <w:rFonts w:ascii="Times New Roman" w:hAnsi="Times New Roman"/>
          <w:sz w:val="24"/>
          <w:szCs w:val="28"/>
        </w:rPr>
        <w:t xml:space="preserve">.2. В случае подачи документов в </w:t>
      </w:r>
      <w:r w:rsidR="00FF073C" w:rsidRPr="00365CEA">
        <w:rPr>
          <w:rFonts w:ascii="Times New Roman" w:hAnsi="Times New Roman"/>
          <w:sz w:val="24"/>
          <w:szCs w:val="28"/>
        </w:rPr>
        <w:t xml:space="preserve">Администрацию МО </w:t>
      </w:r>
      <w:r w:rsidR="003E0F20" w:rsidRPr="00365CEA">
        <w:rPr>
          <w:rFonts w:ascii="Times New Roman" w:hAnsi="Times New Roman"/>
          <w:sz w:val="24"/>
          <w:szCs w:val="28"/>
        </w:rPr>
        <w:t xml:space="preserve"> посредством МФЦ специалист МФЦ, осуществляющий прием документов, представленных для получения </w:t>
      </w:r>
      <w:r w:rsidR="003E1A7D" w:rsidRPr="00365CEA">
        <w:rPr>
          <w:rFonts w:ascii="Times New Roman" w:hAnsi="Times New Roman"/>
          <w:sz w:val="24"/>
          <w:szCs w:val="28"/>
        </w:rPr>
        <w:t>муниципальной</w:t>
      </w:r>
      <w:r w:rsidR="003E0F20" w:rsidRPr="00365CEA">
        <w:rPr>
          <w:rFonts w:ascii="Times New Roman" w:hAnsi="Times New Roman"/>
          <w:sz w:val="24"/>
          <w:szCs w:val="28"/>
        </w:rPr>
        <w:t xml:space="preserve"> услуги, выполняет следующие действия: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б) определяет предмет обращения;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проводит проверку правильности заполнения обращения;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г) проводит проверку укомплектованности пакета документов;</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365CEA">
        <w:rPr>
          <w:rFonts w:ascii="Times New Roman" w:hAnsi="Times New Roman"/>
          <w:sz w:val="24"/>
          <w:szCs w:val="28"/>
        </w:rPr>
        <w:t>муниципальной</w:t>
      </w:r>
      <w:r w:rsidRPr="00365CEA">
        <w:rPr>
          <w:rFonts w:ascii="Times New Roman" w:hAnsi="Times New Roman"/>
          <w:sz w:val="24"/>
          <w:szCs w:val="28"/>
        </w:rPr>
        <w:t xml:space="preserve"> услугой;</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е) заверяет каждый документ дела своей электронной подписью (далее - ЭП);</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ж) направляет копии документов и реестр документов в </w:t>
      </w:r>
      <w:r w:rsidR="003E1A7D" w:rsidRPr="00365CEA">
        <w:rPr>
          <w:rFonts w:ascii="Times New Roman" w:hAnsi="Times New Roman"/>
          <w:sz w:val="24"/>
          <w:szCs w:val="28"/>
        </w:rPr>
        <w:t>Администрацию МО</w:t>
      </w:r>
      <w:r w:rsidRPr="00365CEA">
        <w:rPr>
          <w:rFonts w:ascii="Times New Roman" w:hAnsi="Times New Roman"/>
          <w:sz w:val="24"/>
          <w:szCs w:val="28"/>
        </w:rPr>
        <w:t>:</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в электронной форме (в составе пакетов электронных дел) - в день обращения заявителя в МФЦ;</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По окончании приема документов специалист МФЦ выдает заявителю расписку в приеме документов.</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6</w:t>
      </w:r>
      <w:r w:rsidR="003E0F20" w:rsidRPr="00365CEA">
        <w:rPr>
          <w:rFonts w:ascii="Times New Roman" w:hAnsi="Times New Roman"/>
          <w:sz w:val="24"/>
          <w:szCs w:val="28"/>
        </w:rPr>
        <w:t>.</w:t>
      </w:r>
      <w:r w:rsidR="00C40C64" w:rsidRPr="00365CEA">
        <w:rPr>
          <w:rFonts w:ascii="Times New Roman" w:hAnsi="Times New Roman"/>
          <w:sz w:val="24"/>
          <w:szCs w:val="28"/>
        </w:rPr>
        <w:t>3</w:t>
      </w:r>
      <w:r w:rsidR="003E0F20" w:rsidRPr="00365CEA">
        <w:rPr>
          <w:rFonts w:ascii="Times New Roman" w:hAnsi="Times New Roman"/>
          <w:sz w:val="24"/>
          <w:szCs w:val="28"/>
        </w:rPr>
        <w:t xml:space="preserve">. При указании заявителем места получения ответа (результата предоставления </w:t>
      </w:r>
      <w:r w:rsidR="00C40C64" w:rsidRPr="00365CEA">
        <w:rPr>
          <w:rFonts w:ascii="Times New Roman" w:hAnsi="Times New Roman"/>
          <w:sz w:val="24"/>
          <w:szCs w:val="28"/>
        </w:rPr>
        <w:t>муниципальной</w:t>
      </w:r>
      <w:r w:rsidR="003E0F20" w:rsidRPr="00365CEA">
        <w:rPr>
          <w:rFonts w:ascii="Times New Roman" w:hAnsi="Times New Roman"/>
          <w:sz w:val="24"/>
          <w:szCs w:val="28"/>
        </w:rPr>
        <w:t xml:space="preserve"> услуги) посредством МФЦ должностное лицо </w:t>
      </w:r>
      <w:r w:rsidR="00C40C64" w:rsidRPr="00365CEA">
        <w:rPr>
          <w:rFonts w:ascii="Times New Roman" w:hAnsi="Times New Roman"/>
          <w:sz w:val="24"/>
          <w:szCs w:val="28"/>
        </w:rPr>
        <w:t>Администрации МО</w:t>
      </w:r>
      <w:r w:rsidR="003E0F20" w:rsidRPr="00365CEA">
        <w:rPr>
          <w:rFonts w:ascii="Times New Roman" w:hAnsi="Times New Roman"/>
          <w:sz w:val="24"/>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w:t>
      </w:r>
      <w:r w:rsidR="00C40C64" w:rsidRPr="00365CEA">
        <w:rPr>
          <w:rFonts w:ascii="Times New Roman" w:hAnsi="Times New Roman"/>
          <w:sz w:val="24"/>
          <w:szCs w:val="28"/>
        </w:rPr>
        <w:t xml:space="preserve">или решение об отказе в приеме документов, необходимых для предоставления муниципальной услуги, </w:t>
      </w:r>
      <w:r w:rsidR="003E0F20" w:rsidRPr="00365CEA">
        <w:rPr>
          <w:rFonts w:ascii="Times New Roman" w:hAnsi="Times New Roman"/>
          <w:sz w:val="24"/>
          <w:szCs w:val="28"/>
        </w:rPr>
        <w:t>для его последующей выдачи заявителю:</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в электронной форме в течение 1 рабочего дня со дня принятия решения о предоставлении (отказе в предоставлении) </w:t>
      </w:r>
      <w:r w:rsidR="00C40C64" w:rsidRPr="00365CEA">
        <w:rPr>
          <w:rFonts w:ascii="Times New Roman" w:hAnsi="Times New Roman"/>
          <w:sz w:val="24"/>
          <w:szCs w:val="28"/>
        </w:rPr>
        <w:t>муниципальной</w:t>
      </w:r>
      <w:r w:rsidRPr="00365CEA">
        <w:rPr>
          <w:rFonts w:ascii="Times New Roman" w:hAnsi="Times New Roman"/>
          <w:sz w:val="24"/>
          <w:szCs w:val="28"/>
        </w:rPr>
        <w:t xml:space="preserve"> услуги заявителю</w:t>
      </w:r>
      <w:r w:rsidR="00C40C64" w:rsidRPr="00365CEA">
        <w:rPr>
          <w:rFonts w:ascii="Times New Roman" w:hAnsi="Times New Roman"/>
          <w:sz w:val="24"/>
          <w:szCs w:val="28"/>
        </w:rPr>
        <w:t xml:space="preserve"> или решения об отказе в приеме документов, необходимых для предоставления муниципальной услуги</w:t>
      </w:r>
      <w:r w:rsidRPr="00365CEA">
        <w:rPr>
          <w:rFonts w:ascii="Times New Roman" w:hAnsi="Times New Roman"/>
          <w:sz w:val="24"/>
          <w:szCs w:val="28"/>
        </w:rPr>
        <w:t>;</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C40C64" w:rsidRPr="00365CEA">
        <w:rPr>
          <w:rFonts w:ascii="Times New Roman" w:hAnsi="Times New Roman"/>
          <w:sz w:val="24"/>
          <w:szCs w:val="28"/>
        </w:rPr>
        <w:t xml:space="preserve">муниципальной услуги </w:t>
      </w:r>
      <w:r w:rsidRPr="00365CEA">
        <w:rPr>
          <w:rFonts w:ascii="Times New Roman" w:hAnsi="Times New Roman"/>
          <w:sz w:val="24"/>
          <w:szCs w:val="28"/>
        </w:rPr>
        <w:t>заявителю</w:t>
      </w:r>
      <w:r w:rsidR="00C40C64" w:rsidRPr="00365CEA">
        <w:rPr>
          <w:rFonts w:ascii="Times New Roman" w:hAnsi="Times New Roman"/>
          <w:sz w:val="24"/>
          <w:szCs w:val="28"/>
        </w:rPr>
        <w:t xml:space="preserve"> или решения об отказе в приеме документов, необходимых для предоставления муниципальной услуги</w:t>
      </w:r>
      <w:r w:rsidRPr="00365CEA">
        <w:rPr>
          <w:rFonts w:ascii="Times New Roman" w:hAnsi="Times New Roman"/>
          <w:sz w:val="24"/>
          <w:szCs w:val="28"/>
        </w:rPr>
        <w:t>, но не позднее двух рабочих дней до окончания срока предоставления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Специалист МФЦ, ответственный за выдачу документов, полученных от </w:t>
      </w:r>
      <w:r w:rsidR="00C40C64" w:rsidRPr="00365CEA">
        <w:rPr>
          <w:rFonts w:ascii="Times New Roman" w:hAnsi="Times New Roman"/>
          <w:sz w:val="24"/>
          <w:szCs w:val="28"/>
        </w:rPr>
        <w:t>Администрации МО</w:t>
      </w:r>
      <w:r w:rsidRPr="00365CEA">
        <w:rPr>
          <w:rFonts w:ascii="Times New Roman" w:hAnsi="Times New Roman"/>
          <w:sz w:val="24"/>
          <w:szCs w:val="28"/>
        </w:rPr>
        <w:t xml:space="preserve"> по результатам рассмотрения представленных заявителем документов, не позднее двух дней с даты их получения от </w:t>
      </w:r>
      <w:r w:rsidR="00C40C64" w:rsidRPr="00365CEA">
        <w:rPr>
          <w:rFonts w:ascii="Times New Roman" w:hAnsi="Times New Roman"/>
          <w:sz w:val="24"/>
          <w:szCs w:val="28"/>
        </w:rPr>
        <w:t>Администрации МО</w:t>
      </w:r>
      <w:r w:rsidRPr="00365CEA">
        <w:rPr>
          <w:rFonts w:ascii="Times New Roman" w:hAnsi="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3705" w:rsidRPr="00365CEA" w:rsidRDefault="00143705" w:rsidP="00143705">
      <w:pPr>
        <w:spacing w:after="0" w:line="240" w:lineRule="auto"/>
        <w:ind w:firstLine="709"/>
        <w:jc w:val="both"/>
        <w:rPr>
          <w:rFonts w:ascii="Times New Roman" w:hAnsi="Times New Roman"/>
          <w:sz w:val="24"/>
          <w:szCs w:val="28"/>
        </w:rPr>
      </w:pPr>
    </w:p>
    <w:p w:rsidR="00143705" w:rsidRPr="00365CEA" w:rsidRDefault="00143705">
      <w:pPr>
        <w:widowControl w:val="0"/>
        <w:tabs>
          <w:tab w:val="left" w:pos="142"/>
          <w:tab w:val="left" w:pos="284"/>
        </w:tabs>
        <w:autoSpaceDE w:val="0"/>
        <w:spacing w:after="0" w:line="240" w:lineRule="auto"/>
        <w:ind w:left="-567" w:firstLine="340"/>
        <w:jc w:val="right"/>
        <w:rPr>
          <w:rFonts w:ascii="Times New Roman" w:hAnsi="Times New Roman"/>
          <w:bCs/>
          <w:sz w:val="18"/>
          <w:szCs w:val="20"/>
        </w:rPr>
      </w:pPr>
    </w:p>
    <w:p w:rsidR="00D248D1" w:rsidRPr="00365CEA" w:rsidRDefault="00D248D1" w:rsidP="00C40C64">
      <w:pPr>
        <w:widowControl w:val="0"/>
        <w:suppressAutoHyphens w:val="0"/>
        <w:autoSpaceDE w:val="0"/>
        <w:autoSpaceDN w:val="0"/>
        <w:spacing w:after="0" w:line="240" w:lineRule="auto"/>
        <w:jc w:val="right"/>
        <w:outlineLvl w:val="1"/>
        <w:rPr>
          <w:rFonts w:ascii="Times New Roman" w:hAnsi="Times New Roman"/>
          <w:sz w:val="18"/>
          <w:szCs w:val="20"/>
          <w:lang w:eastAsia="ru-RU"/>
        </w:rPr>
      </w:pPr>
    </w:p>
    <w:p w:rsidR="006C67CE" w:rsidRDefault="006C67CE" w:rsidP="00C40C64">
      <w:pPr>
        <w:widowControl w:val="0"/>
        <w:suppressAutoHyphens w:val="0"/>
        <w:autoSpaceDE w:val="0"/>
        <w:autoSpaceDN w:val="0"/>
        <w:spacing w:after="0" w:line="240" w:lineRule="auto"/>
        <w:jc w:val="right"/>
        <w:outlineLvl w:val="1"/>
        <w:rPr>
          <w:rFonts w:ascii="Times New Roman" w:hAnsi="Times New Roman"/>
          <w:sz w:val="18"/>
          <w:szCs w:val="20"/>
          <w:lang w:eastAsia="ru-RU"/>
        </w:rPr>
      </w:pPr>
    </w:p>
    <w:p w:rsidR="00C40C64" w:rsidRPr="00365CEA" w:rsidRDefault="00C40C64" w:rsidP="00C40C64">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lastRenderedPageBreak/>
        <w:t>Приложение 1</w:t>
      </w: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к Административному регламенту</w:t>
      </w: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предоставления </w:t>
      </w:r>
      <w:r w:rsidR="00D248D1" w:rsidRPr="00365CEA">
        <w:rPr>
          <w:rFonts w:ascii="Times New Roman" w:hAnsi="Times New Roman"/>
          <w:sz w:val="18"/>
          <w:szCs w:val="20"/>
          <w:lang w:eastAsia="ru-RU"/>
        </w:rPr>
        <w:t xml:space="preserve">Администрацией МО </w:t>
      </w: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муниципальной услуги по выдаче разрешени</w:t>
      </w:r>
      <w:r w:rsidR="000B453E" w:rsidRPr="00365CEA">
        <w:rPr>
          <w:rFonts w:ascii="Times New Roman" w:hAnsi="Times New Roman"/>
          <w:sz w:val="18"/>
          <w:szCs w:val="20"/>
          <w:lang w:eastAsia="ru-RU"/>
        </w:rPr>
        <w:t>я</w:t>
      </w:r>
      <w:r w:rsidRPr="00365CEA">
        <w:rPr>
          <w:rFonts w:ascii="Times New Roman" w:hAnsi="Times New Roman"/>
          <w:sz w:val="18"/>
          <w:szCs w:val="20"/>
          <w:lang w:eastAsia="ru-RU"/>
        </w:rPr>
        <w:t xml:space="preserve"> </w:t>
      </w:r>
    </w:p>
    <w:p w:rsidR="00941506"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на </w:t>
      </w:r>
      <w:r w:rsidR="00941506" w:rsidRPr="00365CEA">
        <w:rPr>
          <w:rFonts w:ascii="Times New Roman" w:hAnsi="Times New Roman"/>
          <w:sz w:val="18"/>
          <w:szCs w:val="20"/>
          <w:lang w:eastAsia="ru-RU"/>
        </w:rPr>
        <w:t xml:space="preserve">строительство, внесению изменений в разрешение </w:t>
      </w:r>
    </w:p>
    <w:p w:rsidR="00941506" w:rsidRPr="00365CEA" w:rsidRDefault="00941506"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на строительство, в том числе в связи с необходимостью</w:t>
      </w:r>
    </w:p>
    <w:p w:rsidR="00C40C64" w:rsidRPr="00365CEA" w:rsidRDefault="00941506"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продления срока действия разрешения на строительство</w:t>
      </w:r>
    </w:p>
    <w:p w:rsidR="00104083" w:rsidRPr="00365CEA" w:rsidRDefault="00104083" w:rsidP="00C40C64">
      <w:pPr>
        <w:widowControl w:val="0"/>
        <w:suppressAutoHyphens w:val="0"/>
        <w:autoSpaceDE w:val="0"/>
        <w:autoSpaceDN w:val="0"/>
        <w:spacing w:after="0" w:line="240" w:lineRule="auto"/>
        <w:jc w:val="right"/>
        <w:rPr>
          <w:rFonts w:ascii="Times New Roman" w:hAnsi="Times New Roman"/>
          <w:sz w:val="18"/>
          <w:szCs w:val="20"/>
          <w:lang w:eastAsia="ru-RU"/>
        </w:rPr>
      </w:pPr>
    </w:p>
    <w:p w:rsidR="00104083" w:rsidRPr="00365CEA" w:rsidRDefault="00104083" w:rsidP="00104083">
      <w:pPr>
        <w:ind w:firstLine="698"/>
        <w:jc w:val="right"/>
        <w:rPr>
          <w:rFonts w:ascii="Times New Roman" w:hAnsi="Times New Roman"/>
          <w:sz w:val="18"/>
          <w:szCs w:val="20"/>
        </w:rPr>
      </w:pPr>
      <w:r w:rsidRPr="00365CEA">
        <w:rPr>
          <w:rFonts w:ascii="Times New Roman" w:hAnsi="Times New Roman"/>
          <w:sz w:val="18"/>
          <w:szCs w:val="20"/>
        </w:rPr>
        <w:t>ФОРМА</w:t>
      </w:r>
    </w:p>
    <w:p w:rsidR="00C40C64" w:rsidRPr="00365CEA" w:rsidRDefault="00C40C64" w:rsidP="00C40C64">
      <w:pPr>
        <w:widowControl w:val="0"/>
        <w:suppressAutoHyphens w:val="0"/>
        <w:autoSpaceDE w:val="0"/>
        <w:autoSpaceDN w:val="0"/>
        <w:spacing w:after="0" w:line="240" w:lineRule="auto"/>
        <w:ind w:firstLine="540"/>
        <w:jc w:val="both"/>
        <w:rPr>
          <w:rFonts w:ascii="Times New Roman" w:hAnsi="Times New Roman"/>
          <w:sz w:val="18"/>
          <w:szCs w:val="20"/>
          <w:lang w:eastAsia="ru-RU"/>
        </w:rPr>
      </w:pP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Главе Администрации </w:t>
      </w:r>
      <w:r w:rsidR="00D248D1" w:rsidRPr="00365CEA">
        <w:rPr>
          <w:rFonts w:ascii="Times New Roman" w:hAnsi="Times New Roman"/>
          <w:sz w:val="18"/>
          <w:szCs w:val="20"/>
          <w:lang w:eastAsia="ru-RU"/>
        </w:rPr>
        <w:t>Синявинского городского поселения</w:t>
      </w:r>
    </w:p>
    <w:p w:rsidR="00D248D1" w:rsidRPr="00365CEA" w:rsidRDefault="00D248D1"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Кировского муниципального района </w:t>
      </w:r>
    </w:p>
    <w:p w:rsidR="00D248D1" w:rsidRPr="00365CEA" w:rsidRDefault="00D248D1"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Ленинградской области</w:t>
      </w: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(наименование застройщика:</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полное наименование юридического лица,</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ИНН, ОГРН</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почтовый индекс, адрес, адрес</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фамилия, имя, отчество</w:t>
      </w:r>
      <w:r w:rsidRPr="00365CEA">
        <w:rPr>
          <w:rFonts w:ascii="Times New Roman" w:hAnsi="Times New Roman"/>
          <w:sz w:val="18"/>
          <w:szCs w:val="20"/>
          <w:vertAlign w:val="superscript"/>
          <w:lang w:eastAsia="ru-RU"/>
        </w:rPr>
        <w:t>&lt;1&gt;</w:t>
      </w:r>
      <w:r w:rsidRPr="00365CEA">
        <w:rPr>
          <w:rFonts w:ascii="Times New Roman" w:hAnsi="Times New Roman"/>
          <w:sz w:val="18"/>
          <w:szCs w:val="20"/>
          <w:lang w:eastAsia="ru-RU"/>
        </w:rPr>
        <w:t xml:space="preserve"> - для физического лица,</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индивидуального предпринимателя</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ИНН, ОГРНИП</w:t>
      </w:r>
      <w:r w:rsidRPr="00365CEA">
        <w:rPr>
          <w:rFonts w:ascii="Times New Roman" w:hAnsi="Times New Roman"/>
          <w:sz w:val="18"/>
          <w:szCs w:val="20"/>
          <w:vertAlign w:val="superscript"/>
          <w:lang w:eastAsia="ru-RU"/>
        </w:rPr>
        <w:t>&lt;2&gt;</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почтовый индекс, адрес, адрес</w:t>
      </w:r>
    </w:p>
    <w:p w:rsidR="00C40C64" w:rsidRPr="00365CEA" w:rsidRDefault="00A91E98" w:rsidP="00A91E98">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A91E98" w:rsidRPr="00365CEA" w:rsidRDefault="00A91E98" w:rsidP="00DA642A">
      <w:pPr>
        <w:widowControl w:val="0"/>
        <w:suppressAutoHyphens w:val="0"/>
        <w:autoSpaceDE w:val="0"/>
        <w:autoSpaceDN w:val="0"/>
        <w:spacing w:after="0" w:line="240" w:lineRule="auto"/>
        <w:jc w:val="center"/>
        <w:rPr>
          <w:rFonts w:ascii="Times New Roman" w:hAnsi="Times New Roman"/>
          <w:sz w:val="18"/>
          <w:szCs w:val="20"/>
          <w:lang w:eastAsia="ru-RU"/>
        </w:rPr>
      </w:pPr>
      <w:bookmarkStart w:id="0" w:name="P457"/>
      <w:bookmarkEnd w:id="0"/>
    </w:p>
    <w:p w:rsidR="00C40C64" w:rsidRPr="00365CEA" w:rsidRDefault="00C40C64" w:rsidP="00DA642A">
      <w:pPr>
        <w:widowControl w:val="0"/>
        <w:suppressAutoHyphens w:val="0"/>
        <w:autoSpaceDE w:val="0"/>
        <w:autoSpaceDN w:val="0"/>
        <w:spacing w:after="0" w:line="240" w:lineRule="auto"/>
        <w:jc w:val="center"/>
        <w:rPr>
          <w:rFonts w:ascii="Times New Roman" w:hAnsi="Times New Roman"/>
          <w:sz w:val="18"/>
          <w:szCs w:val="20"/>
          <w:lang w:eastAsia="ru-RU"/>
        </w:rPr>
      </w:pPr>
      <w:r w:rsidRPr="00365CEA">
        <w:rPr>
          <w:rFonts w:ascii="Times New Roman" w:hAnsi="Times New Roman"/>
          <w:sz w:val="18"/>
          <w:szCs w:val="20"/>
          <w:lang w:eastAsia="ru-RU"/>
        </w:rPr>
        <w:t>ЗАЯВЛЕНИЕ</w:t>
      </w:r>
    </w:p>
    <w:p w:rsidR="00C40C64" w:rsidRPr="00365CEA" w:rsidRDefault="00C40C64" w:rsidP="00DA642A">
      <w:pPr>
        <w:widowControl w:val="0"/>
        <w:suppressAutoHyphens w:val="0"/>
        <w:autoSpaceDE w:val="0"/>
        <w:autoSpaceDN w:val="0"/>
        <w:spacing w:after="0" w:line="240" w:lineRule="auto"/>
        <w:jc w:val="center"/>
        <w:rPr>
          <w:rFonts w:ascii="Times New Roman" w:hAnsi="Times New Roman"/>
          <w:sz w:val="18"/>
          <w:szCs w:val="20"/>
          <w:lang w:eastAsia="ru-RU"/>
        </w:rPr>
      </w:pPr>
      <w:r w:rsidRPr="00365CEA">
        <w:rPr>
          <w:rFonts w:ascii="Times New Roman" w:hAnsi="Times New Roman"/>
          <w:sz w:val="18"/>
          <w:szCs w:val="20"/>
          <w:lang w:eastAsia="ru-RU"/>
        </w:rPr>
        <w:t xml:space="preserve">о выдаче разрешения на </w:t>
      </w:r>
      <w:r w:rsidR="00941506" w:rsidRPr="00365CEA">
        <w:rPr>
          <w:rFonts w:ascii="Times New Roman" w:hAnsi="Times New Roman"/>
          <w:sz w:val="18"/>
          <w:szCs w:val="20"/>
          <w:lang w:eastAsia="ru-RU"/>
        </w:rPr>
        <w:t>строительство</w:t>
      </w:r>
    </w:p>
    <w:p w:rsidR="00C40C64" w:rsidRPr="00365CEA" w:rsidRDefault="00C40C64" w:rsidP="00DA642A">
      <w:pPr>
        <w:widowControl w:val="0"/>
        <w:suppressAutoHyphens w:val="0"/>
        <w:autoSpaceDE w:val="0"/>
        <w:autoSpaceDN w:val="0"/>
        <w:spacing w:after="0" w:line="240" w:lineRule="auto"/>
        <w:jc w:val="center"/>
        <w:rPr>
          <w:rFonts w:ascii="Times New Roman" w:hAnsi="Times New Roman"/>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Наименование объекта _______________________________________________________________________________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(в соответствии с утвержденной проектной документацией)</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Кадастровый номер реконструируемого объекта 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(в случае реконструкции)</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Этап строительства ___________________________________________________________________________________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(указывается в случае выделения этапа строительства и приводится описание такого этапа)</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Адрес (местоположение) объекта 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(указывается адрес</w:t>
      </w:r>
      <w:r w:rsidR="000C154C" w:rsidRPr="00365CEA">
        <w:rPr>
          <w:rFonts w:ascii="Times New Roman" w:hAnsi="Times New Roman"/>
          <w:sz w:val="18"/>
          <w:szCs w:val="20"/>
          <w:vertAlign w:val="superscript"/>
          <w:lang w:eastAsia="ru-RU"/>
        </w:rPr>
        <w:t>&lt;3&gt;</w:t>
      </w:r>
      <w:r w:rsidRPr="00365CEA">
        <w:rPr>
          <w:rFonts w:ascii="Times New Roman" w:hAnsi="Times New Roman"/>
          <w:color w:val="000000"/>
          <w:sz w:val="14"/>
          <w:szCs w:val="16"/>
          <w:lang w:eastAsia="ru-RU"/>
        </w:rPr>
        <w:t xml:space="preserve"> объекта капитального  строительства, а при наличии - адрес объекта</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капитального строительства в соответствии с государственным адресным реестром с указанием реквизитов</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документов о присвоении, об изменении адреса; для линейных объектов указывается описание местоположения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____________________________________________________________________________________________________</w:t>
      </w:r>
      <w:r w:rsidRPr="00365CEA">
        <w:rPr>
          <w:rFonts w:ascii="Times New Roman" w:hAnsi="Times New Roman"/>
          <w:color w:val="000000"/>
          <w:sz w:val="14"/>
          <w:szCs w:val="16"/>
          <w:lang w:eastAsia="ru-RU"/>
        </w:rPr>
        <w:t xml:space="preserve"> </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в виде наименований субъекта Российской Федерации и муниципального образования)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Кадастровый номер земельного участка (земельных участков) _______________</w:t>
      </w:r>
      <w:r w:rsidR="0011298C" w:rsidRPr="00365CEA">
        <w:rPr>
          <w:rFonts w:ascii="Times New Roman" w:hAnsi="Times New Roman"/>
          <w:color w:val="000000"/>
          <w:sz w:val="18"/>
          <w:szCs w:val="20"/>
          <w:lang w:eastAsia="ru-RU"/>
        </w:rPr>
        <w:t>______________________________</w:t>
      </w:r>
      <w:r w:rsidRPr="00365CEA">
        <w:rPr>
          <w:rFonts w:ascii="Times New Roman" w:hAnsi="Times New Roman"/>
          <w:color w:val="000000"/>
          <w:sz w:val="18"/>
          <w:szCs w:val="20"/>
          <w:lang w:eastAsia="ru-RU"/>
        </w:rPr>
        <w:t>__</w:t>
      </w:r>
    </w:p>
    <w:p w:rsidR="0011298C" w:rsidRPr="00365CEA" w:rsidRDefault="0011298C" w:rsidP="0011298C">
      <w:pPr>
        <w:widowControl w:val="0"/>
        <w:suppressAutoHyphens w:val="0"/>
        <w:spacing w:after="0" w:line="204" w:lineRule="auto"/>
        <w:jc w:val="center"/>
        <w:rPr>
          <w:rFonts w:ascii="Times New Roman" w:hAnsi="Times New Roman"/>
          <w:color w:val="000000"/>
          <w:sz w:val="18"/>
          <w:szCs w:val="20"/>
          <w:lang w:eastAsia="ru-RU"/>
        </w:rPr>
      </w:pPr>
      <w:r w:rsidRPr="00365CEA">
        <w:rPr>
          <w:rFonts w:ascii="Times New Roman" w:hAnsi="Times New Roman"/>
          <w:color w:val="000000"/>
          <w:sz w:val="14"/>
          <w:szCs w:val="16"/>
          <w:lang w:eastAsia="ru-RU"/>
        </w:rPr>
        <w:t xml:space="preserve">                                                                                                                            (заполнение не является обязательным при выдаче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____________________________________________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разрешения на строительство (реконструкцию) линейного объекта)</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Номер кадастрового квартала (кадастровых кварталов) ___________________</w:t>
      </w:r>
      <w:r w:rsidR="0011298C" w:rsidRPr="00365CEA">
        <w:rPr>
          <w:rFonts w:ascii="Times New Roman" w:hAnsi="Times New Roman"/>
          <w:color w:val="000000"/>
          <w:sz w:val="18"/>
          <w:szCs w:val="20"/>
          <w:lang w:eastAsia="ru-RU"/>
        </w:rPr>
        <w:t>______________________________</w:t>
      </w:r>
      <w:r w:rsidRPr="00365CEA">
        <w:rPr>
          <w:rFonts w:ascii="Times New Roman" w:hAnsi="Times New Roman"/>
          <w:color w:val="000000"/>
          <w:sz w:val="18"/>
          <w:szCs w:val="20"/>
          <w:lang w:eastAsia="ru-RU"/>
        </w:rPr>
        <w:t>____</w:t>
      </w:r>
    </w:p>
    <w:p w:rsidR="0011298C" w:rsidRPr="00365CEA" w:rsidRDefault="0011298C" w:rsidP="0011298C">
      <w:pPr>
        <w:widowControl w:val="0"/>
        <w:suppressAutoHyphens w:val="0"/>
        <w:spacing w:after="0" w:line="204" w:lineRule="auto"/>
        <w:jc w:val="center"/>
        <w:rPr>
          <w:rFonts w:ascii="Times New Roman" w:hAnsi="Times New Roman"/>
          <w:color w:val="000000"/>
          <w:sz w:val="18"/>
          <w:szCs w:val="20"/>
          <w:lang w:eastAsia="ru-RU"/>
        </w:rPr>
      </w:pPr>
      <w:r w:rsidRPr="00365CEA">
        <w:rPr>
          <w:rFonts w:ascii="Times New Roman" w:hAnsi="Times New Roman"/>
          <w:color w:val="000000"/>
          <w:sz w:val="14"/>
          <w:szCs w:val="16"/>
          <w:lang w:eastAsia="ru-RU"/>
        </w:rPr>
        <w:t xml:space="preserve">                                                                                                                            (заполнение не является обязательным при выдаче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w:t>
      </w:r>
    </w:p>
    <w:p w:rsidR="0011298C" w:rsidRPr="00365CEA" w:rsidRDefault="0011298C"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разрешения на строительство (реконструкцию) линейного объекта)</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градостроительном плане земельного участка ________</w:t>
      </w:r>
      <w:r w:rsidR="0011298C" w:rsidRPr="00365CEA">
        <w:rPr>
          <w:rFonts w:ascii="Times New Roman" w:hAnsi="Times New Roman"/>
          <w:color w:val="000000"/>
          <w:sz w:val="18"/>
          <w:szCs w:val="20"/>
          <w:lang w:eastAsia="ru-RU"/>
        </w:rPr>
        <w:t>______________________________</w:t>
      </w:r>
      <w:r w:rsidRPr="00365CEA">
        <w:rPr>
          <w:rFonts w:ascii="Times New Roman" w:hAnsi="Times New Roman"/>
          <w:color w:val="000000"/>
          <w:sz w:val="18"/>
          <w:szCs w:val="20"/>
          <w:lang w:eastAsia="ru-RU"/>
        </w:rPr>
        <w:t>_____________</w:t>
      </w:r>
    </w:p>
    <w:p w:rsidR="0011298C" w:rsidRPr="00365CEA" w:rsidRDefault="0011298C" w:rsidP="0011298C">
      <w:pPr>
        <w:widowControl w:val="0"/>
        <w:suppressAutoHyphens w:val="0"/>
        <w:spacing w:after="0" w:line="204" w:lineRule="auto"/>
        <w:jc w:val="center"/>
        <w:rPr>
          <w:rFonts w:ascii="Times New Roman" w:hAnsi="Times New Roman"/>
          <w:color w:val="000000"/>
          <w:sz w:val="18"/>
          <w:szCs w:val="20"/>
          <w:lang w:eastAsia="ru-RU"/>
        </w:rPr>
      </w:pPr>
      <w:r w:rsidRPr="00365CEA">
        <w:rPr>
          <w:rFonts w:ascii="Times New Roman" w:hAnsi="Times New Roman"/>
          <w:color w:val="000000"/>
          <w:sz w:val="14"/>
          <w:szCs w:val="16"/>
          <w:lang w:eastAsia="ru-RU"/>
        </w:rPr>
        <w:t xml:space="preserve">                                                                                                                   (указываются дата выдачи градостроительного плана земельного участка,</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w:t>
      </w:r>
      <w:r w:rsidR="0011298C" w:rsidRPr="00365CEA">
        <w:rPr>
          <w:rFonts w:ascii="Times New Roman" w:hAnsi="Times New Roman"/>
          <w:color w:val="000000"/>
          <w:sz w:val="18"/>
          <w:szCs w:val="20"/>
          <w:lang w:eastAsia="ru-RU"/>
        </w:rPr>
        <w:t>__________________________</w:t>
      </w:r>
      <w:r w:rsidRPr="00365CEA">
        <w:rPr>
          <w:rFonts w:ascii="Times New Roman" w:hAnsi="Times New Roman"/>
          <w:color w:val="000000"/>
          <w:sz w:val="18"/>
          <w:szCs w:val="20"/>
          <w:lang w:eastAsia="ru-RU"/>
        </w:rPr>
        <w:t>___</w:t>
      </w:r>
    </w:p>
    <w:p w:rsidR="00941506" w:rsidRPr="00365CEA" w:rsidRDefault="00941506"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11298C" w:rsidRPr="00365CEA">
        <w:rPr>
          <w:rFonts w:ascii="Times New Roman" w:hAnsi="Times New Roman"/>
          <w:color w:val="000000"/>
          <w:sz w:val="14"/>
          <w:szCs w:val="16"/>
          <w:lang w:eastAsia="ru-RU"/>
        </w:rPr>
        <w:t>его номер и орган, выдавший градостроительный план земельного участка; не заполняется в отношении линейных объектов, кроме случаев,</w:t>
      </w:r>
    </w:p>
    <w:p w:rsidR="00941506" w:rsidRPr="00365CEA" w:rsidRDefault="00941506" w:rsidP="0011298C">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w:t>
      </w:r>
      <w:r w:rsidR="0011298C" w:rsidRPr="00365CEA">
        <w:rPr>
          <w:rFonts w:ascii="Times New Roman" w:hAnsi="Times New Roman"/>
          <w:color w:val="000000"/>
          <w:sz w:val="18"/>
          <w:szCs w:val="20"/>
          <w:lang w:eastAsia="ru-RU"/>
        </w:rPr>
        <w:t>_____________________________________________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предусмотренных законодательством Российской Федерации)</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365CEA">
        <w:rPr>
          <w:rFonts w:ascii="Times New Roman" w:hAnsi="Times New Roman"/>
          <w:sz w:val="18"/>
          <w:szCs w:val="20"/>
          <w:vertAlign w:val="superscript"/>
          <w:lang w:eastAsia="ru-RU"/>
        </w:rPr>
        <w:t>&lt;4&gt;</w:t>
      </w:r>
      <w:r w:rsidRPr="00365CEA">
        <w:rPr>
          <w:rFonts w:ascii="Times New Roman" w:hAnsi="Times New Roman"/>
          <w:sz w:val="18"/>
          <w:szCs w:val="20"/>
          <w:lang w:eastAsia="ru-RU"/>
        </w:rPr>
        <w:t xml:space="preserve"> </w:t>
      </w:r>
      <w:r w:rsidRPr="00365CEA">
        <w:rPr>
          <w:rFonts w:ascii="Times New Roman" w:hAnsi="Times New Roman"/>
          <w:sz w:val="18"/>
          <w:szCs w:val="20"/>
          <w:lang w:eastAsia="ru-RU"/>
        </w:rPr>
        <w:lastRenderedPageBreak/>
        <w:t>______________________________________________________________________________________________________</w:t>
      </w:r>
    </w:p>
    <w:p w:rsidR="000C154C" w:rsidRPr="00365CEA" w:rsidRDefault="000C154C" w:rsidP="000C154C">
      <w:pPr>
        <w:widowControl w:val="0"/>
        <w:spacing w:after="0" w:line="204" w:lineRule="auto"/>
        <w:jc w:val="both"/>
        <w:rPr>
          <w:rFonts w:ascii="Times New Roman" w:hAnsi="Times New Roman"/>
          <w:sz w:val="18"/>
          <w:szCs w:val="20"/>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схеме расположения земельного участка или земельных участков на кадастровом плане территории</w:t>
      </w:r>
      <w:r w:rsidRPr="00365CEA">
        <w:rPr>
          <w:rFonts w:ascii="Times New Roman" w:hAnsi="Times New Roman"/>
          <w:sz w:val="18"/>
          <w:szCs w:val="20"/>
          <w:vertAlign w:val="superscript"/>
          <w:lang w:eastAsia="ru-RU"/>
        </w:rPr>
        <w:t>&lt;5&gt;</w:t>
      </w:r>
      <w:r w:rsidRPr="00365CEA">
        <w:rPr>
          <w:rFonts w:ascii="Times New Roman" w:hAnsi="Times New Roman"/>
          <w:sz w:val="18"/>
          <w:szCs w:val="20"/>
          <w:lang w:eastAsia="ru-RU"/>
        </w:rPr>
        <w:t xml:space="preserve"> ______________________________________________________________________________________________________</w:t>
      </w:r>
    </w:p>
    <w:p w:rsidR="000C154C" w:rsidRPr="00365CEA" w:rsidRDefault="000C154C" w:rsidP="000C154C">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______________________________________________________________________________________________________</w:t>
      </w:r>
    </w:p>
    <w:p w:rsidR="000C154C" w:rsidRPr="00365CEA" w:rsidRDefault="000C154C" w:rsidP="000C154C">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расположения земельного участка или земельных участков)</w:t>
      </w:r>
    </w:p>
    <w:p w:rsidR="000C154C" w:rsidRPr="00365CEA" w:rsidRDefault="000C154C"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проекте планировки и проекте межевания территории __</w:t>
      </w:r>
      <w:r w:rsidR="0011298C" w:rsidRPr="00365CEA">
        <w:rPr>
          <w:rFonts w:ascii="Times New Roman" w:hAnsi="Times New Roman"/>
          <w:color w:val="000000"/>
          <w:sz w:val="18"/>
          <w:szCs w:val="20"/>
          <w:lang w:eastAsia="ru-RU"/>
        </w:rPr>
        <w:t>______________________________</w:t>
      </w:r>
      <w:r w:rsidRPr="00365CEA">
        <w:rPr>
          <w:rFonts w:ascii="Times New Roman" w:hAnsi="Times New Roman"/>
          <w:color w:val="000000"/>
          <w:sz w:val="18"/>
          <w:szCs w:val="20"/>
          <w:lang w:eastAsia="ru-RU"/>
        </w:rPr>
        <w:t>____________</w:t>
      </w:r>
    </w:p>
    <w:p w:rsidR="0011298C" w:rsidRPr="00365CEA" w:rsidRDefault="0011298C"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(заполняется в отношении линейных объектов, кроме случаев, </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w:t>
      </w:r>
      <w:r w:rsidR="0011298C" w:rsidRPr="00365CEA">
        <w:rPr>
          <w:rFonts w:ascii="Times New Roman" w:hAnsi="Times New Roman"/>
          <w:color w:val="000000"/>
          <w:sz w:val="18"/>
          <w:szCs w:val="20"/>
          <w:lang w:eastAsia="ru-RU"/>
        </w:rPr>
        <w:t>__________________________</w:t>
      </w:r>
      <w:r w:rsidRPr="00365CEA">
        <w:rPr>
          <w:rFonts w:ascii="Times New Roman" w:hAnsi="Times New Roman"/>
          <w:color w:val="000000"/>
          <w:sz w:val="18"/>
          <w:szCs w:val="20"/>
          <w:lang w:eastAsia="ru-RU"/>
        </w:rPr>
        <w:t>_</w:t>
      </w:r>
    </w:p>
    <w:p w:rsidR="0011298C" w:rsidRPr="00365CEA" w:rsidRDefault="0011298C"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предусмотренных</w:t>
      </w:r>
      <w:r w:rsidRPr="00365CEA">
        <w:rPr>
          <w:rFonts w:ascii="Times New Roman" w:hAnsi="Times New Roman"/>
          <w:color w:val="000000"/>
          <w:sz w:val="18"/>
          <w:szCs w:val="20"/>
          <w:lang w:eastAsia="ru-RU"/>
        </w:rPr>
        <w:t xml:space="preserve"> </w:t>
      </w:r>
      <w:r w:rsidRPr="00365CEA">
        <w:rPr>
          <w:rFonts w:ascii="Times New Roman" w:hAnsi="Times New Roman"/>
          <w:color w:val="000000"/>
          <w:sz w:val="14"/>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rsidR="0011298C" w:rsidRPr="00365CEA" w:rsidRDefault="0011298C" w:rsidP="00941506">
      <w:pPr>
        <w:widowControl w:val="0"/>
        <w:suppressAutoHyphens w:val="0"/>
        <w:spacing w:after="0" w:line="204" w:lineRule="auto"/>
        <w:jc w:val="both"/>
        <w:rPr>
          <w:rFonts w:ascii="Times New Roman" w:hAnsi="Times New Roman"/>
          <w:color w:val="000000"/>
          <w:sz w:val="14"/>
          <w:szCs w:val="16"/>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w:t>
      </w:r>
      <w:r w:rsidR="0011298C" w:rsidRPr="00365CEA">
        <w:rPr>
          <w:rFonts w:ascii="Times New Roman" w:hAnsi="Times New Roman"/>
          <w:color w:val="000000"/>
          <w:sz w:val="18"/>
          <w:szCs w:val="20"/>
          <w:lang w:eastAsia="ru-RU"/>
        </w:rPr>
        <w:t>________________________</w:t>
      </w:r>
      <w:r w:rsidRPr="00365CEA">
        <w:rPr>
          <w:rFonts w:ascii="Times New Roman" w:hAnsi="Times New Roman"/>
          <w:color w:val="000000"/>
          <w:sz w:val="18"/>
          <w:szCs w:val="20"/>
          <w:lang w:eastAsia="ru-RU"/>
        </w:rPr>
        <w:t>______</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 </w:t>
      </w:r>
      <w:r w:rsidR="0011298C" w:rsidRPr="00365CEA">
        <w:rPr>
          <w:rFonts w:ascii="Times New Roman" w:hAnsi="Times New Roman"/>
          <w:color w:val="000000"/>
          <w:sz w:val="14"/>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проектной документации ____________________________________</w:t>
      </w:r>
      <w:r w:rsidR="0011298C" w:rsidRPr="00365CEA">
        <w:rPr>
          <w:rFonts w:ascii="Times New Roman" w:hAnsi="Times New Roman"/>
          <w:color w:val="000000"/>
          <w:sz w:val="18"/>
          <w:szCs w:val="20"/>
          <w:lang w:eastAsia="ru-RU"/>
        </w:rPr>
        <w:t>___________________________</w:t>
      </w:r>
      <w:r w:rsidRPr="00365CEA">
        <w:rPr>
          <w:rFonts w:ascii="Times New Roman" w:hAnsi="Times New Roman"/>
          <w:color w:val="000000"/>
          <w:sz w:val="18"/>
          <w:szCs w:val="20"/>
          <w:lang w:eastAsia="ru-RU"/>
        </w:rPr>
        <w:t>_____</w:t>
      </w:r>
    </w:p>
    <w:p w:rsidR="00941506" w:rsidRPr="00365CEA" w:rsidRDefault="0011298C"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8"/>
          <w:szCs w:val="20"/>
          <w:lang w:eastAsia="ru-RU"/>
        </w:rPr>
        <w:t xml:space="preserve">                                           </w:t>
      </w:r>
      <w:r w:rsidR="00941506" w:rsidRPr="00365CEA">
        <w:rPr>
          <w:rFonts w:ascii="Times New Roman" w:hAnsi="Times New Roman"/>
          <w:color w:val="000000"/>
          <w:sz w:val="14"/>
          <w:szCs w:val="16"/>
          <w:lang w:eastAsia="ru-RU"/>
        </w:rPr>
        <w:t>(указывается кем, когда разработана проектная документация)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_________________________________________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(реквизиты документа, наименование проектной организации</w:t>
      </w:r>
      <w:r w:rsidR="000C154C" w:rsidRPr="00365CEA">
        <w:rPr>
          <w:rFonts w:ascii="Times New Roman" w:hAnsi="Times New Roman"/>
          <w:color w:val="000000"/>
          <w:sz w:val="14"/>
          <w:szCs w:val="16"/>
          <w:lang w:eastAsia="ru-RU"/>
        </w:rPr>
        <w:t xml:space="preserve">; </w:t>
      </w:r>
      <w:r w:rsidR="000C154C" w:rsidRPr="00365CEA">
        <w:rPr>
          <w:rFonts w:ascii="Times New Roman" w:hAnsi="Times New Roman"/>
          <w:sz w:val="14"/>
          <w:szCs w:val="16"/>
          <w:lang w:eastAsia="ru-RU"/>
        </w:rPr>
        <w:t xml:space="preserve">дата (при наличии)  и номер (при наличии) решения об утверждении проектной документации </w:t>
      </w:r>
      <w:r w:rsidR="000C154C" w:rsidRPr="00365CEA">
        <w:rPr>
          <w:rFonts w:ascii="Times New Roman" w:hAnsi="Times New Roman"/>
          <w:sz w:val="18"/>
          <w:szCs w:val="20"/>
          <w:vertAlign w:val="superscript"/>
          <w:lang w:eastAsia="ru-RU"/>
        </w:rPr>
        <w:t>&lt;6&gt;</w:t>
      </w:r>
      <w:r w:rsidRPr="00365CEA">
        <w:rPr>
          <w:rFonts w:ascii="Times New Roman" w:hAnsi="Times New Roman"/>
          <w:color w:val="000000"/>
          <w:sz w:val="14"/>
          <w:szCs w:val="16"/>
          <w:lang w:eastAsia="ru-RU"/>
        </w:rPr>
        <w:t>)</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положительном заключении экспертизы проектной документации __________________________________</w:t>
      </w:r>
    </w:p>
    <w:p w:rsidR="000C154C" w:rsidRPr="00365CEA" w:rsidRDefault="000C154C" w:rsidP="000C154C">
      <w:pPr>
        <w:pStyle w:val="1"/>
        <w:keepNext w:val="0"/>
        <w:autoSpaceDE w:val="0"/>
        <w:autoSpaceDN w:val="0"/>
        <w:adjustRightInd w:val="0"/>
        <w:spacing w:before="0"/>
        <w:jc w:val="both"/>
        <w:rPr>
          <w:rFonts w:ascii="Courier New" w:eastAsia="Calibri" w:hAnsi="Courier New" w:cs="Courier New"/>
          <w:b w:val="0"/>
          <w:bCs w:val="0"/>
          <w:sz w:val="18"/>
          <w:szCs w:val="20"/>
        </w:rPr>
      </w:pPr>
      <w:r w:rsidRPr="00365CEA">
        <w:rPr>
          <w:rFonts w:ascii="Courier New" w:eastAsia="Calibri" w:hAnsi="Courier New" w:cs="Courier New"/>
          <w:b w:val="0"/>
          <w:bCs w:val="0"/>
          <w:sz w:val="18"/>
          <w:szCs w:val="20"/>
        </w:rPr>
        <w:t>_____________________________________________________________________________________</w:t>
      </w:r>
    </w:p>
    <w:p w:rsidR="000C154C" w:rsidRPr="00365CEA" w:rsidRDefault="000C154C" w:rsidP="000C154C">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наименование организации, выдавшей заключение, номер и дата утверждения</w:t>
      </w:r>
      <w:r w:rsidRPr="00365CEA">
        <w:rPr>
          <w:rFonts w:ascii="Times New Roman" w:hAnsi="Times New Roman"/>
          <w:sz w:val="18"/>
          <w:szCs w:val="20"/>
          <w:vertAlign w:val="superscript"/>
          <w:lang w:eastAsia="ru-RU"/>
        </w:rPr>
        <w:t>&lt;7&gt;</w:t>
      </w:r>
      <w:r w:rsidRPr="00365CEA">
        <w:rPr>
          <w:rFonts w:ascii="Times New Roman" w:hAnsi="Times New Roman"/>
          <w:sz w:val="14"/>
          <w:szCs w:val="16"/>
          <w:lang w:eastAsia="ru-RU"/>
        </w:rPr>
        <w:t>)</w:t>
      </w:r>
    </w:p>
    <w:p w:rsidR="000C154C" w:rsidRPr="00365CEA" w:rsidRDefault="000C154C" w:rsidP="000C154C">
      <w:pPr>
        <w:widowControl w:val="0"/>
        <w:spacing w:after="0" w:line="204" w:lineRule="auto"/>
        <w:jc w:val="center"/>
        <w:rPr>
          <w:rFonts w:ascii="Times New Roman" w:hAnsi="Times New Roman"/>
          <w:sz w:val="14"/>
          <w:szCs w:val="16"/>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положительном заключении государственной экологической проектной документации _________________</w:t>
      </w:r>
    </w:p>
    <w:p w:rsidR="000C154C" w:rsidRPr="00365CEA" w:rsidRDefault="000C154C" w:rsidP="000C154C">
      <w:pPr>
        <w:pStyle w:val="1"/>
        <w:keepNext w:val="0"/>
        <w:autoSpaceDE w:val="0"/>
        <w:autoSpaceDN w:val="0"/>
        <w:adjustRightInd w:val="0"/>
        <w:spacing w:before="0"/>
        <w:jc w:val="both"/>
        <w:rPr>
          <w:rFonts w:ascii="Courier New" w:eastAsia="Calibri" w:hAnsi="Courier New" w:cs="Courier New"/>
          <w:b w:val="0"/>
          <w:bCs w:val="0"/>
          <w:sz w:val="18"/>
          <w:szCs w:val="20"/>
        </w:rPr>
      </w:pPr>
      <w:r w:rsidRPr="00365CEA">
        <w:rPr>
          <w:rFonts w:ascii="Courier New" w:eastAsia="Calibri" w:hAnsi="Courier New" w:cs="Courier New"/>
          <w:b w:val="0"/>
          <w:bCs w:val="0"/>
          <w:sz w:val="18"/>
          <w:szCs w:val="20"/>
        </w:rPr>
        <w:t>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rsidR="000C154C" w:rsidRPr="00365CEA" w:rsidRDefault="000C154C" w:rsidP="000C154C">
      <w:pPr>
        <w:autoSpaceDE w:val="0"/>
        <w:autoSpaceDN w:val="0"/>
        <w:adjustRightInd w:val="0"/>
        <w:spacing w:after="0" w:line="240" w:lineRule="auto"/>
        <w:jc w:val="both"/>
        <w:rPr>
          <w:rFonts w:ascii="Times New Roman" w:hAnsi="Times New Roman"/>
          <w:sz w:val="14"/>
          <w:szCs w:val="16"/>
          <w:lang w:eastAsia="ru-RU"/>
        </w:rPr>
      </w:pPr>
    </w:p>
    <w:p w:rsidR="000C154C" w:rsidRPr="00365CEA" w:rsidRDefault="000C154C" w:rsidP="000C154C">
      <w:pPr>
        <w:autoSpaceDE w:val="0"/>
        <w:autoSpaceDN w:val="0"/>
        <w:adjustRightInd w:val="0"/>
        <w:spacing w:after="0" w:line="240" w:lineRule="auto"/>
        <w:jc w:val="both"/>
        <w:rPr>
          <w:rFonts w:ascii="Times New Roman" w:hAnsi="Times New Roman"/>
          <w:sz w:val="14"/>
          <w:szCs w:val="16"/>
          <w:lang w:eastAsia="ru-RU"/>
        </w:rPr>
      </w:pPr>
      <w:r w:rsidRPr="00365CEA">
        <w:rPr>
          <w:rFonts w:ascii="Times New Roman" w:hAnsi="Times New Roman"/>
          <w:sz w:val="14"/>
          <w:szCs w:val="16"/>
          <w:lang w:eastAsia="ru-RU"/>
        </w:rPr>
        <w:t>_______________________________________________________________________________________________________________________________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0C154C" w:rsidRPr="00365CEA" w:rsidRDefault="000C154C" w:rsidP="000C154C">
      <w:pPr>
        <w:autoSpaceDE w:val="0"/>
        <w:autoSpaceDN w:val="0"/>
        <w:adjustRightInd w:val="0"/>
        <w:spacing w:after="0" w:line="240" w:lineRule="auto"/>
        <w:jc w:val="both"/>
        <w:rPr>
          <w:rFonts w:ascii="Times New Roman" w:hAnsi="Times New Roman"/>
          <w:sz w:val="14"/>
          <w:szCs w:val="16"/>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Подтверждение соответствия вносимых в проектную документацию изменений требованиям, указанным в </w:t>
      </w:r>
      <w:hyperlink r:id="rId27" w:history="1">
        <w:r w:rsidRPr="00365CEA">
          <w:rPr>
            <w:rFonts w:ascii="Times New Roman" w:hAnsi="Times New Roman"/>
            <w:sz w:val="18"/>
            <w:szCs w:val="20"/>
            <w:lang w:eastAsia="ru-RU"/>
          </w:rPr>
          <w:t>части 3.8 статьи 49</w:t>
        </w:r>
      </w:hyperlink>
      <w:r w:rsidRPr="00365CEA">
        <w:rPr>
          <w:rFonts w:ascii="Times New Roman" w:hAnsi="Times New Roman"/>
          <w:sz w:val="18"/>
          <w:szCs w:val="20"/>
          <w:lang w:eastAsia="ru-RU"/>
        </w:rPr>
        <w:t xml:space="preserve"> Градостроительного кодекса Российской Федерации</w:t>
      </w:r>
      <w:r w:rsidRPr="00365CEA">
        <w:rPr>
          <w:rFonts w:ascii="Times New Roman" w:hAnsi="Times New Roman"/>
          <w:sz w:val="18"/>
          <w:szCs w:val="20"/>
          <w:vertAlign w:val="superscript"/>
          <w:lang w:eastAsia="ru-RU"/>
        </w:rPr>
        <w:t>&lt;8&gt;</w:t>
      </w:r>
      <w:r w:rsidRPr="00365CEA">
        <w:rPr>
          <w:rFonts w:ascii="Times New Roman" w:hAnsi="Times New Roman"/>
          <w:sz w:val="18"/>
          <w:szCs w:val="20"/>
          <w:lang w:eastAsia="ru-RU"/>
        </w:rPr>
        <w:t xml:space="preserve"> _____________________________________________</w:t>
      </w:r>
    </w:p>
    <w:p w:rsidR="000C154C" w:rsidRPr="00365CEA" w:rsidRDefault="000C154C" w:rsidP="000C154C">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(указываются с</w:t>
      </w:r>
      <w:r w:rsidRPr="00365CEA">
        <w:rPr>
          <w:rFonts w:ascii="Times New Roman" w:hAnsi="Times New Roman"/>
          <w:sz w:val="14"/>
          <w:szCs w:val="16"/>
        </w:rPr>
        <w:t>ведения о специалисте по организации архитектурно-</w:t>
      </w:r>
    </w:p>
    <w:p w:rsidR="000C154C" w:rsidRPr="00365CEA" w:rsidRDefault="000C154C" w:rsidP="000C154C">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_______________________________________________________________________________________________________________________________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rPr>
      </w:pPr>
      <w:r w:rsidRPr="00365CEA">
        <w:rPr>
          <w:rFonts w:ascii="Times New Roman" w:hAnsi="Times New Roman"/>
          <w:sz w:val="14"/>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0C154C" w:rsidRPr="00365CEA" w:rsidRDefault="000C154C" w:rsidP="000C154C">
      <w:pPr>
        <w:autoSpaceDE w:val="0"/>
        <w:autoSpaceDN w:val="0"/>
        <w:adjustRightInd w:val="0"/>
        <w:spacing w:after="0" w:line="240" w:lineRule="auto"/>
        <w:jc w:val="both"/>
        <w:rPr>
          <w:rFonts w:ascii="Times New Roman" w:hAnsi="Times New Roman"/>
          <w:sz w:val="14"/>
          <w:szCs w:val="16"/>
        </w:rPr>
      </w:pPr>
      <w:r w:rsidRPr="00365CEA">
        <w:rPr>
          <w:rFonts w:ascii="Times New Roman" w:hAnsi="Times New Roman"/>
          <w:sz w:val="14"/>
          <w:szCs w:val="16"/>
        </w:rPr>
        <w:t>_______________________________________________________________________________________________________________________________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rPr>
        <w:t xml:space="preserve">документацию изменений требованиям, указанным в части 3.8 статьи 49 Градостроительного кодекса Российской Федерации, </w:t>
      </w:r>
      <w:r w:rsidRPr="00365CEA">
        <w:rPr>
          <w:rFonts w:ascii="Times New Roman" w:hAnsi="Times New Roman"/>
          <w:sz w:val="14"/>
          <w:szCs w:val="16"/>
          <w:lang w:eastAsia="ru-RU"/>
        </w:rPr>
        <w:t>дата и номер)</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rPr>
      </w:pPr>
    </w:p>
    <w:p w:rsidR="000C154C" w:rsidRPr="00365CEA" w:rsidRDefault="000C154C" w:rsidP="000C154C">
      <w:pPr>
        <w:autoSpaceDE w:val="0"/>
        <w:autoSpaceDN w:val="0"/>
        <w:adjustRightInd w:val="0"/>
        <w:spacing w:after="0" w:line="240" w:lineRule="auto"/>
        <w:jc w:val="both"/>
        <w:rPr>
          <w:rFonts w:ascii="Times New Roman" w:hAnsi="Times New Roman"/>
          <w:sz w:val="18"/>
          <w:szCs w:val="20"/>
        </w:rPr>
      </w:pPr>
      <w:r w:rsidRPr="00365CEA">
        <w:rPr>
          <w:rFonts w:ascii="Times New Roman" w:hAnsi="Times New Roman"/>
          <w:sz w:val="18"/>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365CEA">
        <w:rPr>
          <w:rFonts w:ascii="Times New Roman" w:hAnsi="Times New Roman"/>
          <w:sz w:val="18"/>
          <w:szCs w:val="20"/>
          <w:vertAlign w:val="superscript"/>
          <w:lang w:eastAsia="ru-RU"/>
        </w:rPr>
        <w:t>&lt;9&gt;</w:t>
      </w:r>
      <w:r w:rsidRPr="00365CEA">
        <w:rPr>
          <w:rFonts w:ascii="Times New Roman" w:hAnsi="Times New Roman"/>
          <w:sz w:val="18"/>
          <w:szCs w:val="20"/>
        </w:rPr>
        <w:t xml:space="preserve"> _____________________________________________</w:t>
      </w:r>
    </w:p>
    <w:p w:rsidR="000C154C" w:rsidRPr="00365CEA" w:rsidRDefault="000C154C" w:rsidP="000C154C">
      <w:pPr>
        <w:autoSpaceDE w:val="0"/>
        <w:autoSpaceDN w:val="0"/>
        <w:adjustRightInd w:val="0"/>
        <w:spacing w:after="0" w:line="240" w:lineRule="auto"/>
        <w:jc w:val="both"/>
        <w:rPr>
          <w:rFonts w:ascii="Times New Roman" w:hAnsi="Times New Roman"/>
          <w:sz w:val="18"/>
          <w:szCs w:val="20"/>
        </w:rPr>
      </w:pPr>
      <w:r w:rsidRPr="00365CEA">
        <w:rPr>
          <w:rFonts w:ascii="Times New Roman" w:hAnsi="Times New Roman"/>
          <w:sz w:val="18"/>
          <w:szCs w:val="20"/>
        </w:rPr>
        <w:t>______________________________________________________________________________________________________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rPr>
      </w:pPr>
      <w:r w:rsidRPr="00365CEA">
        <w:rPr>
          <w:rFonts w:ascii="Times New Roman" w:hAnsi="Times New Roman"/>
          <w:sz w:val="14"/>
          <w:szCs w:val="16"/>
        </w:rPr>
        <w:t>(указываются сведения об организации, проводившей оценку соответствия; дата и номер)</w:t>
      </w:r>
    </w:p>
    <w:p w:rsidR="000C154C" w:rsidRPr="00365CEA" w:rsidRDefault="000C154C"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разрешении на отклонение от предельных параметров разрешенного</w:t>
      </w:r>
      <w:r w:rsidR="0011298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строительства, реконструкции (в случае если застройщику было предоставлено</w:t>
      </w:r>
      <w:r w:rsidR="0011298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такое  разрешение  в соответствии со статьей 40 Градостроительного кодекса</w:t>
      </w:r>
      <w:r w:rsidR="0011298C" w:rsidRPr="00365CEA">
        <w:rPr>
          <w:rFonts w:ascii="Times New Roman" w:hAnsi="Times New Roman"/>
          <w:color w:val="000000"/>
          <w:sz w:val="18"/>
          <w:szCs w:val="20"/>
          <w:lang w:eastAsia="ru-RU"/>
        </w:rPr>
        <w:t xml:space="preserve"> Российской Федерации</w:t>
      </w:r>
      <w:r w:rsidRPr="00365CEA">
        <w:rPr>
          <w:rFonts w:ascii="Times New Roman" w:hAnsi="Times New Roman"/>
          <w:color w:val="000000"/>
          <w:sz w:val="18"/>
          <w:szCs w:val="20"/>
          <w:lang w:eastAsia="ru-RU"/>
        </w:rPr>
        <w:t>)</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___________________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(указываются наименование органа, выдавшего разрешение,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регистрационный номер и дата выдачи разрешения)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типовом архитектурном решении объекта капитального</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строительства, в соответствии с которым планируется строительство или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реконструкция объекта капитального  строительства, в случае строительства</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или  реконструкции объекта капитального строительства в границах территории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исторического поселения федерального или регионального значения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w:t>
      </w:r>
      <w:r w:rsidR="00C552FC" w:rsidRPr="00365CEA">
        <w:rPr>
          <w:rFonts w:ascii="Times New Roman" w:hAnsi="Times New Roman"/>
          <w:color w:val="000000"/>
          <w:sz w:val="18"/>
          <w:szCs w:val="20"/>
          <w:lang w:eastAsia="ru-RU"/>
        </w:rPr>
        <w:t>________________________</w:t>
      </w:r>
      <w:r w:rsidRPr="00365CEA">
        <w:rPr>
          <w:rFonts w:ascii="Times New Roman" w:hAnsi="Times New Roman"/>
          <w:color w:val="000000"/>
          <w:sz w:val="18"/>
          <w:szCs w:val="20"/>
          <w:lang w:eastAsia="ru-RU"/>
        </w:rPr>
        <w:t>___</w:t>
      </w:r>
    </w:p>
    <w:p w:rsidR="00941506" w:rsidRPr="00365CEA" w:rsidRDefault="00941506" w:rsidP="00C552F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(наименование органа (организации), утвердившего типовое архитектурное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w:t>
      </w:r>
      <w:r w:rsidR="00C552FC" w:rsidRPr="00365CEA">
        <w:rPr>
          <w:rFonts w:ascii="Times New Roman" w:hAnsi="Times New Roman"/>
          <w:color w:val="000000"/>
          <w:sz w:val="18"/>
          <w:szCs w:val="20"/>
          <w:lang w:eastAsia="ru-RU"/>
        </w:rPr>
        <w:t>________________________</w:t>
      </w:r>
      <w:r w:rsidRPr="00365CEA">
        <w:rPr>
          <w:rFonts w:ascii="Times New Roman" w:hAnsi="Times New Roman"/>
          <w:color w:val="000000"/>
          <w:sz w:val="18"/>
          <w:szCs w:val="20"/>
          <w:lang w:eastAsia="ru-RU"/>
        </w:rPr>
        <w:t>__</w:t>
      </w:r>
    </w:p>
    <w:p w:rsidR="00941506" w:rsidRPr="00365CEA" w:rsidRDefault="00941506" w:rsidP="00C552F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решение, регистрационный номер и дата утверждения)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Сведения о заключении </w:t>
      </w:r>
      <w:r w:rsidR="00C552FC" w:rsidRPr="00365CEA">
        <w:rPr>
          <w:rFonts w:ascii="Times New Roman" w:hAnsi="Times New Roman"/>
          <w:color w:val="000000"/>
          <w:sz w:val="18"/>
          <w:szCs w:val="20"/>
          <w:lang w:eastAsia="ru-RU"/>
        </w:rPr>
        <w:t xml:space="preserve">органа исполнительной власти </w:t>
      </w:r>
      <w:r w:rsidRPr="00365CEA">
        <w:rPr>
          <w:rFonts w:ascii="Times New Roman" w:hAnsi="Times New Roman"/>
          <w:color w:val="000000"/>
          <w:sz w:val="18"/>
          <w:szCs w:val="20"/>
          <w:lang w:eastAsia="ru-RU"/>
        </w:rPr>
        <w:t>Ленинградской области о соответствии раздела "архитектурные решения"</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проектной документации объекта капитального строительства предмету охраны</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исторического поселения и требованиям к архитектурным решениям объектов</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капитального  строительства,  установленным  градостроительным регламентом</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применительно к территориальной зоне, расположенной в границах территории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исторического поселения  федерального или регионального значения, в случае</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если  строительство  или  реконструкция объекта капитального строительства</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планируется в границах территории исторического поселения федерального или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регионального значения, за исключением случаев строительства, реконструкции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объекта капитального строительства в соответствии с типовым архитектурным</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решением объекта капитального строительства, утвержденным в соответствии с</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Федеральным законом от 25 июня 2002 года </w:t>
      </w:r>
      <w:r w:rsidR="00C552FC" w:rsidRPr="00365CEA">
        <w:rPr>
          <w:rFonts w:ascii="Times New Roman" w:hAnsi="Times New Roman"/>
          <w:color w:val="000000"/>
          <w:sz w:val="18"/>
          <w:szCs w:val="20"/>
          <w:lang w:eastAsia="ru-RU"/>
        </w:rPr>
        <w:t>№</w:t>
      </w:r>
      <w:r w:rsidRPr="00365CEA">
        <w:rPr>
          <w:rFonts w:ascii="Times New Roman" w:hAnsi="Times New Roman"/>
          <w:color w:val="000000"/>
          <w:sz w:val="18"/>
          <w:szCs w:val="20"/>
          <w:lang w:eastAsia="ru-RU"/>
        </w:rPr>
        <w:t xml:space="preserve"> 73-ФЗ "Об объектах культурного</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наследия (памятниках истории и культуры) народов Российской Федерации" для</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данного исторического поселения"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w:t>
      </w:r>
      <w:r w:rsidR="00C552FC" w:rsidRPr="00365CEA">
        <w:rPr>
          <w:rFonts w:ascii="Times New Roman" w:hAnsi="Times New Roman"/>
          <w:color w:val="000000"/>
          <w:sz w:val="18"/>
          <w:szCs w:val="20"/>
          <w:lang w:eastAsia="ru-RU"/>
        </w:rPr>
        <w:t>_______________________</w:t>
      </w:r>
      <w:r w:rsidRPr="00365CEA">
        <w:rPr>
          <w:rFonts w:ascii="Times New Roman" w:hAnsi="Times New Roman"/>
          <w:color w:val="000000"/>
          <w:sz w:val="18"/>
          <w:szCs w:val="20"/>
          <w:lang w:eastAsia="ru-RU"/>
        </w:rPr>
        <w:t>___________________</w:t>
      </w:r>
    </w:p>
    <w:p w:rsidR="00941506" w:rsidRPr="00365CEA" w:rsidRDefault="00941506" w:rsidP="00C552F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(регистрационный номер и дата выдачи заключения)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Срок действия разрешения на строительство (месяцев) ____</w:t>
      </w:r>
      <w:r w:rsidR="00C552FC" w:rsidRPr="00365CEA">
        <w:rPr>
          <w:rFonts w:ascii="Times New Roman" w:hAnsi="Times New Roman"/>
          <w:color w:val="000000"/>
          <w:sz w:val="18"/>
          <w:szCs w:val="20"/>
          <w:lang w:eastAsia="ru-RU"/>
        </w:rPr>
        <w:t>_____________________________</w:t>
      </w:r>
      <w:r w:rsidRPr="00365CEA">
        <w:rPr>
          <w:rFonts w:ascii="Times New Roman" w:hAnsi="Times New Roman"/>
          <w:color w:val="000000"/>
          <w:sz w:val="18"/>
          <w:szCs w:val="20"/>
          <w:lang w:eastAsia="ru-RU"/>
        </w:rPr>
        <w:t>___________________</w:t>
      </w:r>
    </w:p>
    <w:p w:rsidR="00C552FC" w:rsidRPr="00365CEA" w:rsidRDefault="00941506" w:rsidP="00C552FC">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C552FC"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(в соответствии</w:t>
      </w:r>
      <w:r w:rsidR="00C552FC" w:rsidRPr="00365CEA">
        <w:rPr>
          <w:rFonts w:ascii="Times New Roman" w:hAnsi="Times New Roman"/>
          <w:color w:val="000000"/>
          <w:sz w:val="14"/>
          <w:szCs w:val="16"/>
          <w:lang w:eastAsia="ru-RU"/>
        </w:rPr>
        <w:t xml:space="preserve"> с разделом проектной документации "Проект организации строительства")</w:t>
      </w:r>
    </w:p>
    <w:p w:rsidR="00C552FC" w:rsidRPr="00365CEA" w:rsidRDefault="00C552FC" w:rsidP="00C552FC">
      <w:pPr>
        <w:widowControl w:val="0"/>
        <w:suppressAutoHyphens w:val="0"/>
        <w:spacing w:after="0" w:line="204" w:lineRule="auto"/>
        <w:jc w:val="both"/>
        <w:rPr>
          <w:rFonts w:ascii="Times New Roman" w:hAnsi="Times New Roman"/>
          <w:color w:val="000000"/>
          <w:sz w:val="18"/>
          <w:szCs w:val="20"/>
          <w:lang w:eastAsia="ru-RU"/>
        </w:rPr>
      </w:pPr>
    </w:p>
    <w:p w:rsidR="005C46E8" w:rsidRPr="00365CEA" w:rsidRDefault="005C46E8" w:rsidP="00941506">
      <w:pPr>
        <w:widowControl w:val="0"/>
        <w:suppressAutoHyphens w:val="0"/>
        <w:spacing w:after="0" w:line="204" w:lineRule="auto"/>
        <w:jc w:val="both"/>
        <w:rPr>
          <w:rFonts w:ascii="Times New Roman" w:hAnsi="Times New Roman"/>
          <w:color w:val="000000"/>
          <w:sz w:val="18"/>
          <w:szCs w:val="20"/>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Проектные характеристики объекта капитального строительства </w:t>
      </w:r>
      <w:r w:rsidRPr="00365CEA">
        <w:rPr>
          <w:rFonts w:ascii="Times New Roman" w:hAnsi="Times New Roman"/>
          <w:sz w:val="18"/>
          <w:szCs w:val="20"/>
          <w:vertAlign w:val="superscript"/>
          <w:lang w:eastAsia="ru-RU"/>
        </w:rPr>
        <w:t>&lt;10&gt;:</w:t>
      </w:r>
    </w:p>
    <w:p w:rsidR="000C154C" w:rsidRPr="00365CEA" w:rsidRDefault="000C154C" w:rsidP="000C154C">
      <w:pPr>
        <w:widowControl w:val="0"/>
        <w:spacing w:after="0" w:line="204" w:lineRule="auto"/>
        <w:rPr>
          <w:rFonts w:ascii="Times New Roman" w:hAnsi="Times New Roman"/>
          <w:sz w:val="1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Вид объекта капитального строительства</w:t>
            </w:r>
            <w:r w:rsidRPr="00365CEA">
              <w:rPr>
                <w:rFonts w:ascii="Times New Roman" w:hAnsi="Times New Roman"/>
                <w:sz w:val="18"/>
                <w:szCs w:val="20"/>
                <w:vertAlign w:val="superscript"/>
                <w:lang w:eastAsia="ru-RU"/>
              </w:rPr>
              <w:t>&lt;11&gt;</w:t>
            </w:r>
          </w:p>
          <w:p w:rsidR="000C154C" w:rsidRPr="00365CEA" w:rsidRDefault="000C154C" w:rsidP="00486319">
            <w:pPr>
              <w:widowControl w:val="0"/>
              <w:spacing w:after="0" w:line="204" w:lineRule="auto"/>
              <w:rPr>
                <w:rFonts w:ascii="Times New Roman" w:hAnsi="Times New Roman"/>
                <w:sz w:val="18"/>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lastRenderedPageBreak/>
              <w:t>Назначение объекта</w:t>
            </w:r>
            <w:r w:rsidRPr="00365CEA">
              <w:rPr>
                <w:rFonts w:ascii="Times New Roman" w:hAnsi="Times New Roman"/>
                <w:sz w:val="18"/>
                <w:szCs w:val="20"/>
                <w:vertAlign w:val="superscript"/>
                <w:lang w:eastAsia="ru-RU"/>
              </w:rPr>
              <w:t>&lt;12&gt;</w:t>
            </w:r>
          </w:p>
          <w:p w:rsidR="000C154C" w:rsidRPr="00365CEA" w:rsidRDefault="000C154C" w:rsidP="00486319">
            <w:pPr>
              <w:autoSpaceDE w:val="0"/>
              <w:autoSpaceDN w:val="0"/>
              <w:adjustRightInd w:val="0"/>
              <w:spacing w:after="0" w:line="240" w:lineRule="auto"/>
              <w:rPr>
                <w:rFonts w:ascii="Times New Roman" w:hAnsi="Times New Roman"/>
                <w:sz w:val="18"/>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Площадь застройки (кв. м)</w:t>
            </w:r>
            <w:r w:rsidRPr="00365CEA">
              <w:rPr>
                <w:rFonts w:ascii="Times New Roman" w:hAnsi="Times New Roman"/>
                <w:sz w:val="18"/>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застройки части объекта капитального строительства (кв. м):</w:t>
            </w:r>
            <w:r w:rsidRPr="00365CEA">
              <w:rPr>
                <w:rFonts w:ascii="Times New Roman" w:hAnsi="Times New Roman"/>
                <w:sz w:val="18"/>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rPr>
            </w:pPr>
            <w:r w:rsidRPr="00365CEA">
              <w:rPr>
                <w:rFonts w:ascii="Times New Roman" w:hAnsi="Times New Roman"/>
                <w:sz w:val="18"/>
                <w:szCs w:val="20"/>
                <w:lang w:eastAsia="ru-RU"/>
              </w:rPr>
              <w:t>Площадь (кв. м):</w:t>
            </w:r>
            <w:r w:rsidRPr="00365CEA">
              <w:rPr>
                <w:rFonts w:ascii="Times New Roman" w:hAnsi="Times New Roman"/>
                <w:sz w:val="18"/>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rPr>
            </w:pPr>
            <w:r w:rsidRPr="00365CEA">
              <w:rPr>
                <w:rFonts w:ascii="Times New Roman" w:hAnsi="Times New Roman"/>
                <w:sz w:val="18"/>
                <w:szCs w:val="20"/>
                <w:lang w:eastAsia="ru-RU"/>
              </w:rPr>
              <w:t>Площадь части объекта капитального строительства (кв. м):</w:t>
            </w:r>
            <w:r w:rsidRPr="00365CEA">
              <w:rPr>
                <w:rFonts w:ascii="Times New Roman" w:hAnsi="Times New Roman"/>
                <w:sz w:val="18"/>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Иные показатели </w:t>
            </w:r>
            <w:r w:rsidRPr="00365CEA">
              <w:rPr>
                <w:rFonts w:ascii="Times New Roman" w:hAnsi="Times New Roman"/>
                <w:sz w:val="18"/>
                <w:szCs w:val="20"/>
                <w:vertAlign w:val="superscript"/>
                <w:lang w:eastAsia="ru-RU"/>
              </w:rPr>
              <w:t>&lt;17&gt;</w:t>
            </w:r>
            <w:r w:rsidRPr="00365CEA">
              <w:rPr>
                <w:rFonts w:ascii="Times New Roman" w:hAnsi="Times New Roman"/>
                <w:sz w:val="18"/>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Краткие проектные характеристики линейного объекта </w:t>
            </w:r>
            <w:r w:rsidRPr="00365CEA">
              <w:rPr>
                <w:rFonts w:ascii="Times New Roman" w:hAnsi="Times New Roman"/>
                <w:sz w:val="18"/>
                <w:szCs w:val="20"/>
                <w:vertAlign w:val="superscript"/>
                <w:lang w:eastAsia="ru-RU"/>
              </w:rPr>
              <w:t>&lt;18&gt;:</w:t>
            </w: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Протяженность:</w:t>
            </w:r>
            <w:r w:rsidRPr="00365CEA">
              <w:rPr>
                <w:rFonts w:ascii="Times New Roman" w:hAnsi="Times New Roman"/>
                <w:sz w:val="18"/>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lang w:eastAsia="ru-RU"/>
              </w:rPr>
            </w:pPr>
            <w:r w:rsidRPr="00365CEA">
              <w:rPr>
                <w:rFonts w:ascii="Times New Roman" w:hAnsi="Times New Roman"/>
                <w:sz w:val="18"/>
                <w:szCs w:val="20"/>
              </w:rPr>
              <w:t>Протяженность участка или части линейного объекта (м):</w:t>
            </w:r>
            <w:r w:rsidRPr="00365CEA">
              <w:rPr>
                <w:rFonts w:ascii="Times New Roman" w:hAnsi="Times New Roman"/>
                <w:sz w:val="18"/>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0C154C" w:rsidRPr="00365CEA" w:rsidRDefault="000C154C" w:rsidP="00486319">
            <w:pPr>
              <w:widowControl w:val="0"/>
              <w:spacing w:after="0" w:line="204" w:lineRule="auto"/>
              <w:rPr>
                <w:rFonts w:ascii="Times New Roman" w:hAnsi="Times New Roman"/>
                <w:sz w:val="18"/>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Иные показатели </w:t>
            </w:r>
            <w:r w:rsidRPr="00365CEA">
              <w:rPr>
                <w:rFonts w:ascii="Times New Roman" w:hAnsi="Times New Roman"/>
                <w:sz w:val="18"/>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bl>
    <w:p w:rsidR="005C46E8" w:rsidRPr="00365CEA" w:rsidRDefault="005C46E8" w:rsidP="00941506">
      <w:pPr>
        <w:widowControl w:val="0"/>
        <w:suppressAutoHyphens w:val="0"/>
        <w:spacing w:after="0" w:line="204" w:lineRule="auto"/>
        <w:jc w:val="both"/>
        <w:rPr>
          <w:rFonts w:ascii="Times New Roman" w:hAnsi="Times New Roman"/>
          <w:color w:val="000000"/>
          <w:sz w:val="18"/>
          <w:szCs w:val="20"/>
          <w:lang w:eastAsia="ru-RU"/>
        </w:rPr>
      </w:pPr>
    </w:p>
    <w:p w:rsidR="00C552FC"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К настоящему заявлению прилагаются документы согласно описи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(приложение). </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Интересы застройщика в </w:t>
      </w:r>
      <w:r w:rsidR="00C552FC" w:rsidRPr="00365CEA">
        <w:rPr>
          <w:rFonts w:ascii="Times New Roman" w:hAnsi="Times New Roman"/>
          <w:color w:val="000000"/>
          <w:sz w:val="18"/>
          <w:szCs w:val="20"/>
          <w:lang w:eastAsia="ru-RU"/>
        </w:rPr>
        <w:t>Администрации МО _____</w:t>
      </w:r>
      <w:r w:rsidRPr="00365CEA">
        <w:rPr>
          <w:rFonts w:ascii="Times New Roman" w:hAnsi="Times New Roman"/>
          <w:color w:val="000000"/>
          <w:sz w:val="18"/>
          <w:szCs w:val="20"/>
          <w:lang w:eastAsia="ru-RU"/>
        </w:rPr>
        <w:t>уполномочен представлять:</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w:t>
      </w:r>
      <w:r w:rsidR="00C552FC" w:rsidRPr="00365CEA">
        <w:rPr>
          <w:rFonts w:ascii="Times New Roman" w:hAnsi="Times New Roman"/>
          <w:color w:val="000000"/>
          <w:sz w:val="18"/>
          <w:szCs w:val="20"/>
          <w:lang w:eastAsia="ru-RU"/>
        </w:rPr>
        <w:t>______________________</w:t>
      </w:r>
      <w:r w:rsidRPr="00365CEA">
        <w:rPr>
          <w:rFonts w:ascii="Times New Roman" w:hAnsi="Times New Roman"/>
          <w:color w:val="000000"/>
          <w:sz w:val="18"/>
          <w:szCs w:val="20"/>
          <w:lang w:eastAsia="ru-RU"/>
        </w:rPr>
        <w:t>_________________</w:t>
      </w:r>
    </w:p>
    <w:p w:rsidR="00941506" w:rsidRPr="00365CEA" w:rsidRDefault="00941506" w:rsidP="00C552F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(Ф.И.О., должность, контактный телефон)</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По доверенности </w:t>
      </w:r>
      <w:r w:rsidR="000C154C" w:rsidRPr="00365CEA">
        <w:rPr>
          <w:rFonts w:ascii="Times New Roman" w:hAnsi="Times New Roman"/>
          <w:sz w:val="18"/>
          <w:szCs w:val="20"/>
          <w:vertAlign w:val="superscript"/>
          <w:lang w:eastAsia="ru-RU"/>
        </w:rPr>
        <w:t>&lt;22</w:t>
      </w:r>
      <w:r w:rsidRPr="00365CEA">
        <w:rPr>
          <w:rFonts w:ascii="Times New Roman" w:hAnsi="Times New Roman"/>
          <w:sz w:val="18"/>
          <w:szCs w:val="20"/>
          <w:vertAlign w:val="superscript"/>
          <w:lang w:eastAsia="ru-RU"/>
        </w:rPr>
        <w:t>&gt;</w:t>
      </w:r>
      <w:r w:rsidRPr="00365CEA">
        <w:rPr>
          <w:rFonts w:ascii="Times New Roman" w:hAnsi="Times New Roman"/>
          <w:color w:val="000000"/>
          <w:sz w:val="18"/>
          <w:szCs w:val="20"/>
          <w:lang w:eastAsia="ru-RU"/>
        </w:rPr>
        <w:t xml:space="preserve"> N _________________________ от ________________________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 (реквизиты доверенности)</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746"/>
      </w:tblGrid>
      <w:tr w:rsidR="00245039" w:rsidRPr="00365CEA" w:rsidTr="00E35D49">
        <w:tc>
          <w:tcPr>
            <w:tcW w:w="675" w:type="dxa"/>
            <w:tcBorders>
              <w:right w:val="single" w:sz="4" w:space="0" w:color="auto"/>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c>
          <w:tcPr>
            <w:tcW w:w="9746" w:type="dxa"/>
            <w:tcBorders>
              <w:top w:val="nil"/>
              <w:left w:val="single" w:sz="4" w:space="0" w:color="auto"/>
              <w:bottom w:val="nil"/>
              <w:right w:val="nil"/>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выдать на руки в Администрации МО ____</w:t>
            </w:r>
          </w:p>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r>
      <w:tr w:rsidR="00245039" w:rsidRPr="00365CEA" w:rsidTr="00E35D49">
        <w:tc>
          <w:tcPr>
            <w:tcW w:w="675" w:type="dxa"/>
            <w:tcBorders>
              <w:right w:val="single" w:sz="4" w:space="0" w:color="auto"/>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c>
          <w:tcPr>
            <w:tcW w:w="9746" w:type="dxa"/>
            <w:tcBorders>
              <w:top w:val="nil"/>
              <w:left w:val="single" w:sz="4" w:space="0" w:color="auto"/>
              <w:bottom w:val="nil"/>
              <w:right w:val="nil"/>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выдать на руки в МФЦ</w:t>
            </w:r>
          </w:p>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r>
      <w:tr w:rsidR="00245039" w:rsidRPr="00365CEA" w:rsidTr="00E35D49">
        <w:tc>
          <w:tcPr>
            <w:tcW w:w="675" w:type="dxa"/>
            <w:tcBorders>
              <w:right w:val="single" w:sz="4" w:space="0" w:color="auto"/>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c>
          <w:tcPr>
            <w:tcW w:w="9746" w:type="dxa"/>
            <w:tcBorders>
              <w:top w:val="nil"/>
              <w:left w:val="single" w:sz="4" w:space="0" w:color="auto"/>
              <w:bottom w:val="nil"/>
              <w:right w:val="nil"/>
            </w:tcBorders>
            <w:shd w:val="clear" w:color="auto" w:fill="auto"/>
          </w:tcPr>
          <w:p w:rsidR="00245039" w:rsidRPr="00365CEA" w:rsidRDefault="00245039" w:rsidP="000C154C">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направить в электронной форме в личный кабинет на  </w:t>
            </w:r>
            <w:r w:rsidR="000C154C" w:rsidRPr="00365CEA">
              <w:rPr>
                <w:rFonts w:ascii="Times New Roman" w:hAnsi="Times New Roman"/>
                <w:color w:val="000000"/>
                <w:sz w:val="18"/>
                <w:szCs w:val="20"/>
                <w:lang w:eastAsia="ru-RU"/>
              </w:rPr>
              <w:t>ЕПГУ/ПГУ ЛО</w:t>
            </w:r>
          </w:p>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r>
    </w:tbl>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245039" w:rsidRPr="00365CEA" w:rsidRDefault="00245039"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245039">
      <w:pPr>
        <w:widowControl w:val="0"/>
        <w:suppressAutoHyphens w:val="0"/>
        <w:spacing w:after="0" w:line="204" w:lineRule="auto"/>
        <w:ind w:firstLine="708"/>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Настоящим подтверждаю согласие на обработку моих персональных данных,</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предусмотренную </w:t>
      </w:r>
      <w:hyperlink r:id="rId28" w:history="1">
        <w:r w:rsidRPr="00365CEA">
          <w:rPr>
            <w:rFonts w:ascii="Times New Roman" w:hAnsi="Times New Roman"/>
            <w:color w:val="000000"/>
            <w:sz w:val="18"/>
            <w:szCs w:val="20"/>
            <w:lang w:eastAsia="ru-RU"/>
          </w:rPr>
          <w:t>частью 3 статьи 3</w:t>
        </w:r>
      </w:hyperlink>
      <w:r w:rsidRPr="00365CEA">
        <w:rPr>
          <w:rFonts w:ascii="Times New Roman" w:hAnsi="Times New Roman"/>
          <w:color w:val="000000"/>
          <w:sz w:val="18"/>
          <w:szCs w:val="20"/>
          <w:lang w:eastAsia="ru-RU"/>
        </w:rPr>
        <w:t xml:space="preserve"> Федерального закона от 27 июля 2006 г.</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 152-ФЗ "О персональных данных", в  целях предоставления </w:t>
      </w:r>
      <w:r w:rsidR="00245039" w:rsidRPr="00365CEA">
        <w:rPr>
          <w:rFonts w:ascii="Times New Roman" w:hAnsi="Times New Roman"/>
          <w:color w:val="000000"/>
          <w:sz w:val="18"/>
          <w:szCs w:val="20"/>
          <w:lang w:eastAsia="ru-RU"/>
        </w:rPr>
        <w:t>Администрацией МО ____ муниципальной</w:t>
      </w:r>
      <w:r w:rsidRPr="00365CEA">
        <w:rPr>
          <w:rFonts w:ascii="Times New Roman" w:hAnsi="Times New Roman"/>
          <w:color w:val="000000"/>
          <w:sz w:val="18"/>
          <w:szCs w:val="20"/>
          <w:lang w:eastAsia="ru-RU"/>
        </w:rPr>
        <w:t xml:space="preserve"> услуги по выдаче разрешения на</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строительство в соответствии с Федеральным </w:t>
      </w:r>
      <w:hyperlink r:id="rId29" w:history="1">
        <w:r w:rsidRPr="00365CEA">
          <w:rPr>
            <w:rFonts w:ascii="Times New Roman" w:hAnsi="Times New Roman"/>
            <w:color w:val="000000"/>
            <w:sz w:val="18"/>
            <w:szCs w:val="20"/>
            <w:lang w:eastAsia="ru-RU"/>
          </w:rPr>
          <w:t>законом</w:t>
        </w:r>
      </w:hyperlink>
      <w:r w:rsidRPr="00365CEA">
        <w:rPr>
          <w:rFonts w:ascii="Times New Roman" w:hAnsi="Times New Roman"/>
          <w:color w:val="000000"/>
          <w:sz w:val="18"/>
          <w:szCs w:val="20"/>
          <w:lang w:eastAsia="ru-RU"/>
        </w:rPr>
        <w:t xml:space="preserve"> от 27 июля 2010 г.</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 210-ФЗ "Об организации предоставления государственных и муниципальных</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услуг" и обеспечения предоставления такой услуги.</w:t>
      </w:r>
    </w:p>
    <w:p w:rsidR="00941506" w:rsidRPr="00365CEA" w:rsidRDefault="00941506" w:rsidP="00245039">
      <w:pPr>
        <w:widowControl w:val="0"/>
        <w:suppressAutoHyphens w:val="0"/>
        <w:spacing w:after="0" w:line="204" w:lineRule="auto"/>
        <w:ind w:firstLine="708"/>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Мне известно, что  в случае отзыва согласия на обработку персональных</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данных  </w:t>
      </w:r>
      <w:r w:rsidR="00245039" w:rsidRPr="00365CEA">
        <w:rPr>
          <w:rFonts w:ascii="Times New Roman" w:hAnsi="Times New Roman"/>
          <w:color w:val="000000"/>
          <w:sz w:val="18"/>
          <w:szCs w:val="20"/>
          <w:lang w:eastAsia="ru-RU"/>
        </w:rPr>
        <w:t>Администрация МО ___</w:t>
      </w:r>
      <w:r w:rsidRPr="00365CEA">
        <w:rPr>
          <w:rFonts w:ascii="Times New Roman" w:hAnsi="Times New Roman"/>
          <w:color w:val="000000"/>
          <w:sz w:val="18"/>
          <w:szCs w:val="20"/>
          <w:lang w:eastAsia="ru-RU"/>
        </w:rPr>
        <w:t xml:space="preserve"> вправе продолжить обработку персональных</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данных без  моего согласия в соответствии с частью 2 статьи 9, пунктом 4</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части 1 статьи 6 </w:t>
      </w:r>
      <w:r w:rsidRPr="00365CEA">
        <w:rPr>
          <w:rFonts w:ascii="Times New Roman" w:hAnsi="Times New Roman"/>
          <w:color w:val="000000"/>
          <w:sz w:val="18"/>
          <w:szCs w:val="20"/>
          <w:lang w:eastAsia="ru-RU"/>
        </w:rPr>
        <w:lastRenderedPageBreak/>
        <w:t xml:space="preserve">Федерального закона от 27 июля 2006 г. </w:t>
      </w:r>
      <w:r w:rsidR="00245039" w:rsidRPr="00365CEA">
        <w:rPr>
          <w:rFonts w:ascii="Times New Roman" w:hAnsi="Times New Roman"/>
          <w:color w:val="000000"/>
          <w:sz w:val="18"/>
          <w:szCs w:val="20"/>
          <w:lang w:eastAsia="ru-RU"/>
        </w:rPr>
        <w:t>№</w:t>
      </w:r>
      <w:r w:rsidRPr="00365CEA">
        <w:rPr>
          <w:rFonts w:ascii="Times New Roman" w:hAnsi="Times New Roman"/>
          <w:color w:val="000000"/>
          <w:sz w:val="18"/>
          <w:szCs w:val="20"/>
          <w:lang w:eastAsia="ru-RU"/>
        </w:rPr>
        <w:t xml:space="preserve"> 152-ФЗ "О</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персональных данных".</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  _________  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 (должность для застройщика,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(подпись)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 (расшифровка подписи)</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4"/>
          <w:szCs w:val="16"/>
          <w:lang w:eastAsia="ru-RU"/>
        </w:rPr>
        <w:t xml:space="preserve">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являющегося юридическим лицом)</w:t>
      </w:r>
      <w:r w:rsidRPr="00365CEA">
        <w:rPr>
          <w:rFonts w:ascii="Times New Roman" w:hAnsi="Times New Roman"/>
          <w:color w:val="000000"/>
          <w:sz w:val="18"/>
          <w:szCs w:val="20"/>
          <w:lang w:eastAsia="ru-RU"/>
        </w:rPr>
        <w:t xml:space="preserve"> </w:t>
      </w:r>
      <w:r w:rsidR="000C154C" w:rsidRPr="00365CEA">
        <w:rPr>
          <w:rFonts w:ascii="Times New Roman" w:hAnsi="Times New Roman"/>
          <w:sz w:val="18"/>
          <w:szCs w:val="20"/>
          <w:vertAlign w:val="superscript"/>
          <w:lang w:eastAsia="ru-RU"/>
        </w:rPr>
        <w:t>&lt;23</w:t>
      </w:r>
      <w:r w:rsidRPr="00365CEA">
        <w:rPr>
          <w:rFonts w:ascii="Times New Roman" w:hAnsi="Times New Roman"/>
          <w:sz w:val="18"/>
          <w:szCs w:val="20"/>
          <w:vertAlign w:val="superscript"/>
          <w:lang w:eastAsia="ru-RU"/>
        </w:rPr>
        <w:t>&gt;</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М.П. </w:t>
      </w:r>
      <w:r w:rsidR="000C154C" w:rsidRPr="00365CEA">
        <w:rPr>
          <w:rFonts w:ascii="Times New Roman" w:hAnsi="Times New Roman"/>
          <w:sz w:val="18"/>
          <w:szCs w:val="20"/>
          <w:vertAlign w:val="superscript"/>
          <w:lang w:eastAsia="ru-RU"/>
        </w:rPr>
        <w:t>&lt;24</w:t>
      </w:r>
      <w:r w:rsidRPr="00365CEA">
        <w:rPr>
          <w:rFonts w:ascii="Times New Roman" w:hAnsi="Times New Roman"/>
          <w:sz w:val="18"/>
          <w:szCs w:val="20"/>
          <w:vertAlign w:val="superscript"/>
          <w:lang w:eastAsia="ru-RU"/>
        </w:rPr>
        <w:t>&gt;</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245039"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Заявление</w:t>
      </w:r>
      <w:r w:rsidR="00941506" w:rsidRPr="00365CEA">
        <w:rPr>
          <w:rFonts w:ascii="Times New Roman" w:hAnsi="Times New Roman"/>
          <w:color w:val="000000"/>
          <w:sz w:val="18"/>
          <w:szCs w:val="20"/>
          <w:lang w:eastAsia="ru-RU"/>
        </w:rPr>
        <w:t xml:space="preserve">  застройщ</w:t>
      </w:r>
      <w:r w:rsidRPr="00365CEA">
        <w:rPr>
          <w:rFonts w:ascii="Times New Roman" w:hAnsi="Times New Roman"/>
          <w:color w:val="000000"/>
          <w:sz w:val="18"/>
          <w:szCs w:val="20"/>
          <w:lang w:eastAsia="ru-RU"/>
        </w:rPr>
        <w:t>ика</w:t>
      </w:r>
      <w:r w:rsidR="00941506" w:rsidRPr="00365CEA">
        <w:rPr>
          <w:rFonts w:ascii="Times New Roman" w:hAnsi="Times New Roman"/>
          <w:color w:val="000000"/>
          <w:sz w:val="18"/>
          <w:szCs w:val="20"/>
          <w:lang w:eastAsia="ru-RU"/>
        </w:rPr>
        <w:t xml:space="preserve"> и указанные в описи документы принял и</w:t>
      </w:r>
      <w:r w:rsidRPr="00365CEA">
        <w:rPr>
          <w:rFonts w:ascii="Times New Roman" w:hAnsi="Times New Roman"/>
          <w:color w:val="000000"/>
          <w:sz w:val="18"/>
          <w:szCs w:val="20"/>
          <w:lang w:eastAsia="ru-RU"/>
        </w:rPr>
        <w:t xml:space="preserve"> </w:t>
      </w:r>
      <w:r w:rsidR="00941506" w:rsidRPr="00365CEA">
        <w:rPr>
          <w:rFonts w:ascii="Times New Roman" w:hAnsi="Times New Roman"/>
          <w:color w:val="000000"/>
          <w:sz w:val="18"/>
          <w:szCs w:val="20"/>
          <w:lang w:eastAsia="ru-RU"/>
        </w:rPr>
        <w:t xml:space="preserve">зарегистрировал специалист </w:t>
      </w:r>
      <w:r w:rsidRPr="00365CEA">
        <w:rPr>
          <w:rFonts w:ascii="Times New Roman" w:hAnsi="Times New Roman"/>
          <w:color w:val="000000"/>
          <w:sz w:val="18"/>
          <w:szCs w:val="20"/>
          <w:lang w:eastAsia="ru-RU"/>
        </w:rPr>
        <w:t xml:space="preserve">Администрации МО____ / </w:t>
      </w:r>
      <w:r w:rsidR="00941506" w:rsidRPr="00365CEA">
        <w:rPr>
          <w:rFonts w:ascii="Times New Roman" w:hAnsi="Times New Roman"/>
          <w:color w:val="000000"/>
          <w:sz w:val="18"/>
          <w:szCs w:val="20"/>
          <w:lang w:eastAsia="ru-RU"/>
        </w:rPr>
        <w:t>МФЦ   (нужное</w:t>
      </w:r>
      <w:r w:rsidRPr="00365CEA">
        <w:rPr>
          <w:rFonts w:ascii="Times New Roman" w:hAnsi="Times New Roman"/>
          <w:color w:val="000000"/>
          <w:sz w:val="18"/>
          <w:szCs w:val="20"/>
          <w:lang w:eastAsia="ru-RU"/>
        </w:rPr>
        <w:t xml:space="preserve"> </w:t>
      </w:r>
      <w:r w:rsidR="00941506" w:rsidRPr="00365CEA">
        <w:rPr>
          <w:rFonts w:ascii="Times New Roman" w:hAnsi="Times New Roman"/>
          <w:color w:val="000000"/>
          <w:sz w:val="18"/>
          <w:szCs w:val="20"/>
          <w:lang w:eastAsia="ru-RU"/>
        </w:rPr>
        <w:t>подчеркнуть)</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            _________________________________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245039" w:rsidRPr="005A7158">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(подпись)                       </w:t>
      </w:r>
      <w:r w:rsidR="00245039" w:rsidRPr="005A7158">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 (фамилия, инициалы)</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    "__" ______________ 20__ г.</w:t>
      </w:r>
    </w:p>
    <w:p w:rsidR="00941506" w:rsidRPr="00365CEA" w:rsidRDefault="00941506" w:rsidP="00941506">
      <w:pPr>
        <w:widowControl w:val="0"/>
        <w:suppressAutoHyphens w:val="0"/>
        <w:spacing w:after="0" w:line="204" w:lineRule="auto"/>
        <w:ind w:firstLine="540"/>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1" w:name="P1014"/>
      <w:bookmarkStart w:id="2" w:name="P1019"/>
      <w:bookmarkEnd w:id="1"/>
      <w:bookmarkEnd w:id="2"/>
      <w:r w:rsidRPr="00365CEA">
        <w:rPr>
          <w:rFonts w:ascii="Times New Roman" w:hAnsi="Times New Roman"/>
          <w:sz w:val="18"/>
          <w:szCs w:val="20"/>
          <w:lang w:eastAsia="ru-RU"/>
        </w:rPr>
        <w:t>&lt;1&gt; Указывается при наличии.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&lt;2&gt; Заполняется в случае, если застройщик является индивидуальным предпринимателем.</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Сведения об адресе либо местоположении объекта капитального строительства заполняются в соответствии с </w:t>
      </w:r>
      <w:hyperlink r:id="rId30" w:history="1">
        <w:r w:rsidRPr="00365CEA">
          <w:rPr>
            <w:rFonts w:ascii="Times New Roman" w:hAnsi="Times New Roman"/>
            <w:sz w:val="18"/>
            <w:szCs w:val="20"/>
            <w:lang w:eastAsia="ru-RU"/>
          </w:rPr>
          <w:t>Перечнем</w:t>
        </w:r>
      </w:hyperlink>
      <w:r w:rsidRPr="00365CEA">
        <w:rPr>
          <w:rFonts w:ascii="Times New Roman" w:hAnsi="Times New Roman"/>
          <w:sz w:val="18"/>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1" w:history="1">
        <w:r w:rsidRPr="00365CEA">
          <w:rPr>
            <w:rFonts w:ascii="Times New Roman" w:hAnsi="Times New Roman"/>
            <w:sz w:val="18"/>
            <w:szCs w:val="20"/>
            <w:lang w:eastAsia="ru-RU"/>
          </w:rPr>
          <w:t>Правилами</w:t>
        </w:r>
      </w:hyperlink>
      <w:r w:rsidRPr="00365CEA">
        <w:rPr>
          <w:rFonts w:ascii="Times New Roman" w:hAnsi="Times New Roman"/>
          <w:sz w:val="18"/>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&lt;6&gt; Указываются дата и номер решения об утверждении проектной документации в соответствии с частями 15, </w:t>
      </w:r>
      <w:hyperlink r:id="rId32" w:history="1">
        <w:r w:rsidRPr="00365CEA">
          <w:rPr>
            <w:rFonts w:ascii="Times New Roman" w:hAnsi="Times New Roman"/>
            <w:sz w:val="18"/>
            <w:szCs w:val="20"/>
            <w:lang w:eastAsia="ru-RU"/>
          </w:rPr>
          <w:t>15.2</w:t>
        </w:r>
      </w:hyperlink>
      <w:r w:rsidRPr="00365CEA">
        <w:rPr>
          <w:rFonts w:ascii="Times New Roman" w:hAnsi="Times New Roman"/>
          <w:sz w:val="18"/>
          <w:szCs w:val="20"/>
          <w:lang w:eastAsia="ru-RU"/>
        </w:rPr>
        <w:t xml:space="preserve"> и </w:t>
      </w:r>
      <w:hyperlink r:id="rId33" w:history="1">
        <w:r w:rsidRPr="00365CEA">
          <w:rPr>
            <w:rFonts w:ascii="Times New Roman" w:hAnsi="Times New Roman"/>
            <w:sz w:val="18"/>
            <w:szCs w:val="20"/>
            <w:lang w:eastAsia="ru-RU"/>
          </w:rPr>
          <w:t>15.3 статьи 48</w:t>
        </w:r>
      </w:hyperlink>
      <w:r w:rsidRPr="00365CEA">
        <w:rPr>
          <w:rFonts w:ascii="Times New Roman" w:hAnsi="Times New Roman"/>
          <w:sz w:val="18"/>
          <w:szCs w:val="20"/>
          <w:lang w:eastAsia="ru-RU"/>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&lt;10&gt; В отношении линейных объектов допускается заполнение не всех граф раздела.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&lt;11&gt; Указывается один из видов объектов капитального строительства: здание, строение, сооружение.</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w:t>
      </w:r>
      <w:r w:rsidRPr="00365CEA">
        <w:rPr>
          <w:rFonts w:ascii="Times New Roman" w:hAnsi="Times New Roman"/>
          <w:sz w:val="18"/>
          <w:szCs w:val="20"/>
          <w:lang w:eastAsia="ru-RU"/>
        </w:rPr>
        <w:lastRenderedPageBreak/>
        <w:t>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3" w:name="P1016"/>
      <w:bookmarkStart w:id="4" w:name="P1017"/>
      <w:bookmarkEnd w:id="3"/>
      <w:bookmarkEnd w:id="4"/>
      <w:r w:rsidRPr="00365CEA">
        <w:rPr>
          <w:rFonts w:ascii="Times New Roman" w:hAnsi="Times New Roman"/>
          <w:sz w:val="18"/>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5" w:name="P1018"/>
      <w:bookmarkEnd w:id="5"/>
      <w:r w:rsidRPr="00365CEA">
        <w:rPr>
          <w:rFonts w:ascii="Times New Roman" w:hAnsi="Times New Roman"/>
          <w:sz w:val="18"/>
          <w:szCs w:val="20"/>
          <w:lang w:eastAsia="ru-RU"/>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&lt;21&gt; Указываются дополнительные</w:t>
      </w:r>
      <w:r w:rsidRPr="00365CEA">
        <w:rPr>
          <w:rFonts w:ascii="Times New Roman" w:hAnsi="Times New Roman"/>
          <w:sz w:val="18"/>
          <w:szCs w:val="20"/>
        </w:rPr>
        <w:t xml:space="preserve"> характеристики, необходимые для осуществления государственного кадастрового учета объекта</w:t>
      </w:r>
      <w:r w:rsidRPr="00365CEA">
        <w:rPr>
          <w:rFonts w:ascii="Times New Roman" w:hAnsi="Times New Roman"/>
          <w:sz w:val="18"/>
          <w:szCs w:val="20"/>
          <w:lang w:eastAsia="ru-RU"/>
        </w:rPr>
        <w:t xml:space="preserve"> капитального строительства.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6" w:name="P1020"/>
      <w:bookmarkEnd w:id="6"/>
      <w:r w:rsidRPr="00365CEA">
        <w:rPr>
          <w:rFonts w:ascii="Times New Roman" w:hAnsi="Times New Roman"/>
          <w:sz w:val="18"/>
          <w:szCs w:val="20"/>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7" w:name="P1021"/>
      <w:bookmarkEnd w:id="7"/>
      <w:r w:rsidRPr="00365CEA">
        <w:rPr>
          <w:rFonts w:ascii="Times New Roman" w:hAnsi="Times New Roman"/>
          <w:sz w:val="18"/>
          <w:szCs w:val="20"/>
          <w:lang w:eastAsia="ru-RU"/>
        </w:rPr>
        <w:t>&lt;24&gt; Печать проставляется в случае, если законодательством Российской Федерации установлено наличие печати у организации.</w:t>
      </w:r>
    </w:p>
    <w:p w:rsidR="000C154C" w:rsidRPr="00365CEA" w:rsidRDefault="000C154C" w:rsidP="000C154C">
      <w:pPr>
        <w:pStyle w:val="ConsPlusNormal"/>
        <w:ind w:firstLine="540"/>
        <w:jc w:val="right"/>
        <w:rPr>
          <w:rFonts w:ascii="Times New Roman" w:hAnsi="Times New Roman" w:cs="Times New Roman"/>
          <w:szCs w:val="22"/>
        </w:rPr>
      </w:pPr>
    </w:p>
    <w:p w:rsidR="001155D0" w:rsidRPr="00365CEA" w:rsidRDefault="00B838CB" w:rsidP="000C154C">
      <w:pPr>
        <w:pStyle w:val="ConsPlusNormal"/>
        <w:ind w:firstLine="540"/>
        <w:jc w:val="right"/>
        <w:rPr>
          <w:rFonts w:ascii="Times New Roman" w:hAnsi="Times New Roman" w:cs="Times New Roman"/>
          <w:szCs w:val="22"/>
        </w:rPr>
      </w:pPr>
      <w:r w:rsidRPr="00365CEA">
        <w:rPr>
          <w:rFonts w:ascii="Times New Roman" w:hAnsi="Times New Roman" w:cs="Times New Roman"/>
          <w:szCs w:val="22"/>
        </w:rPr>
        <w:t>Приложение</w:t>
      </w:r>
      <w:r w:rsidR="001155D0" w:rsidRPr="00365CEA">
        <w:rPr>
          <w:rFonts w:ascii="Times New Roman" w:hAnsi="Times New Roman" w:cs="Times New Roman"/>
          <w:szCs w:val="22"/>
        </w:rPr>
        <w:t xml:space="preserve"> </w:t>
      </w:r>
    </w:p>
    <w:p w:rsidR="00B838CB" w:rsidRPr="00365CEA" w:rsidRDefault="00B838CB" w:rsidP="001155D0">
      <w:pPr>
        <w:pStyle w:val="ConsPlusNormal"/>
        <w:jc w:val="right"/>
        <w:outlineLvl w:val="2"/>
        <w:rPr>
          <w:rFonts w:ascii="Times New Roman" w:hAnsi="Times New Roman" w:cs="Times New Roman"/>
          <w:szCs w:val="22"/>
        </w:rPr>
      </w:pPr>
      <w:r w:rsidRPr="00365CEA">
        <w:rPr>
          <w:rFonts w:ascii="Times New Roman" w:hAnsi="Times New Roman" w:cs="Times New Roman"/>
          <w:szCs w:val="22"/>
        </w:rPr>
        <w:t>к заявлению о выдаче разрешения</w:t>
      </w:r>
    </w:p>
    <w:p w:rsidR="00B838CB" w:rsidRPr="00365CEA" w:rsidRDefault="00B838CB" w:rsidP="00B838CB">
      <w:pPr>
        <w:pStyle w:val="ConsPlusNormal"/>
        <w:jc w:val="right"/>
        <w:rPr>
          <w:rFonts w:ascii="Times New Roman" w:hAnsi="Times New Roman" w:cs="Times New Roman"/>
          <w:szCs w:val="22"/>
        </w:rPr>
      </w:pPr>
      <w:r w:rsidRPr="00365CEA">
        <w:rPr>
          <w:rFonts w:ascii="Times New Roman" w:hAnsi="Times New Roman" w:cs="Times New Roman"/>
          <w:szCs w:val="22"/>
        </w:rPr>
        <w:t xml:space="preserve">на </w:t>
      </w:r>
      <w:r w:rsidR="00245039" w:rsidRPr="00365CEA">
        <w:rPr>
          <w:rFonts w:ascii="Times New Roman" w:hAnsi="Times New Roman" w:cs="Times New Roman"/>
          <w:szCs w:val="22"/>
        </w:rPr>
        <w:t>строительство</w:t>
      </w:r>
    </w:p>
    <w:p w:rsidR="00B838CB" w:rsidRPr="00365CEA" w:rsidRDefault="00B838CB" w:rsidP="00B838CB">
      <w:pPr>
        <w:pStyle w:val="ConsPlusNormal"/>
        <w:jc w:val="right"/>
        <w:rPr>
          <w:rFonts w:ascii="Times New Roman" w:hAnsi="Times New Roman" w:cs="Times New Roman"/>
          <w:szCs w:val="22"/>
        </w:rPr>
      </w:pPr>
      <w:r w:rsidRPr="00365CEA">
        <w:rPr>
          <w:rFonts w:ascii="Times New Roman" w:hAnsi="Times New Roman" w:cs="Times New Roman"/>
          <w:szCs w:val="22"/>
        </w:rPr>
        <w:t>"____" ________ 20___ года</w:t>
      </w:r>
    </w:p>
    <w:p w:rsidR="00B838CB" w:rsidRPr="00365CEA" w:rsidRDefault="00B838CB" w:rsidP="00B838CB">
      <w:pPr>
        <w:pStyle w:val="ConsPlusNormal"/>
        <w:spacing w:after="1"/>
        <w:rPr>
          <w:rFonts w:ascii="Times New Roman" w:hAnsi="Times New Roman" w:cs="Times New Roman"/>
          <w:szCs w:val="22"/>
        </w:rPr>
      </w:pPr>
    </w:p>
    <w:p w:rsidR="00B838CB" w:rsidRPr="00365CEA" w:rsidRDefault="00B838CB" w:rsidP="00B838CB">
      <w:pPr>
        <w:pStyle w:val="ConsPlusNormal"/>
        <w:jc w:val="center"/>
        <w:rPr>
          <w:rFonts w:ascii="Times New Roman" w:hAnsi="Times New Roman" w:cs="Times New Roman"/>
          <w:szCs w:val="22"/>
        </w:rPr>
      </w:pPr>
      <w:bookmarkStart w:id="8" w:name="P842"/>
      <w:bookmarkEnd w:id="8"/>
      <w:r w:rsidRPr="00365CEA">
        <w:rPr>
          <w:rFonts w:ascii="Times New Roman" w:hAnsi="Times New Roman" w:cs="Times New Roman"/>
          <w:szCs w:val="22"/>
        </w:rPr>
        <w:t>ОПИСЬ</w:t>
      </w:r>
    </w:p>
    <w:p w:rsidR="00FD0F42" w:rsidRPr="00365CEA" w:rsidRDefault="00B838CB" w:rsidP="00FD0F42">
      <w:pPr>
        <w:pStyle w:val="ConsPlusNormal"/>
        <w:jc w:val="center"/>
        <w:rPr>
          <w:rFonts w:ascii="Times New Roman" w:hAnsi="Times New Roman" w:cs="Times New Roman"/>
        </w:rPr>
      </w:pPr>
      <w:r w:rsidRPr="00365CEA">
        <w:rPr>
          <w:rFonts w:ascii="Times New Roman" w:hAnsi="Times New Roman" w:cs="Times New Roman"/>
          <w:szCs w:val="22"/>
        </w:rPr>
        <w:t xml:space="preserve">документов, представляемых заявителем в Администрацию </w:t>
      </w:r>
      <w:r w:rsidR="00D248D1" w:rsidRPr="00365CEA">
        <w:rPr>
          <w:rFonts w:ascii="Times New Roman" w:hAnsi="Times New Roman" w:cs="Times New Roman"/>
          <w:szCs w:val="22"/>
        </w:rPr>
        <w:t>Синявинского городского поселения Кировского муниципального района Ленинградской области</w:t>
      </w:r>
      <w:r w:rsidRPr="00365CEA">
        <w:rPr>
          <w:rFonts w:ascii="Times New Roman" w:hAnsi="Times New Roman" w:cs="Times New Roman"/>
          <w:szCs w:val="22"/>
        </w:rPr>
        <w:t xml:space="preserve"> для получения разрешения на </w:t>
      </w:r>
      <w:r w:rsidR="00B12688" w:rsidRPr="00365CEA">
        <w:rPr>
          <w:rFonts w:ascii="Times New Roman" w:hAnsi="Times New Roman" w:cs="Times New Roman"/>
          <w:szCs w:val="22"/>
        </w:rPr>
        <w:t>строительство</w:t>
      </w:r>
    </w:p>
    <w:tbl>
      <w:tblPr>
        <w:tblW w:w="10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5137"/>
        <w:gridCol w:w="1077"/>
        <w:gridCol w:w="1300"/>
        <w:gridCol w:w="2017"/>
      </w:tblGrid>
      <w:tr w:rsidR="00FD0F42" w:rsidRPr="00365CEA" w:rsidTr="000A0E1E">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w:t>
            </w:r>
          </w:p>
        </w:tc>
        <w:tc>
          <w:tcPr>
            <w:tcW w:w="51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Наименование документа</w:t>
            </w:r>
          </w:p>
        </w:tc>
        <w:tc>
          <w:tcPr>
            <w:tcW w:w="439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Документы представлены</w:t>
            </w:r>
          </w:p>
        </w:tc>
      </w:tr>
      <w:tr w:rsidR="00FD0F42" w:rsidRPr="00365CEA" w:rsidTr="000A0E1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rPr>
                <w:rFonts w:ascii="Times New Roman" w:hAnsi="Times New Roman"/>
                <w:sz w:val="18"/>
                <w:szCs w:val="20"/>
              </w:rPr>
            </w:pPr>
          </w:p>
        </w:tc>
        <w:tc>
          <w:tcPr>
            <w:tcW w:w="51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 бумажных носителях</w:t>
            </w: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 электронных носителях</w:t>
            </w:r>
          </w:p>
        </w:tc>
      </w:tr>
      <w:tr w:rsidR="00FD0F42" w:rsidRPr="00365CEA" w:rsidTr="000A0E1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rPr>
                <w:rFonts w:ascii="Times New Roman" w:hAnsi="Times New Roman"/>
                <w:sz w:val="18"/>
                <w:szCs w:val="20"/>
              </w:rPr>
            </w:pPr>
          </w:p>
        </w:tc>
        <w:tc>
          <w:tcPr>
            <w:tcW w:w="51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кол-во листов в одном экземпляре</w:t>
            </w: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 xml:space="preserve">наименование файла, его формат и объем </w:t>
            </w:r>
            <w:hyperlink w:anchor="P1219" w:history="1">
              <w:r w:rsidRPr="00365CEA">
                <w:rPr>
                  <w:rFonts w:ascii="Times New Roman" w:hAnsi="Times New Roman" w:cs="Times New Roman"/>
                  <w:sz w:val="18"/>
                </w:rPr>
                <w:t>&lt;**&gt;</w:t>
              </w:r>
            </w:hyperlink>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w:t>
            </w:r>
          </w:p>
        </w:tc>
        <w:tc>
          <w:tcPr>
            <w:tcW w:w="953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w:t>
            </w:r>
            <w:r w:rsidRPr="00365CEA">
              <w:rPr>
                <w:rFonts w:ascii="Times New Roman" w:hAnsi="Times New Roman" w:cs="Times New Roman"/>
                <w:sz w:val="18"/>
              </w:rPr>
              <w:lastRenderedPageBreak/>
              <w:t xml:space="preserve">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365CEA">
                <w:rPr>
                  <w:rFonts w:ascii="Times New Roman" w:hAnsi="Times New Roman" w:cs="Times New Roman"/>
                  <w:sz w:val="18"/>
                </w:rPr>
                <w:t>&lt;*&gt;</w:t>
              </w:r>
            </w:hyperlink>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1.1.</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eastAsia="Calibri" w:hAnsi="Times New Roman" w:cs="Times New Roman"/>
                <w:sz w:val="18"/>
                <w:lang w:eastAsia="en-US"/>
              </w:rPr>
            </w:pPr>
            <w:r w:rsidRPr="00365CEA">
              <w:rPr>
                <w:rFonts w:ascii="Times New Roman" w:hAnsi="Times New Roman" w:cs="Times New Roman"/>
                <w:sz w:val="18"/>
              </w:rPr>
              <w:t xml:space="preserve">Соглашения о передаче в случаях, установленных бюджетным </w:t>
            </w:r>
            <w:hyperlink r:id="rId34" w:history="1">
              <w:r w:rsidRPr="00365CEA">
                <w:rPr>
                  <w:rFonts w:ascii="Times New Roman" w:hAnsi="Times New Roman" w:cs="Times New Roman"/>
                  <w:sz w:val="18"/>
                </w:rPr>
                <w:t>законодательством</w:t>
              </w:r>
            </w:hyperlink>
            <w:r w:rsidRPr="00365CEA">
              <w:rPr>
                <w:rFonts w:ascii="Times New Roman" w:hAnsi="Times New Roman" w:cs="Times New Roman"/>
                <w:sz w:val="1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eastAsia="Calibri" w:hAnsi="Times New Roman" w:cs="Times New Roman"/>
                <w:sz w:val="18"/>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3.</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w:t>
            </w:r>
          </w:p>
        </w:tc>
        <w:tc>
          <w:tcPr>
            <w:tcW w:w="953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Результаты инженерных изысканий и материалы, содержащиеся в утвержденной в соответствии с </w:t>
            </w:r>
            <w:hyperlink r:id="rId35" w:history="1">
              <w:r w:rsidRPr="00365CEA">
                <w:rPr>
                  <w:rFonts w:ascii="Times New Roman" w:hAnsi="Times New Roman" w:cs="Times New Roman"/>
                  <w:sz w:val="18"/>
                </w:rPr>
                <w:t>частью 15 статьи 48</w:t>
              </w:r>
            </w:hyperlink>
            <w:r w:rsidRPr="00365CEA">
              <w:rPr>
                <w:rFonts w:ascii="Times New Roman" w:hAnsi="Times New Roman" w:cs="Times New Roman"/>
                <w:sz w:val="18"/>
              </w:rPr>
              <w:t xml:space="preserve"> Градостроительного кодекса Российской Федерации проектной документации: &lt;*&gt;</w:t>
            </w: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4.1.</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4.3.</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4.4.</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4.5.</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4.6.</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4.7.</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5.</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Положительное заключение экспертизы проектной документации</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6.</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Положительное заключение экспертизы государственной экологической экспертизы проектной документации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7.</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autoSpaceDE w:val="0"/>
              <w:autoSpaceDN w:val="0"/>
              <w:adjustRightInd w:val="0"/>
              <w:spacing w:after="0" w:line="240" w:lineRule="auto"/>
              <w:jc w:val="both"/>
              <w:rPr>
                <w:rFonts w:ascii="Times New Roman" w:hAnsi="Times New Roman"/>
                <w:sz w:val="18"/>
                <w:lang w:eastAsia="ru-RU"/>
              </w:rPr>
            </w:pPr>
            <w:r w:rsidRPr="00365CEA">
              <w:rPr>
                <w:rFonts w:ascii="Times New Roman" w:hAnsi="Times New Roman"/>
                <w:sz w:val="18"/>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365CEA">
              <w:rPr>
                <w:rFonts w:ascii="Times New Roman" w:hAnsi="Times New Roman"/>
                <w:sz w:val="18"/>
                <w:lang w:eastAsia="ru-RU"/>
              </w:rPr>
              <w:t xml:space="preserve">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Pr="00365CEA">
              <w:rPr>
                <w:rFonts w:ascii="Times New Roman" w:hAnsi="Times New Roman"/>
                <w:sz w:val="18"/>
                <w:lang w:eastAsia="ru-RU"/>
              </w:rPr>
              <w:lastRenderedPageBreak/>
              <w:t>Градостроительного кодекса Российской Федерации</w:t>
            </w:r>
            <w:hyperlink w:anchor="P1218" w:history="1">
              <w:r w:rsidRPr="00365CEA">
                <w:rPr>
                  <w:rFonts w:ascii="Times New Roman" w:hAnsi="Times New Roman"/>
                  <w:sz w:val="18"/>
                  <w:lang w:eastAsia="ru-RU"/>
                </w:rPr>
                <w:t>&lt;*&gt;</w:t>
              </w:r>
            </w:hyperlink>
          </w:p>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8.</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autoSpaceDE w:val="0"/>
              <w:autoSpaceDN w:val="0"/>
              <w:adjustRightInd w:val="0"/>
              <w:spacing w:after="0" w:line="240" w:lineRule="auto"/>
              <w:jc w:val="both"/>
              <w:rPr>
                <w:rFonts w:ascii="Times New Roman" w:hAnsi="Times New Roman"/>
                <w:sz w:val="20"/>
              </w:rPr>
            </w:pPr>
            <w:r w:rsidRPr="00365CEA">
              <w:rPr>
                <w:rFonts w:ascii="Times New Roman" w:hAnsi="Times New Roman"/>
                <w:sz w:val="18"/>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9.</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Разрешение на отклонение от предельных параметров разрешенного строительства, реконструкции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10.</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11.</w:t>
            </w:r>
          </w:p>
        </w:tc>
        <w:tc>
          <w:tcPr>
            <w:tcW w:w="5137"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13.</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14.</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15.</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w:t>
            </w:r>
            <w:r w:rsidRPr="00365CEA">
              <w:rPr>
                <w:rFonts w:ascii="Times New Roman" w:hAnsi="Times New Roman" w:cs="Times New Roman"/>
                <w:sz w:val="18"/>
              </w:rPr>
              <w:lastRenderedPageBreak/>
              <w:t xml:space="preserve">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6" w:history="1">
              <w:r w:rsidRPr="00365CEA">
                <w:rPr>
                  <w:rFonts w:ascii="Times New Roman" w:hAnsi="Times New Roman" w:cs="Times New Roman"/>
                  <w:sz w:val="18"/>
                </w:rPr>
                <w:t>законом</w:t>
              </w:r>
            </w:hyperlink>
            <w:r w:rsidRPr="00365CEA">
              <w:rPr>
                <w:rFonts w:ascii="Times New Roman" w:hAnsi="Times New Roman" w:cs="Times New Roman"/>
                <w:sz w:val="1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16.</w:t>
            </w:r>
          </w:p>
        </w:tc>
        <w:tc>
          <w:tcPr>
            <w:tcW w:w="953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Иные документы в соответствии с законодательством Российской Федерации (указать наименования) &lt;*&gt;</w:t>
            </w: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16.1</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w:t>
            </w:r>
          </w:p>
        </w:tc>
        <w:tc>
          <w:tcPr>
            <w:tcW w:w="953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Сведения об электронном носителе </w:t>
            </w: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17.1.</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bl>
    <w:p w:rsidR="00B838CB" w:rsidRPr="00365CEA" w:rsidRDefault="00B838CB" w:rsidP="00B838CB">
      <w:pPr>
        <w:pStyle w:val="ConsPlusNormal"/>
        <w:spacing w:before="200"/>
        <w:ind w:firstLine="540"/>
        <w:jc w:val="both"/>
        <w:rPr>
          <w:rFonts w:ascii="Times New Roman" w:hAnsi="Times New Roman" w:cs="Times New Roman"/>
          <w:szCs w:val="22"/>
        </w:rPr>
      </w:pPr>
      <w:r w:rsidRPr="00365CEA">
        <w:rPr>
          <w:rFonts w:ascii="Times New Roman" w:hAnsi="Times New Roman" w:cs="Times New Roman"/>
          <w:sz w:val="18"/>
        </w:rPr>
        <w:t>&lt;*&gt; Заполняется в случае, если указанные документы представляются застройщиком вместе с заявлением</w:t>
      </w:r>
      <w:r w:rsidRPr="00365CEA">
        <w:rPr>
          <w:rFonts w:ascii="Times New Roman" w:hAnsi="Times New Roman" w:cs="Times New Roman"/>
          <w:szCs w:val="22"/>
        </w:rPr>
        <w:t>.</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B838CB" w:rsidRPr="00365CEA" w:rsidTr="000B453E">
        <w:tc>
          <w:tcPr>
            <w:tcW w:w="4139" w:type="dxa"/>
            <w:tcBorders>
              <w:top w:val="nil"/>
              <w:left w:val="nil"/>
              <w:bottom w:val="single" w:sz="4" w:space="0" w:color="auto"/>
              <w:right w:val="nil"/>
            </w:tcBorders>
          </w:tcPr>
          <w:p w:rsidR="00B838CB" w:rsidRPr="00365CEA" w:rsidRDefault="00B838CB" w:rsidP="000B453E">
            <w:pPr>
              <w:pStyle w:val="ConsPlusNormal"/>
              <w:rPr>
                <w:rFonts w:ascii="Times New Roman" w:hAnsi="Times New Roman" w:cs="Times New Roman"/>
                <w:szCs w:val="22"/>
              </w:rPr>
            </w:pP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1474" w:type="dxa"/>
            <w:tcBorders>
              <w:top w:val="nil"/>
              <w:left w:val="nil"/>
              <w:bottom w:val="single" w:sz="4" w:space="0" w:color="auto"/>
              <w:right w:val="nil"/>
            </w:tcBorders>
          </w:tcPr>
          <w:p w:rsidR="00B838CB" w:rsidRPr="00365CEA" w:rsidRDefault="00B838CB" w:rsidP="000B453E">
            <w:pPr>
              <w:pStyle w:val="ConsPlusNormal"/>
              <w:rPr>
                <w:rFonts w:ascii="Times New Roman" w:hAnsi="Times New Roman" w:cs="Times New Roman"/>
                <w:szCs w:val="22"/>
              </w:rPr>
            </w:pP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2778" w:type="dxa"/>
            <w:tcBorders>
              <w:top w:val="nil"/>
              <w:left w:val="nil"/>
              <w:bottom w:val="single" w:sz="4" w:space="0" w:color="auto"/>
              <w:right w:val="nil"/>
            </w:tcBorders>
          </w:tcPr>
          <w:p w:rsidR="00B838CB" w:rsidRPr="00365CEA" w:rsidRDefault="00B838CB" w:rsidP="000B453E">
            <w:pPr>
              <w:pStyle w:val="ConsPlusNormal"/>
              <w:rPr>
                <w:rFonts w:ascii="Times New Roman" w:hAnsi="Times New Roman" w:cs="Times New Roman"/>
                <w:szCs w:val="22"/>
              </w:rPr>
            </w:pPr>
          </w:p>
        </w:tc>
      </w:tr>
      <w:tr w:rsidR="00B838CB" w:rsidRPr="00365CEA" w:rsidTr="000B453E">
        <w:tblPrEx>
          <w:tblBorders>
            <w:insideH w:val="none" w:sz="0" w:space="0" w:color="auto"/>
          </w:tblBorders>
        </w:tblPrEx>
        <w:tc>
          <w:tcPr>
            <w:tcW w:w="4139" w:type="dxa"/>
            <w:tcBorders>
              <w:top w:val="single" w:sz="4" w:space="0" w:color="auto"/>
              <w:left w:val="nil"/>
              <w:bottom w:val="nil"/>
              <w:right w:val="nil"/>
            </w:tcBorders>
          </w:tcPr>
          <w:p w:rsidR="00B838CB" w:rsidRPr="00365CEA" w:rsidRDefault="00B838CB" w:rsidP="000904C4">
            <w:pPr>
              <w:pStyle w:val="ConsPlusNormal"/>
              <w:ind w:firstLine="0"/>
              <w:rPr>
                <w:rFonts w:ascii="Times New Roman" w:hAnsi="Times New Roman" w:cs="Times New Roman"/>
                <w:sz w:val="14"/>
                <w:szCs w:val="16"/>
              </w:rPr>
            </w:pPr>
            <w:r w:rsidRPr="00365CEA">
              <w:rPr>
                <w:rFonts w:ascii="Times New Roman" w:hAnsi="Times New Roman" w:cs="Times New Roman"/>
                <w:sz w:val="14"/>
                <w:szCs w:val="16"/>
              </w:rPr>
              <w:t>(должность для застройщика, являющегося юридическим лицом)</w:t>
            </w: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 w:val="14"/>
                <w:szCs w:val="16"/>
              </w:rPr>
            </w:pPr>
          </w:p>
        </w:tc>
        <w:tc>
          <w:tcPr>
            <w:tcW w:w="1474" w:type="dxa"/>
            <w:tcBorders>
              <w:top w:val="single" w:sz="4" w:space="0" w:color="auto"/>
              <w:left w:val="nil"/>
              <w:bottom w:val="nil"/>
              <w:right w:val="nil"/>
            </w:tcBorders>
          </w:tcPr>
          <w:p w:rsidR="00B838CB" w:rsidRPr="00365CEA" w:rsidRDefault="00B838CB" w:rsidP="001155D0">
            <w:pPr>
              <w:pStyle w:val="ConsPlusNormal"/>
              <w:ind w:firstLine="0"/>
              <w:jc w:val="center"/>
              <w:rPr>
                <w:rFonts w:ascii="Times New Roman" w:hAnsi="Times New Roman" w:cs="Times New Roman"/>
                <w:sz w:val="14"/>
                <w:szCs w:val="16"/>
              </w:rPr>
            </w:pPr>
            <w:r w:rsidRPr="00365CEA">
              <w:rPr>
                <w:rFonts w:ascii="Times New Roman" w:hAnsi="Times New Roman" w:cs="Times New Roman"/>
                <w:sz w:val="14"/>
                <w:szCs w:val="16"/>
              </w:rPr>
              <w:t>(подпись)</w:t>
            </w: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 w:val="14"/>
                <w:szCs w:val="16"/>
              </w:rPr>
            </w:pPr>
          </w:p>
        </w:tc>
        <w:tc>
          <w:tcPr>
            <w:tcW w:w="2778" w:type="dxa"/>
            <w:tcBorders>
              <w:top w:val="single" w:sz="4" w:space="0" w:color="auto"/>
              <w:left w:val="nil"/>
              <w:bottom w:val="nil"/>
              <w:right w:val="nil"/>
            </w:tcBorders>
          </w:tcPr>
          <w:p w:rsidR="00B838CB" w:rsidRPr="00365CEA" w:rsidRDefault="00B838CB" w:rsidP="001155D0">
            <w:pPr>
              <w:pStyle w:val="ConsPlusNormal"/>
              <w:ind w:firstLine="0"/>
              <w:jc w:val="center"/>
              <w:rPr>
                <w:rFonts w:ascii="Times New Roman" w:hAnsi="Times New Roman" w:cs="Times New Roman"/>
                <w:sz w:val="14"/>
                <w:szCs w:val="16"/>
              </w:rPr>
            </w:pPr>
            <w:r w:rsidRPr="00365CEA">
              <w:rPr>
                <w:rFonts w:ascii="Times New Roman" w:hAnsi="Times New Roman" w:cs="Times New Roman"/>
                <w:sz w:val="14"/>
                <w:szCs w:val="16"/>
              </w:rPr>
              <w:t>(расшифровка подписи)</w:t>
            </w:r>
          </w:p>
        </w:tc>
      </w:tr>
      <w:tr w:rsidR="00B838CB" w:rsidRPr="00365CEA" w:rsidTr="000B453E">
        <w:tblPrEx>
          <w:tblBorders>
            <w:insideH w:val="none" w:sz="0" w:space="0" w:color="auto"/>
          </w:tblBorders>
        </w:tblPrEx>
        <w:tc>
          <w:tcPr>
            <w:tcW w:w="4139" w:type="dxa"/>
            <w:tcBorders>
              <w:top w:val="nil"/>
              <w:left w:val="nil"/>
              <w:bottom w:val="nil"/>
              <w:right w:val="nil"/>
            </w:tcBorders>
          </w:tcPr>
          <w:p w:rsidR="00B838CB" w:rsidRPr="00365CEA" w:rsidRDefault="00B838CB" w:rsidP="000B453E">
            <w:pPr>
              <w:pStyle w:val="ConsPlusNormal"/>
              <w:jc w:val="both"/>
              <w:rPr>
                <w:rFonts w:ascii="Times New Roman" w:hAnsi="Times New Roman" w:cs="Times New Roman"/>
                <w:sz w:val="18"/>
              </w:rPr>
            </w:pPr>
            <w:r w:rsidRPr="00365CEA">
              <w:rPr>
                <w:rFonts w:ascii="Times New Roman" w:hAnsi="Times New Roman" w:cs="Times New Roman"/>
                <w:sz w:val="18"/>
              </w:rPr>
              <w:t>М.П. &lt;**&gt;</w:t>
            </w: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1474"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2778"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r>
    </w:tbl>
    <w:p w:rsidR="00FD0F42" w:rsidRPr="00365CEA" w:rsidRDefault="001155D0" w:rsidP="000904C4">
      <w:pPr>
        <w:pStyle w:val="ConsPlusNormal"/>
        <w:ind w:firstLine="0"/>
        <w:jc w:val="both"/>
        <w:rPr>
          <w:rFonts w:ascii="Times New Roman" w:hAnsi="Times New Roman" w:cs="Times New Roman"/>
          <w:szCs w:val="22"/>
        </w:rPr>
      </w:pPr>
      <w:r w:rsidRPr="00365CEA">
        <w:rPr>
          <w:rFonts w:ascii="Times New Roman" w:hAnsi="Times New Roman" w:cs="Times New Roman"/>
          <w:szCs w:val="22"/>
        </w:rPr>
        <w:t>__________________________________</w:t>
      </w:r>
    </w:p>
    <w:p w:rsidR="00FD0F42" w:rsidRPr="00365CEA" w:rsidRDefault="00B838CB" w:rsidP="00FD0F42">
      <w:pPr>
        <w:pStyle w:val="ConsPlusNormal"/>
        <w:ind w:firstLine="0"/>
        <w:jc w:val="both"/>
        <w:rPr>
          <w:rFonts w:ascii="Times New Roman" w:hAnsi="Times New Roman" w:cs="Times New Roman"/>
          <w:szCs w:val="22"/>
        </w:rPr>
      </w:pPr>
      <w:r w:rsidRPr="00365CEA">
        <w:rPr>
          <w:rFonts w:ascii="Times New Roman" w:hAnsi="Times New Roman" w:cs="Times New Roman"/>
          <w:szCs w:val="22"/>
        </w:rPr>
        <w:t>&lt;**&gt; Печать проставляется в случае, если законодательством Российской Федерации установлено наличие печати у организации.</w:t>
      </w:r>
      <w:r w:rsidR="00FD0F42" w:rsidRPr="00365CEA">
        <w:rPr>
          <w:rFonts w:ascii="Times New Roman" w:hAnsi="Times New Roman" w:cs="Times New Roman"/>
          <w:szCs w:val="22"/>
        </w:rPr>
        <w:t xml:space="preserve">      </w:t>
      </w:r>
      <w:r w:rsidRPr="00365CEA">
        <w:rPr>
          <w:rFonts w:ascii="Times New Roman" w:hAnsi="Times New Roman" w:cs="Times New Roman"/>
          <w:szCs w:val="22"/>
        </w:rPr>
        <w:t>"___" ________ 20___ г.</w:t>
      </w:r>
    </w:p>
    <w:p w:rsidR="00B838CB" w:rsidRPr="00365CEA" w:rsidRDefault="001155D0" w:rsidP="00FD0F42">
      <w:pPr>
        <w:pStyle w:val="ConsPlusNormal"/>
        <w:ind w:firstLine="0"/>
        <w:jc w:val="both"/>
        <w:rPr>
          <w:sz w:val="18"/>
        </w:rPr>
      </w:pPr>
      <w:r w:rsidRPr="00365CEA">
        <w:rPr>
          <w:sz w:val="18"/>
        </w:rPr>
        <w:br w:type="page"/>
      </w:r>
    </w:p>
    <w:p w:rsidR="00B838CB" w:rsidRPr="00365CEA" w:rsidRDefault="00B838CB" w:rsidP="00B838CB">
      <w:pPr>
        <w:pStyle w:val="ConsPlusNormal"/>
        <w:jc w:val="right"/>
        <w:outlineLvl w:val="1"/>
        <w:rPr>
          <w:rFonts w:ascii="Times New Roman" w:hAnsi="Times New Roman" w:cs="Times New Roman"/>
          <w:sz w:val="18"/>
        </w:rPr>
      </w:pPr>
      <w:r w:rsidRPr="00365CEA">
        <w:rPr>
          <w:rFonts w:ascii="Times New Roman" w:hAnsi="Times New Roman" w:cs="Times New Roman"/>
          <w:sz w:val="18"/>
        </w:rPr>
        <w:lastRenderedPageBreak/>
        <w:t>Приложение 2</w:t>
      </w:r>
    </w:p>
    <w:p w:rsidR="00B838CB" w:rsidRPr="00365CEA" w:rsidRDefault="00B838CB" w:rsidP="00B838CB">
      <w:pPr>
        <w:pStyle w:val="ConsPlusNormal"/>
        <w:jc w:val="right"/>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B838CB" w:rsidRPr="00365CEA" w:rsidRDefault="00B838CB" w:rsidP="001155D0">
      <w:pPr>
        <w:pStyle w:val="ConsPlusNormal"/>
        <w:jc w:val="right"/>
        <w:rPr>
          <w:rFonts w:ascii="Times New Roman" w:hAnsi="Times New Roman" w:cs="Times New Roman"/>
          <w:sz w:val="18"/>
        </w:rPr>
      </w:pPr>
      <w:r w:rsidRPr="00365CEA">
        <w:rPr>
          <w:rFonts w:ascii="Times New Roman" w:hAnsi="Times New Roman" w:cs="Times New Roman"/>
          <w:sz w:val="18"/>
        </w:rPr>
        <w:t xml:space="preserve">предоставления </w:t>
      </w:r>
      <w:r w:rsidR="001155D0" w:rsidRPr="00365CEA">
        <w:rPr>
          <w:rFonts w:ascii="Times New Roman" w:hAnsi="Times New Roman" w:cs="Times New Roman"/>
          <w:sz w:val="18"/>
        </w:rPr>
        <w:t xml:space="preserve">Администрацией МО </w:t>
      </w:r>
    </w:p>
    <w:p w:rsidR="002E3942" w:rsidRPr="00365CEA" w:rsidRDefault="001155D0" w:rsidP="002E3942">
      <w:pPr>
        <w:pStyle w:val="ConsPlusNormal"/>
        <w:jc w:val="right"/>
        <w:rPr>
          <w:rFonts w:ascii="Times New Roman" w:hAnsi="Times New Roman" w:cs="Times New Roman"/>
          <w:sz w:val="18"/>
        </w:rPr>
      </w:pPr>
      <w:r w:rsidRPr="00365CEA">
        <w:rPr>
          <w:rFonts w:ascii="Times New Roman" w:hAnsi="Times New Roman" w:cs="Times New Roman"/>
          <w:sz w:val="18"/>
        </w:rPr>
        <w:t>муниципальной</w:t>
      </w:r>
      <w:r w:rsidR="00B838CB" w:rsidRPr="00365CEA">
        <w:rPr>
          <w:rFonts w:ascii="Times New Roman" w:hAnsi="Times New Roman" w:cs="Times New Roman"/>
          <w:sz w:val="18"/>
        </w:rPr>
        <w:t xml:space="preserve"> услуги </w:t>
      </w:r>
      <w:r w:rsidR="002E3942" w:rsidRPr="00365CEA">
        <w:rPr>
          <w:rFonts w:ascii="Times New Roman" w:hAnsi="Times New Roman" w:cs="Times New Roman"/>
          <w:sz w:val="18"/>
        </w:rPr>
        <w:t xml:space="preserve">по выдаче разрешения </w:t>
      </w:r>
    </w:p>
    <w:p w:rsidR="002E3942" w:rsidRPr="00365CEA" w:rsidRDefault="002E3942" w:rsidP="002E3942">
      <w:pPr>
        <w:pStyle w:val="ConsPlusNormal"/>
        <w:jc w:val="right"/>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2E3942" w:rsidRPr="00365CEA" w:rsidRDefault="002E3942" w:rsidP="002E3942">
      <w:pPr>
        <w:pStyle w:val="ConsPlusNormal"/>
        <w:jc w:val="right"/>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B838CB" w:rsidRPr="00365CEA" w:rsidRDefault="002E3942" w:rsidP="002E3942">
      <w:pPr>
        <w:pStyle w:val="ConsPlusNormal"/>
        <w:jc w:val="right"/>
        <w:rPr>
          <w:sz w:val="18"/>
        </w:rPr>
      </w:pPr>
      <w:r w:rsidRPr="00365CEA">
        <w:rPr>
          <w:rFonts w:ascii="Times New Roman" w:hAnsi="Times New Roman" w:cs="Times New Roman"/>
          <w:sz w:val="18"/>
        </w:rPr>
        <w:t xml:space="preserve"> продления срока действия разрешения на строительство</w:t>
      </w:r>
    </w:p>
    <w:p w:rsidR="00B838CB" w:rsidRPr="00365CEA" w:rsidRDefault="00B838CB" w:rsidP="00B838CB">
      <w:pPr>
        <w:pStyle w:val="ConsPlusNormal"/>
        <w:rPr>
          <w:sz w:val="18"/>
        </w:rPr>
      </w:pPr>
    </w:p>
    <w:p w:rsidR="004246A4" w:rsidRPr="00365CEA" w:rsidRDefault="00104083" w:rsidP="004C5F06">
      <w:pPr>
        <w:ind w:firstLine="698"/>
        <w:jc w:val="right"/>
        <w:rPr>
          <w:rFonts w:ascii="Times New Roman" w:hAnsi="Times New Roman"/>
          <w:sz w:val="18"/>
          <w:szCs w:val="20"/>
          <w:lang w:eastAsia="ru-RU"/>
        </w:rPr>
      </w:pPr>
      <w:bookmarkStart w:id="9" w:name="P925"/>
      <w:bookmarkEnd w:id="9"/>
      <w:r w:rsidRPr="00365CEA">
        <w:rPr>
          <w:rFonts w:ascii="Times New Roman" w:hAnsi="Times New Roman"/>
          <w:sz w:val="18"/>
          <w:szCs w:val="20"/>
        </w:rPr>
        <w:t>ФОРМА</w:t>
      </w:r>
      <w:r w:rsidR="004246A4" w:rsidRPr="00365CEA">
        <w:rPr>
          <w:rFonts w:ascii="Times New Roman" w:hAnsi="Times New Roman"/>
          <w:sz w:val="18"/>
          <w:szCs w:val="20"/>
          <w:lang w:eastAsia="ru-RU"/>
        </w:rPr>
        <w:t xml:space="preserve">                                       </w:t>
      </w:r>
    </w:p>
    <w:p w:rsidR="004246A4" w:rsidRPr="00365CEA" w:rsidRDefault="004246A4" w:rsidP="004246A4">
      <w:pPr>
        <w:widowControl w:val="0"/>
        <w:suppressAutoHyphens w:val="0"/>
        <w:autoSpaceDE w:val="0"/>
        <w:autoSpaceDN w:val="0"/>
        <w:spacing w:after="0" w:line="240" w:lineRule="auto"/>
        <w:jc w:val="right"/>
        <w:rPr>
          <w:rFonts w:ascii="Times New Roman" w:hAnsi="Times New Roman"/>
          <w:sz w:val="18"/>
          <w:szCs w:val="20"/>
          <w:lang w:eastAsia="ru-RU"/>
        </w:rPr>
      </w:pP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Главе Администрации </w:t>
      </w:r>
      <w:r w:rsidR="000A0E1E" w:rsidRPr="00365CEA">
        <w:rPr>
          <w:rFonts w:ascii="Times New Roman" w:hAnsi="Times New Roman"/>
          <w:sz w:val="18"/>
          <w:szCs w:val="20"/>
          <w:lang w:eastAsia="ru-RU"/>
        </w:rPr>
        <w:t xml:space="preserve">Синявинского городского поселения </w:t>
      </w:r>
    </w:p>
    <w:p w:rsidR="000A0E1E" w:rsidRPr="00365CEA" w:rsidRDefault="000A0E1E"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Кировского муниципального района Ленинградской области</w:t>
      </w: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(наименование застройщика:</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полное наименование юридического лица,</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ИНН, ОГРН</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почтовый индекс, адрес, адрес</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фамилия, имя, отчество</w:t>
      </w:r>
      <w:r w:rsidRPr="00365CEA">
        <w:rPr>
          <w:rFonts w:ascii="Times New Roman" w:hAnsi="Times New Roman"/>
          <w:sz w:val="18"/>
          <w:szCs w:val="20"/>
          <w:vertAlign w:val="superscript"/>
          <w:lang w:eastAsia="ru-RU"/>
        </w:rPr>
        <w:t>&lt;1&gt;</w:t>
      </w:r>
      <w:r w:rsidRPr="00365CEA">
        <w:rPr>
          <w:rFonts w:ascii="Times New Roman" w:hAnsi="Times New Roman"/>
          <w:sz w:val="18"/>
          <w:szCs w:val="20"/>
          <w:lang w:eastAsia="ru-RU"/>
        </w:rPr>
        <w:t xml:space="preserve"> - для физического лица,</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индивидуального предпринимателя</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ИНН, ОГРНИП</w:t>
      </w:r>
      <w:r w:rsidRPr="00365CEA">
        <w:rPr>
          <w:rFonts w:ascii="Times New Roman" w:hAnsi="Times New Roman"/>
          <w:sz w:val="18"/>
          <w:szCs w:val="20"/>
          <w:vertAlign w:val="superscript"/>
          <w:lang w:eastAsia="ru-RU"/>
        </w:rPr>
        <w:t>&lt;2&gt;</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почтовый индекс, адрес, адрес</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36675F" w:rsidRPr="00365CEA" w:rsidRDefault="0036675F" w:rsidP="0036675F">
      <w:pPr>
        <w:pStyle w:val="ConsPlusNormal"/>
        <w:spacing w:line="204" w:lineRule="auto"/>
        <w:jc w:val="center"/>
        <w:rPr>
          <w:rFonts w:ascii="Times New Roman" w:hAnsi="Times New Roman" w:cs="Times New Roman"/>
          <w:sz w:val="18"/>
        </w:rPr>
      </w:pP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ЗАЯВЛЕНИЕ</w:t>
      </w: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о внесении изменений в разрешение на строительство</w:t>
      </w: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в связи с внесением изменений в проектную документацию</w:t>
      </w:r>
    </w:p>
    <w:p w:rsidR="0036675F" w:rsidRPr="00365CEA" w:rsidRDefault="0036675F" w:rsidP="0036675F">
      <w:pPr>
        <w:pStyle w:val="ConsPlusNormal"/>
        <w:spacing w:line="204" w:lineRule="auto"/>
        <w:jc w:val="both"/>
        <w:rPr>
          <w:rFonts w:ascii="Times New Roman" w:hAnsi="Times New Roman" w:cs="Times New Roman"/>
          <w:sz w:val="18"/>
        </w:rPr>
      </w:pPr>
    </w:p>
    <w:p w:rsidR="00CA567D" w:rsidRPr="00365CEA" w:rsidRDefault="00CA567D" w:rsidP="00CA567D">
      <w:pPr>
        <w:pStyle w:val="ConsPlusNormal"/>
        <w:spacing w:line="204" w:lineRule="auto"/>
        <w:jc w:val="both"/>
        <w:rPr>
          <w:rFonts w:ascii="Times New Roman" w:hAnsi="Times New Roman" w:cs="Times New Roman"/>
          <w:sz w:val="18"/>
        </w:rPr>
      </w:pP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rsidR="00CA567D" w:rsidRPr="00365CEA" w:rsidRDefault="00CA567D" w:rsidP="00CA567D">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(номер разрешения на строительство)</w:t>
      </w: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выданное "_______" __________________ _______ года _______________________</w:t>
      </w:r>
    </w:p>
    <w:p w:rsidR="00CA567D" w:rsidRPr="00365CEA" w:rsidRDefault="00CA567D" w:rsidP="00CA567D">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(число)                        (месяц)                   (год)</w:t>
      </w:r>
    </w:p>
    <w:p w:rsidR="00CA567D" w:rsidRPr="00365CEA" w:rsidRDefault="00CA567D" w:rsidP="00CA567D">
      <w:pPr>
        <w:pStyle w:val="ConsPlusNormal"/>
        <w:spacing w:line="204" w:lineRule="auto"/>
        <w:jc w:val="both"/>
        <w:rPr>
          <w:rFonts w:ascii="Times New Roman" w:hAnsi="Times New Roman" w:cs="Times New Roman"/>
          <w:sz w:val="18"/>
        </w:rPr>
      </w:pP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со сроком действия до "_______" __________________ _______ года</w:t>
      </w:r>
    </w:p>
    <w:p w:rsidR="00CA567D" w:rsidRPr="00365CEA" w:rsidRDefault="00CA567D" w:rsidP="00CA567D">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(число)                       (месяц)                   (год)</w:t>
      </w: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___________________________________________________________________________________________________</w:t>
      </w:r>
    </w:p>
    <w:p w:rsidR="00CA567D" w:rsidRPr="00365CEA" w:rsidRDefault="00CA567D" w:rsidP="00CA567D">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(указывается орган, выдавший разрешение на строительство)</w:t>
      </w:r>
    </w:p>
    <w:p w:rsidR="00CA567D" w:rsidRPr="00365CEA" w:rsidRDefault="00CA567D" w:rsidP="00CA567D">
      <w:pPr>
        <w:pStyle w:val="ConsPlusNormal"/>
        <w:spacing w:line="204" w:lineRule="auto"/>
        <w:jc w:val="center"/>
        <w:rPr>
          <w:rFonts w:ascii="Times New Roman" w:hAnsi="Times New Roman" w:cs="Times New Roman"/>
          <w:sz w:val="14"/>
          <w:szCs w:val="16"/>
        </w:rPr>
      </w:pP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для строительства, реконструкции (ненужное зачеркнуть) объекта капитального строительства</w:t>
      </w:r>
    </w:p>
    <w:p w:rsidR="00CA567D" w:rsidRPr="00365CEA" w:rsidRDefault="00CA567D" w:rsidP="00CA567D">
      <w:pPr>
        <w:pStyle w:val="ConsPlusNormal"/>
        <w:spacing w:line="204" w:lineRule="auto"/>
        <w:jc w:val="both"/>
        <w:rPr>
          <w:rFonts w:ascii="Times New Roman" w:hAnsi="Times New Roman" w:cs="Times New Roman"/>
          <w:sz w:val="18"/>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Наименование объекта 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(в соответствии с утвержденной проектной документацией)</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Кадастровый номер реконструируемого объекта 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(в случае реконструкции)</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Этап строительства 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(указывается в случае выделения этапа строительства и приводится описание такого этапа)</w:t>
      </w:r>
    </w:p>
    <w:p w:rsidR="00CA567D" w:rsidRPr="00365CEA" w:rsidRDefault="00CA567D" w:rsidP="00CA567D">
      <w:pPr>
        <w:widowControl w:val="0"/>
        <w:spacing w:after="0" w:line="204" w:lineRule="auto"/>
        <w:jc w:val="center"/>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Адрес (местоположение) объекта 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(указывается адрес</w:t>
      </w:r>
      <w:r w:rsidRPr="00365CEA">
        <w:rPr>
          <w:rFonts w:ascii="Times New Roman" w:hAnsi="Times New Roman"/>
          <w:sz w:val="18"/>
          <w:szCs w:val="20"/>
          <w:vertAlign w:val="superscript"/>
          <w:lang w:eastAsia="ru-RU"/>
        </w:rPr>
        <w:t>&lt;3&gt;:</w:t>
      </w:r>
      <w:r w:rsidRPr="00365CEA">
        <w:rPr>
          <w:rFonts w:ascii="Times New Roman" w:hAnsi="Times New Roman"/>
          <w:sz w:val="14"/>
          <w:szCs w:val="16"/>
          <w:lang w:eastAsia="ru-RU"/>
        </w:rPr>
        <w:t xml:space="preserve"> объекта капитального строительства, а при наличии - адрес объекта</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капитального строительства в соответствии с государственным адресным реестром с указанием реквизитов</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документов о присвоении, об изменении адреса; для линейных объектов указывается описание местоположения</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r w:rsidRPr="00365CEA">
        <w:rPr>
          <w:rFonts w:ascii="Times New Roman" w:hAnsi="Times New Roman"/>
          <w:sz w:val="14"/>
          <w:szCs w:val="16"/>
          <w:lang w:eastAsia="ru-RU"/>
        </w:rPr>
        <w:t xml:space="preserve"> </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в виде наименования(-ий) субъекта(-ов) Российской Федерации и муниципального(-ых) образования(-ий))</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Кадастровый номер земельного участка (земельных участков) 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 xml:space="preserve">                                                                                                                            (заполнение не является обязательным при выдаче</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разрешения на строительство (реконструкцию) линейного объекта)</w:t>
      </w:r>
    </w:p>
    <w:p w:rsidR="00CA567D" w:rsidRPr="00365CEA" w:rsidRDefault="00CA567D" w:rsidP="00CA567D">
      <w:pPr>
        <w:widowControl w:val="0"/>
        <w:spacing w:after="0" w:line="204" w:lineRule="auto"/>
        <w:jc w:val="center"/>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Номер кадастрового квартала (кадастровых кварталов) 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 xml:space="preserve">                                                                                                                            (заполнение не является обязательным при выдаче</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разрешения на строительство (реконструкцию) линейного объекта)</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lastRenderedPageBreak/>
        <w:t>Сведения о градостроительном плане земельного участка ___________________________________________________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 xml:space="preserve">                                                                                                                   (указываются дата выдачи градостроительного плана земельного участка,</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4"/>
          <w:szCs w:val="16"/>
          <w:lang w:eastAsia="ru-RU"/>
        </w:rPr>
      </w:pPr>
      <w:r w:rsidRPr="00365CEA">
        <w:rPr>
          <w:rFonts w:ascii="Times New Roman" w:hAnsi="Times New Roman"/>
          <w:sz w:val="14"/>
          <w:szCs w:val="16"/>
          <w:lang w:eastAsia="ru-RU"/>
        </w:rPr>
        <w:t xml:space="preserve">   его номер и орган, выдавший градостроительный план земельного участка; заполнение не является обязательным в отношении </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линейных объектов)</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365CEA">
        <w:rPr>
          <w:rFonts w:ascii="Times New Roman" w:hAnsi="Times New Roman"/>
          <w:sz w:val="18"/>
          <w:szCs w:val="20"/>
          <w:vertAlign w:val="superscript"/>
          <w:lang w:eastAsia="ru-RU"/>
        </w:rPr>
        <w:t>&lt;4&gt;</w:t>
      </w:r>
      <w:r w:rsidRPr="00365CEA">
        <w:rPr>
          <w:rFonts w:ascii="Times New Roman" w:hAnsi="Times New Roman"/>
          <w:sz w:val="18"/>
          <w:szCs w:val="20"/>
          <w:lang w:eastAsia="ru-RU"/>
        </w:rPr>
        <w:t xml:space="preserve"> ______________________________________________________________________________________________________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схеме расположения земельного участка или земельных участков на кадастровом плане территории</w:t>
      </w:r>
      <w:r w:rsidRPr="00365CEA">
        <w:rPr>
          <w:rFonts w:ascii="Times New Roman" w:hAnsi="Times New Roman"/>
          <w:sz w:val="18"/>
          <w:szCs w:val="20"/>
          <w:vertAlign w:val="superscript"/>
          <w:lang w:eastAsia="ru-RU"/>
        </w:rPr>
        <w:t>&lt;5&gt;</w:t>
      </w:r>
      <w:r w:rsidRPr="00365CEA">
        <w:rPr>
          <w:rFonts w:ascii="Times New Roman" w:hAnsi="Times New Roman"/>
          <w:sz w:val="18"/>
          <w:szCs w:val="20"/>
          <w:lang w:eastAsia="ru-RU"/>
        </w:rPr>
        <w:t xml:space="preserve"> ______________________________________________________________________________________________________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расположения земельного участка или земельных участков)</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проекте планировки и проекте межевания территории 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(заполняется в отношении линейных объектов, кроме случаев, </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4"/>
          <w:szCs w:val="16"/>
          <w:lang w:eastAsia="ru-RU"/>
        </w:rPr>
      </w:pPr>
      <w:r w:rsidRPr="00365CEA">
        <w:rPr>
          <w:rFonts w:ascii="Times New Roman" w:hAnsi="Times New Roman"/>
          <w:sz w:val="14"/>
          <w:szCs w:val="16"/>
          <w:lang w:eastAsia="ru-RU"/>
        </w:rPr>
        <w:t>предусмотренных</w:t>
      </w:r>
      <w:r w:rsidRPr="00365CEA">
        <w:rPr>
          <w:rFonts w:ascii="Times New Roman" w:hAnsi="Times New Roman"/>
          <w:sz w:val="18"/>
          <w:szCs w:val="20"/>
          <w:lang w:eastAsia="ru-RU"/>
        </w:rPr>
        <w:t xml:space="preserve"> </w:t>
      </w:r>
      <w:r w:rsidRPr="00365CEA">
        <w:rPr>
          <w:rFonts w:ascii="Times New Roman" w:hAnsi="Times New Roman"/>
          <w:sz w:val="14"/>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rsidR="00CA567D" w:rsidRPr="00365CEA" w:rsidRDefault="00CA567D" w:rsidP="00CA567D">
      <w:pPr>
        <w:widowControl w:val="0"/>
        <w:spacing w:after="0" w:line="204" w:lineRule="auto"/>
        <w:jc w:val="both"/>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 </w:t>
      </w:r>
      <w:r w:rsidRPr="00365CEA">
        <w:rPr>
          <w:rFonts w:ascii="Times New Roman" w:hAnsi="Times New Roman"/>
          <w:sz w:val="14"/>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проектной документации 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8"/>
          <w:szCs w:val="20"/>
          <w:lang w:eastAsia="ru-RU"/>
        </w:rPr>
        <w:t xml:space="preserve">                                           </w:t>
      </w:r>
      <w:r w:rsidRPr="00365CEA">
        <w:rPr>
          <w:rFonts w:ascii="Times New Roman" w:hAnsi="Times New Roman"/>
          <w:sz w:val="14"/>
          <w:szCs w:val="16"/>
          <w:lang w:eastAsia="ru-RU"/>
        </w:rPr>
        <w:t>(указывается кем, когда разработана проектная документация, реквизиты документа,</w:t>
      </w:r>
      <w:r w:rsidRPr="00365CEA">
        <w:rPr>
          <w:rFonts w:ascii="Times New Roman" w:hAnsi="Times New Roman"/>
          <w:sz w:val="18"/>
          <w:szCs w:val="20"/>
          <w:lang w:eastAsia="ru-RU"/>
        </w:rPr>
        <w:t xml:space="preserve"> ______________________________________________________________________________________________________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наименование проектной организации; дата (при наличии)  и номер (при наличии) решения об утверждении проектной документации </w:t>
      </w:r>
      <w:r w:rsidRPr="00365CEA">
        <w:rPr>
          <w:rFonts w:ascii="Times New Roman" w:hAnsi="Times New Roman"/>
          <w:sz w:val="18"/>
          <w:szCs w:val="20"/>
          <w:vertAlign w:val="superscript"/>
          <w:lang w:eastAsia="ru-RU"/>
        </w:rPr>
        <w:t>&lt;6&gt;</w:t>
      </w:r>
      <w:r w:rsidRPr="00365CEA">
        <w:rPr>
          <w:rFonts w:ascii="Times New Roman" w:hAnsi="Times New Roman"/>
          <w:sz w:val="18"/>
          <w:szCs w:val="20"/>
          <w:lang w:eastAsia="ru-RU"/>
        </w:rPr>
        <w:t>)</w:t>
      </w:r>
    </w:p>
    <w:p w:rsidR="00CA567D" w:rsidRPr="00365CEA" w:rsidRDefault="00CA567D" w:rsidP="00CA567D">
      <w:pPr>
        <w:widowControl w:val="0"/>
        <w:spacing w:after="0" w:line="204" w:lineRule="auto"/>
        <w:jc w:val="center"/>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положительном заключении экспертизы проектной документации __________________________________</w:t>
      </w:r>
    </w:p>
    <w:p w:rsidR="00CA567D" w:rsidRPr="00365CEA" w:rsidRDefault="00CA567D" w:rsidP="00CA567D">
      <w:pPr>
        <w:pStyle w:val="1"/>
        <w:keepNext w:val="0"/>
        <w:autoSpaceDE w:val="0"/>
        <w:autoSpaceDN w:val="0"/>
        <w:adjustRightInd w:val="0"/>
        <w:spacing w:before="0"/>
        <w:jc w:val="both"/>
        <w:rPr>
          <w:rFonts w:ascii="Courier New" w:eastAsia="Calibri" w:hAnsi="Courier New" w:cs="Courier New"/>
          <w:b w:val="0"/>
          <w:bCs w:val="0"/>
          <w:sz w:val="18"/>
          <w:szCs w:val="20"/>
        </w:rPr>
      </w:pPr>
      <w:r w:rsidRPr="00365CEA">
        <w:rPr>
          <w:rFonts w:ascii="Courier New" w:eastAsia="Calibri" w:hAnsi="Courier New" w:cs="Courier New"/>
          <w:b w:val="0"/>
          <w:bCs w:val="0"/>
          <w:sz w:val="18"/>
          <w:szCs w:val="20"/>
        </w:rPr>
        <w:t>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наименование организации, выдавшей заключение, номер и дата утверждения</w:t>
      </w:r>
      <w:r w:rsidRPr="00365CEA">
        <w:rPr>
          <w:rFonts w:ascii="Times New Roman" w:hAnsi="Times New Roman"/>
          <w:sz w:val="18"/>
          <w:szCs w:val="20"/>
          <w:vertAlign w:val="superscript"/>
          <w:lang w:eastAsia="ru-RU"/>
        </w:rPr>
        <w:t>&lt;7&gt;</w:t>
      </w:r>
      <w:r w:rsidRPr="00365CEA">
        <w:rPr>
          <w:rFonts w:ascii="Times New Roman" w:hAnsi="Times New Roman"/>
          <w:sz w:val="14"/>
          <w:szCs w:val="16"/>
          <w:lang w:eastAsia="ru-RU"/>
        </w:rPr>
        <w:t>)</w:t>
      </w:r>
    </w:p>
    <w:p w:rsidR="00CA567D" w:rsidRPr="00365CEA" w:rsidRDefault="00CA567D" w:rsidP="00CA567D">
      <w:pPr>
        <w:widowControl w:val="0"/>
        <w:spacing w:after="0" w:line="204" w:lineRule="auto"/>
        <w:jc w:val="center"/>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положительном заключении государственной экологической проектной документации _________________</w:t>
      </w:r>
    </w:p>
    <w:p w:rsidR="00CA567D" w:rsidRPr="00365CEA" w:rsidRDefault="00CA567D" w:rsidP="00CA567D">
      <w:pPr>
        <w:pStyle w:val="1"/>
        <w:keepNext w:val="0"/>
        <w:autoSpaceDE w:val="0"/>
        <w:autoSpaceDN w:val="0"/>
        <w:adjustRightInd w:val="0"/>
        <w:spacing w:before="0"/>
        <w:jc w:val="both"/>
        <w:rPr>
          <w:rFonts w:ascii="Courier New" w:eastAsia="Calibri" w:hAnsi="Courier New" w:cs="Courier New"/>
          <w:b w:val="0"/>
          <w:bCs w:val="0"/>
          <w:sz w:val="18"/>
          <w:szCs w:val="20"/>
        </w:rPr>
      </w:pPr>
      <w:r w:rsidRPr="00365CEA">
        <w:rPr>
          <w:rFonts w:ascii="Courier New" w:eastAsia="Calibri" w:hAnsi="Courier New" w:cs="Courier New"/>
          <w:b w:val="0"/>
          <w:bCs w:val="0"/>
          <w:sz w:val="18"/>
          <w:szCs w:val="20"/>
        </w:rPr>
        <w:t>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rsidR="00CA567D" w:rsidRPr="00365CEA" w:rsidRDefault="00CA567D" w:rsidP="00CA567D">
      <w:pPr>
        <w:autoSpaceDE w:val="0"/>
        <w:autoSpaceDN w:val="0"/>
        <w:adjustRightInd w:val="0"/>
        <w:spacing w:after="0" w:line="240" w:lineRule="auto"/>
        <w:jc w:val="both"/>
        <w:rPr>
          <w:rFonts w:ascii="Times New Roman" w:hAnsi="Times New Roman"/>
          <w:sz w:val="14"/>
          <w:szCs w:val="16"/>
          <w:lang w:eastAsia="ru-RU"/>
        </w:rPr>
      </w:pPr>
    </w:p>
    <w:p w:rsidR="00CA567D" w:rsidRPr="00365CEA" w:rsidRDefault="00CA567D" w:rsidP="00CA567D">
      <w:pPr>
        <w:autoSpaceDE w:val="0"/>
        <w:autoSpaceDN w:val="0"/>
        <w:adjustRightInd w:val="0"/>
        <w:spacing w:after="0" w:line="240" w:lineRule="auto"/>
        <w:jc w:val="both"/>
        <w:rPr>
          <w:rFonts w:ascii="Times New Roman" w:hAnsi="Times New Roman"/>
          <w:sz w:val="14"/>
          <w:szCs w:val="16"/>
          <w:lang w:eastAsia="ru-RU"/>
        </w:rPr>
      </w:pPr>
      <w:r w:rsidRPr="00365CEA">
        <w:rPr>
          <w:rFonts w:ascii="Times New Roman" w:hAnsi="Times New Roman"/>
          <w:sz w:val="14"/>
          <w:szCs w:val="16"/>
          <w:lang w:eastAsia="ru-RU"/>
        </w:rPr>
        <w:t>_______________________________________________________________________________________________________________________________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CA567D" w:rsidRPr="00365CEA" w:rsidRDefault="00CA567D" w:rsidP="00CA567D">
      <w:pPr>
        <w:autoSpaceDE w:val="0"/>
        <w:autoSpaceDN w:val="0"/>
        <w:adjustRightInd w:val="0"/>
        <w:spacing w:after="0" w:line="240" w:lineRule="auto"/>
        <w:jc w:val="both"/>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Подтверждение соответствия вносимых в проектную документацию изменений требованиям, указанным в </w:t>
      </w:r>
      <w:hyperlink r:id="rId37" w:history="1">
        <w:r w:rsidRPr="00365CEA">
          <w:rPr>
            <w:rFonts w:ascii="Times New Roman" w:hAnsi="Times New Roman"/>
            <w:sz w:val="18"/>
            <w:szCs w:val="20"/>
            <w:lang w:eastAsia="ru-RU"/>
          </w:rPr>
          <w:t>части 3.8 статьи 49</w:t>
        </w:r>
      </w:hyperlink>
      <w:r w:rsidRPr="00365CEA">
        <w:rPr>
          <w:rFonts w:ascii="Times New Roman" w:hAnsi="Times New Roman"/>
          <w:sz w:val="18"/>
          <w:szCs w:val="20"/>
          <w:lang w:eastAsia="ru-RU"/>
        </w:rPr>
        <w:t xml:space="preserve"> Градостроительного кодекса Российской Федерации</w:t>
      </w:r>
      <w:r w:rsidRPr="00365CEA">
        <w:rPr>
          <w:rFonts w:ascii="Times New Roman" w:hAnsi="Times New Roman"/>
          <w:sz w:val="18"/>
          <w:szCs w:val="20"/>
          <w:vertAlign w:val="superscript"/>
          <w:lang w:eastAsia="ru-RU"/>
        </w:rPr>
        <w:t>&lt;8&gt;</w:t>
      </w:r>
      <w:r w:rsidRPr="00365CEA">
        <w:rPr>
          <w:rFonts w:ascii="Times New Roman" w:hAnsi="Times New Roman"/>
          <w:sz w:val="18"/>
          <w:szCs w:val="20"/>
          <w:lang w:eastAsia="ru-RU"/>
        </w:rPr>
        <w:t xml:space="preserve"> 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(указываются с</w:t>
      </w:r>
      <w:r w:rsidRPr="00365CEA">
        <w:rPr>
          <w:rFonts w:ascii="Times New Roman" w:hAnsi="Times New Roman"/>
          <w:sz w:val="14"/>
          <w:szCs w:val="16"/>
        </w:rPr>
        <w:t>ведения о специалисте по организации архитектурно-</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_______________________________________________________________________________________________________________________________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rPr>
      </w:pPr>
      <w:r w:rsidRPr="00365CEA">
        <w:rPr>
          <w:rFonts w:ascii="Times New Roman" w:hAnsi="Times New Roman"/>
          <w:sz w:val="14"/>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CA567D" w:rsidRPr="00365CEA" w:rsidRDefault="00CA567D" w:rsidP="00CA567D">
      <w:pPr>
        <w:autoSpaceDE w:val="0"/>
        <w:autoSpaceDN w:val="0"/>
        <w:adjustRightInd w:val="0"/>
        <w:spacing w:after="0" w:line="240" w:lineRule="auto"/>
        <w:jc w:val="both"/>
        <w:rPr>
          <w:rFonts w:ascii="Times New Roman" w:hAnsi="Times New Roman"/>
          <w:sz w:val="14"/>
          <w:szCs w:val="16"/>
        </w:rPr>
      </w:pPr>
      <w:r w:rsidRPr="00365CEA">
        <w:rPr>
          <w:rFonts w:ascii="Times New Roman" w:hAnsi="Times New Roman"/>
          <w:sz w:val="14"/>
          <w:szCs w:val="16"/>
        </w:rPr>
        <w:t>_______________________________________________________________________________________________________________________________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rPr>
        <w:t xml:space="preserve">документацию изменений требованиям, указанным в части 3.8 статьи 49 Градостроительного кодекса Российской Федерации, </w:t>
      </w:r>
      <w:r w:rsidRPr="00365CEA">
        <w:rPr>
          <w:rFonts w:ascii="Times New Roman" w:hAnsi="Times New Roman"/>
          <w:sz w:val="14"/>
          <w:szCs w:val="16"/>
          <w:lang w:eastAsia="ru-RU"/>
        </w:rPr>
        <w:t>дата и номер)</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rPr>
      </w:pPr>
    </w:p>
    <w:p w:rsidR="00CA567D" w:rsidRPr="00365CEA" w:rsidRDefault="00CA567D" w:rsidP="00CA567D">
      <w:pPr>
        <w:autoSpaceDE w:val="0"/>
        <w:autoSpaceDN w:val="0"/>
        <w:adjustRightInd w:val="0"/>
        <w:spacing w:after="0" w:line="240" w:lineRule="auto"/>
        <w:jc w:val="both"/>
        <w:rPr>
          <w:rFonts w:ascii="Times New Roman" w:hAnsi="Times New Roman"/>
          <w:sz w:val="18"/>
          <w:szCs w:val="20"/>
        </w:rPr>
      </w:pPr>
      <w:r w:rsidRPr="00365CEA">
        <w:rPr>
          <w:rFonts w:ascii="Times New Roman" w:hAnsi="Times New Roman"/>
          <w:sz w:val="18"/>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365CEA">
        <w:rPr>
          <w:rFonts w:ascii="Times New Roman" w:hAnsi="Times New Roman"/>
          <w:sz w:val="18"/>
          <w:szCs w:val="20"/>
          <w:vertAlign w:val="superscript"/>
          <w:lang w:eastAsia="ru-RU"/>
        </w:rPr>
        <w:t>&lt;9&gt;</w:t>
      </w:r>
      <w:r w:rsidRPr="00365CEA">
        <w:rPr>
          <w:rFonts w:ascii="Times New Roman" w:hAnsi="Times New Roman"/>
          <w:sz w:val="18"/>
          <w:szCs w:val="20"/>
        </w:rPr>
        <w:t xml:space="preserve"> _____________________________________________</w:t>
      </w:r>
    </w:p>
    <w:p w:rsidR="00CA567D" w:rsidRPr="00365CEA" w:rsidRDefault="00CA567D" w:rsidP="00CA567D">
      <w:pPr>
        <w:autoSpaceDE w:val="0"/>
        <w:autoSpaceDN w:val="0"/>
        <w:adjustRightInd w:val="0"/>
        <w:spacing w:after="0" w:line="240" w:lineRule="auto"/>
        <w:jc w:val="both"/>
        <w:rPr>
          <w:rFonts w:ascii="Times New Roman" w:hAnsi="Times New Roman"/>
          <w:sz w:val="18"/>
          <w:szCs w:val="20"/>
        </w:rPr>
      </w:pPr>
      <w:r w:rsidRPr="00365CEA">
        <w:rPr>
          <w:rFonts w:ascii="Times New Roman" w:hAnsi="Times New Roman"/>
          <w:sz w:val="18"/>
          <w:szCs w:val="20"/>
        </w:rPr>
        <w:t>______________________________________________________________________________________________________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rPr>
      </w:pPr>
      <w:r w:rsidRPr="00365CEA">
        <w:rPr>
          <w:rFonts w:ascii="Times New Roman" w:hAnsi="Times New Roman"/>
          <w:sz w:val="14"/>
          <w:szCs w:val="16"/>
        </w:rPr>
        <w:t>(указываются сведения об организации, проводившей оценку соответствия; дата и номер)</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наименование органа, выдавшего разрешение,</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регистрационный номер и дата выдачи разрешения)</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(наименование органа (организации), утвердившего типовое архитектурное</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решение, регистрационный номер и дата утверждения)</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Сведения о заключении </w:t>
      </w:r>
      <w:r w:rsidR="006A1899" w:rsidRPr="00365CEA">
        <w:rPr>
          <w:rFonts w:ascii="Times New Roman" w:hAnsi="Times New Roman" w:cs="Times New Roman"/>
          <w:sz w:val="18"/>
        </w:rPr>
        <w:t xml:space="preserve">органа исполнительной власти </w:t>
      </w:r>
      <w:r w:rsidRPr="00365CEA">
        <w:rPr>
          <w:rFonts w:ascii="Times New Roman" w:hAnsi="Times New Roman" w:cs="Times New Roman"/>
          <w:sz w:val="18"/>
        </w:rPr>
        <w:t>Ленинградской области о соответствии раздела "архитектурные решения"</w:t>
      </w:r>
      <w:r w:rsidR="00EA0408" w:rsidRPr="00365CEA">
        <w:rPr>
          <w:rFonts w:ascii="Times New Roman" w:hAnsi="Times New Roman" w:cs="Times New Roman"/>
          <w:sz w:val="18"/>
        </w:rPr>
        <w:t xml:space="preserve"> </w:t>
      </w:r>
      <w:r w:rsidRPr="00365CEA">
        <w:rPr>
          <w:rFonts w:ascii="Times New Roman" w:hAnsi="Times New Roman" w:cs="Times New Roman"/>
          <w:sz w:val="18"/>
        </w:rPr>
        <w:t>проектной документации  объекта капитального строительства (с учетом</w:t>
      </w:r>
      <w:r w:rsidR="00EA0408" w:rsidRPr="00365CEA">
        <w:rPr>
          <w:rFonts w:ascii="Times New Roman" w:hAnsi="Times New Roman" w:cs="Times New Roman"/>
          <w:sz w:val="18"/>
        </w:rPr>
        <w:t xml:space="preserve"> </w:t>
      </w:r>
      <w:r w:rsidRPr="00365CEA">
        <w:rPr>
          <w:rFonts w:ascii="Times New Roman" w:hAnsi="Times New Roman" w:cs="Times New Roman"/>
          <w:sz w:val="18"/>
        </w:rPr>
        <w:t>внесенных изменений) предмету охраны исторического поселения и требованиям</w:t>
      </w:r>
      <w:r w:rsidR="00EA0408" w:rsidRPr="00365CEA">
        <w:rPr>
          <w:rFonts w:ascii="Times New Roman" w:hAnsi="Times New Roman" w:cs="Times New Roman"/>
          <w:sz w:val="18"/>
        </w:rPr>
        <w:t xml:space="preserve"> </w:t>
      </w:r>
      <w:r w:rsidRPr="00365CEA">
        <w:rPr>
          <w:rFonts w:ascii="Times New Roman" w:hAnsi="Times New Roman" w:cs="Times New Roman"/>
          <w:sz w:val="18"/>
        </w:rPr>
        <w:t>к архитектурным решениям объектов капитального строительства, установленным</w:t>
      </w:r>
      <w:r w:rsidR="00EA0408" w:rsidRPr="00365CEA">
        <w:rPr>
          <w:rFonts w:ascii="Times New Roman" w:hAnsi="Times New Roman" w:cs="Times New Roman"/>
          <w:sz w:val="18"/>
        </w:rPr>
        <w:t xml:space="preserve"> </w:t>
      </w:r>
      <w:r w:rsidRPr="00365CEA">
        <w:rPr>
          <w:rFonts w:ascii="Times New Roman" w:hAnsi="Times New Roman" w:cs="Times New Roman"/>
          <w:sz w:val="18"/>
        </w:rPr>
        <w:t>градостроительным регламентом применительно к территориальной зоне,</w:t>
      </w:r>
      <w:r w:rsidR="00EA0408" w:rsidRPr="00365CEA">
        <w:rPr>
          <w:rFonts w:ascii="Times New Roman" w:hAnsi="Times New Roman" w:cs="Times New Roman"/>
          <w:sz w:val="18"/>
        </w:rPr>
        <w:t xml:space="preserve"> </w:t>
      </w:r>
      <w:r w:rsidRPr="00365CEA">
        <w:rPr>
          <w:rFonts w:ascii="Times New Roman" w:hAnsi="Times New Roman" w:cs="Times New Roman"/>
          <w:sz w:val="18"/>
        </w:rPr>
        <w:t>расположенной в границах территории исторического поселения федерального</w:t>
      </w:r>
      <w:r w:rsidR="00EA0408" w:rsidRPr="00365CEA">
        <w:rPr>
          <w:rFonts w:ascii="Times New Roman" w:hAnsi="Times New Roman" w:cs="Times New Roman"/>
          <w:sz w:val="18"/>
        </w:rPr>
        <w:t xml:space="preserve"> </w:t>
      </w:r>
      <w:r w:rsidRPr="00365CEA">
        <w:rPr>
          <w:rFonts w:ascii="Times New Roman" w:hAnsi="Times New Roman" w:cs="Times New Roman"/>
          <w:sz w:val="18"/>
        </w:rPr>
        <w:t>или регионального значения, в случае если строительство или реконструкция</w:t>
      </w:r>
      <w:r w:rsidR="00EA0408" w:rsidRPr="00365CEA">
        <w:rPr>
          <w:rFonts w:ascii="Times New Roman" w:hAnsi="Times New Roman" w:cs="Times New Roman"/>
          <w:sz w:val="18"/>
        </w:rPr>
        <w:t xml:space="preserve"> </w:t>
      </w:r>
      <w:r w:rsidRPr="00365CEA">
        <w:rPr>
          <w:rFonts w:ascii="Times New Roman" w:hAnsi="Times New Roman" w:cs="Times New Roman"/>
          <w:sz w:val="18"/>
        </w:rPr>
        <w:t>объекта капитального строительства планируется в границах территории</w:t>
      </w:r>
      <w:r w:rsidR="00EA0408" w:rsidRPr="00365CEA">
        <w:rPr>
          <w:rFonts w:ascii="Times New Roman" w:hAnsi="Times New Roman" w:cs="Times New Roman"/>
          <w:sz w:val="18"/>
        </w:rPr>
        <w:t xml:space="preserve"> </w:t>
      </w:r>
      <w:r w:rsidRPr="00365CEA">
        <w:rPr>
          <w:rFonts w:ascii="Times New Roman" w:hAnsi="Times New Roman" w:cs="Times New Roman"/>
          <w:sz w:val="18"/>
        </w:rPr>
        <w:t>исторического поселения федерального или регионального значения, за</w:t>
      </w:r>
      <w:r w:rsidR="00EA0408" w:rsidRPr="00365CEA">
        <w:rPr>
          <w:rFonts w:ascii="Times New Roman" w:hAnsi="Times New Roman" w:cs="Times New Roman"/>
          <w:sz w:val="18"/>
        </w:rPr>
        <w:t xml:space="preserve"> </w:t>
      </w:r>
      <w:r w:rsidRPr="00365CEA">
        <w:rPr>
          <w:rFonts w:ascii="Times New Roman" w:hAnsi="Times New Roman" w:cs="Times New Roman"/>
          <w:sz w:val="18"/>
        </w:rPr>
        <w:t>исключением случаев строительства, реконструкции объекта капитального</w:t>
      </w:r>
      <w:r w:rsidR="00EA0408" w:rsidRPr="00365CEA">
        <w:rPr>
          <w:rFonts w:ascii="Times New Roman" w:hAnsi="Times New Roman" w:cs="Times New Roman"/>
          <w:sz w:val="18"/>
        </w:rPr>
        <w:t xml:space="preserve"> </w:t>
      </w:r>
      <w:r w:rsidRPr="00365CEA">
        <w:rPr>
          <w:rFonts w:ascii="Times New Roman" w:hAnsi="Times New Roman" w:cs="Times New Roman"/>
          <w:sz w:val="18"/>
        </w:rPr>
        <w:t>строительства в соответствии с типовым архитектурным решением объекта</w:t>
      </w:r>
      <w:r w:rsidR="00EA0408" w:rsidRPr="00365CEA">
        <w:rPr>
          <w:rFonts w:ascii="Times New Roman" w:hAnsi="Times New Roman" w:cs="Times New Roman"/>
          <w:sz w:val="18"/>
        </w:rPr>
        <w:t xml:space="preserve"> </w:t>
      </w:r>
      <w:r w:rsidRPr="00365CEA">
        <w:rPr>
          <w:rFonts w:ascii="Times New Roman" w:hAnsi="Times New Roman" w:cs="Times New Roman"/>
          <w:sz w:val="18"/>
        </w:rPr>
        <w:t>капитального строительства, утвержденным в соответствии с Федеральным</w:t>
      </w:r>
      <w:r w:rsidR="00EA0408" w:rsidRPr="00365CEA">
        <w:rPr>
          <w:rFonts w:ascii="Times New Roman" w:hAnsi="Times New Roman" w:cs="Times New Roman"/>
          <w:sz w:val="18"/>
        </w:rPr>
        <w:t xml:space="preserve"> </w:t>
      </w:r>
      <w:r w:rsidRPr="00365CEA">
        <w:rPr>
          <w:rFonts w:ascii="Times New Roman" w:hAnsi="Times New Roman" w:cs="Times New Roman"/>
          <w:sz w:val="18"/>
        </w:rPr>
        <w:t xml:space="preserve">законом от 25 июня 2002 года </w:t>
      </w:r>
      <w:r w:rsidR="00EA0408" w:rsidRPr="00365CEA">
        <w:rPr>
          <w:rFonts w:ascii="Times New Roman" w:hAnsi="Times New Roman" w:cs="Times New Roman"/>
          <w:sz w:val="18"/>
        </w:rPr>
        <w:t>№</w:t>
      </w:r>
      <w:r w:rsidRPr="00365CEA">
        <w:rPr>
          <w:rFonts w:ascii="Times New Roman" w:hAnsi="Times New Roman" w:cs="Times New Roman"/>
          <w:sz w:val="18"/>
        </w:rPr>
        <w:t xml:space="preserve"> 73-ФЗ "Об объектах культурного наследия</w:t>
      </w:r>
      <w:r w:rsidR="00EA0408" w:rsidRPr="00365CEA">
        <w:rPr>
          <w:rFonts w:ascii="Times New Roman" w:hAnsi="Times New Roman" w:cs="Times New Roman"/>
          <w:sz w:val="18"/>
        </w:rPr>
        <w:t xml:space="preserve"> </w:t>
      </w:r>
      <w:r w:rsidRPr="00365CEA">
        <w:rPr>
          <w:rFonts w:ascii="Times New Roman" w:hAnsi="Times New Roman" w:cs="Times New Roman"/>
          <w:sz w:val="18"/>
        </w:rPr>
        <w:t>(памятниках истории и культуры) народов Российской Федерации" для данного</w:t>
      </w:r>
      <w:r w:rsidR="00EA0408" w:rsidRPr="00365CEA">
        <w:rPr>
          <w:rFonts w:ascii="Times New Roman" w:hAnsi="Times New Roman" w:cs="Times New Roman"/>
          <w:sz w:val="18"/>
        </w:rPr>
        <w:t xml:space="preserve"> </w:t>
      </w:r>
      <w:r w:rsidRPr="00365CEA">
        <w:rPr>
          <w:rFonts w:ascii="Times New Roman" w:hAnsi="Times New Roman" w:cs="Times New Roman"/>
          <w:sz w:val="18"/>
        </w:rPr>
        <w:t>исторического поселения</w:t>
      </w:r>
    </w:p>
    <w:p w:rsidR="0036675F" w:rsidRPr="00365CEA" w:rsidRDefault="0036675F" w:rsidP="00EA0408">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w:t>
      </w:r>
      <w:r w:rsidR="00EA0408" w:rsidRPr="00365CEA">
        <w:rPr>
          <w:rFonts w:ascii="Times New Roman" w:hAnsi="Times New Roman" w:cs="Times New Roman"/>
          <w:sz w:val="18"/>
        </w:rPr>
        <w:t>________________________</w:t>
      </w:r>
      <w:r w:rsidRPr="00365CEA">
        <w:rPr>
          <w:rFonts w:ascii="Times New Roman" w:hAnsi="Times New Roman" w:cs="Times New Roman"/>
          <w:sz w:val="18"/>
        </w:rPr>
        <w:t>____</w:t>
      </w:r>
    </w:p>
    <w:p w:rsidR="0036675F" w:rsidRPr="00365CEA" w:rsidRDefault="0036675F" w:rsidP="00EA0408">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(регистрационный номер и дата выдачи заключения)</w:t>
      </w:r>
    </w:p>
    <w:p w:rsidR="00EA0408" w:rsidRPr="00365CEA" w:rsidRDefault="00EA0408" w:rsidP="00EA0408">
      <w:pPr>
        <w:pStyle w:val="ConsPlusNormal"/>
        <w:spacing w:line="204" w:lineRule="auto"/>
        <w:ind w:firstLine="0"/>
        <w:jc w:val="both"/>
        <w:rPr>
          <w:rFonts w:ascii="Times New Roman" w:hAnsi="Times New Roman" w:cs="Times New Roman"/>
          <w:sz w:val="18"/>
        </w:rPr>
      </w:pPr>
    </w:p>
    <w:p w:rsidR="00550DFC" w:rsidRPr="00365CEA" w:rsidRDefault="00550DFC" w:rsidP="00EA0408">
      <w:pPr>
        <w:pStyle w:val="ConsPlusNormal"/>
        <w:spacing w:line="204" w:lineRule="auto"/>
        <w:ind w:firstLine="0"/>
        <w:jc w:val="both"/>
        <w:rPr>
          <w:rFonts w:ascii="Times New Roman" w:hAnsi="Times New Roman" w:cs="Times New Roman"/>
          <w:sz w:val="18"/>
        </w:rPr>
      </w:pPr>
    </w:p>
    <w:p w:rsidR="00550DFC" w:rsidRPr="00365CEA" w:rsidRDefault="00550DFC" w:rsidP="00EA0408">
      <w:pPr>
        <w:pStyle w:val="ConsPlusNormal"/>
        <w:spacing w:line="204" w:lineRule="auto"/>
        <w:ind w:firstLine="0"/>
        <w:jc w:val="both"/>
        <w:rPr>
          <w:rFonts w:ascii="Times New Roman" w:hAnsi="Times New Roman" w:cs="Times New Roman"/>
          <w:sz w:val="18"/>
        </w:rPr>
      </w:pPr>
    </w:p>
    <w:p w:rsidR="00550DFC" w:rsidRPr="00365CEA" w:rsidRDefault="00550DFC" w:rsidP="00EA0408">
      <w:pPr>
        <w:pStyle w:val="ConsPlusNormal"/>
        <w:spacing w:line="204" w:lineRule="auto"/>
        <w:ind w:firstLine="0"/>
        <w:jc w:val="both"/>
        <w:rPr>
          <w:rFonts w:ascii="Times New Roman" w:hAnsi="Times New Roman" w:cs="Times New Roman"/>
          <w:sz w:val="18"/>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Проектные характеристики объекта капитального строительства </w:t>
      </w:r>
      <w:r w:rsidRPr="00365CEA">
        <w:rPr>
          <w:rFonts w:ascii="Times New Roman" w:hAnsi="Times New Roman"/>
          <w:sz w:val="18"/>
          <w:szCs w:val="20"/>
          <w:vertAlign w:val="superscript"/>
          <w:lang w:eastAsia="ru-RU"/>
        </w:rPr>
        <w:t>&lt;10&gt;:</w:t>
      </w:r>
    </w:p>
    <w:p w:rsidR="00CA567D" w:rsidRPr="00365CEA" w:rsidRDefault="00CA567D" w:rsidP="00CA567D">
      <w:pPr>
        <w:widowControl w:val="0"/>
        <w:tabs>
          <w:tab w:val="left" w:pos="3855"/>
        </w:tabs>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Вид объекта капитального строительства</w:t>
            </w:r>
            <w:r w:rsidRPr="00365CEA">
              <w:rPr>
                <w:rFonts w:ascii="Times New Roman" w:hAnsi="Times New Roman"/>
                <w:sz w:val="18"/>
                <w:szCs w:val="20"/>
                <w:vertAlign w:val="superscript"/>
                <w:lang w:eastAsia="ru-RU"/>
              </w:rPr>
              <w:t>&lt;11&gt;</w:t>
            </w:r>
          </w:p>
          <w:p w:rsidR="00CA567D" w:rsidRPr="00365CEA" w:rsidRDefault="00CA567D" w:rsidP="00486319">
            <w:pPr>
              <w:widowControl w:val="0"/>
              <w:spacing w:after="0" w:line="204" w:lineRule="auto"/>
              <w:rPr>
                <w:rFonts w:ascii="Times New Roman" w:hAnsi="Times New Roman"/>
                <w:sz w:val="18"/>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Назначение объекта</w:t>
            </w:r>
            <w:r w:rsidRPr="00365CEA">
              <w:rPr>
                <w:rFonts w:ascii="Times New Roman" w:hAnsi="Times New Roman"/>
                <w:sz w:val="18"/>
                <w:szCs w:val="20"/>
                <w:vertAlign w:val="superscript"/>
                <w:lang w:eastAsia="ru-RU"/>
              </w:rPr>
              <w:t>&lt;12&gt;</w:t>
            </w:r>
          </w:p>
          <w:p w:rsidR="00CA567D" w:rsidRPr="00365CEA" w:rsidRDefault="00CA567D" w:rsidP="00486319">
            <w:pPr>
              <w:autoSpaceDE w:val="0"/>
              <w:autoSpaceDN w:val="0"/>
              <w:adjustRightInd w:val="0"/>
              <w:spacing w:after="0" w:line="240" w:lineRule="auto"/>
              <w:rPr>
                <w:rFonts w:ascii="Times New Roman" w:hAnsi="Times New Roman"/>
                <w:sz w:val="18"/>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Площадь застройки (кв. м)</w:t>
            </w:r>
            <w:r w:rsidRPr="00365CEA">
              <w:rPr>
                <w:rFonts w:ascii="Times New Roman" w:hAnsi="Times New Roman"/>
                <w:sz w:val="18"/>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застройки части объекта капитального строительства (кв. м):</w:t>
            </w:r>
            <w:r w:rsidRPr="00365CEA">
              <w:rPr>
                <w:rFonts w:ascii="Times New Roman" w:hAnsi="Times New Roman"/>
                <w:sz w:val="18"/>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rPr>
            </w:pPr>
            <w:r w:rsidRPr="00365CEA">
              <w:rPr>
                <w:rFonts w:ascii="Times New Roman" w:hAnsi="Times New Roman"/>
                <w:sz w:val="18"/>
                <w:szCs w:val="20"/>
                <w:lang w:eastAsia="ru-RU"/>
              </w:rPr>
              <w:t>Площадь (кв. м):</w:t>
            </w:r>
            <w:r w:rsidRPr="00365CEA">
              <w:rPr>
                <w:rFonts w:ascii="Times New Roman" w:hAnsi="Times New Roman"/>
                <w:sz w:val="18"/>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rPr>
            </w:pPr>
            <w:r w:rsidRPr="00365CEA">
              <w:rPr>
                <w:rFonts w:ascii="Times New Roman" w:hAnsi="Times New Roman"/>
                <w:sz w:val="18"/>
                <w:szCs w:val="20"/>
                <w:lang w:eastAsia="ru-RU"/>
              </w:rPr>
              <w:t>Площадь части объекта капитального строительства (кв. м):</w:t>
            </w:r>
            <w:r w:rsidRPr="00365CEA">
              <w:rPr>
                <w:rFonts w:ascii="Times New Roman" w:hAnsi="Times New Roman"/>
                <w:sz w:val="18"/>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Иные показатели </w:t>
            </w:r>
            <w:r w:rsidRPr="00365CEA">
              <w:rPr>
                <w:rFonts w:ascii="Times New Roman" w:hAnsi="Times New Roman"/>
                <w:sz w:val="18"/>
                <w:szCs w:val="20"/>
                <w:vertAlign w:val="superscript"/>
                <w:lang w:eastAsia="ru-RU"/>
              </w:rPr>
              <w:t>&lt;17&gt;</w:t>
            </w:r>
            <w:r w:rsidRPr="00365CEA">
              <w:rPr>
                <w:rFonts w:ascii="Times New Roman" w:hAnsi="Times New Roman"/>
                <w:sz w:val="18"/>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Краткие проектные характеристики линейного объекта </w:t>
            </w:r>
            <w:r w:rsidRPr="00365CEA">
              <w:rPr>
                <w:rFonts w:ascii="Times New Roman" w:hAnsi="Times New Roman"/>
                <w:sz w:val="18"/>
                <w:szCs w:val="20"/>
                <w:vertAlign w:val="superscript"/>
                <w:lang w:eastAsia="ru-RU"/>
              </w:rPr>
              <w:t>&lt;18&gt;:</w:t>
            </w: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Протяженность:</w:t>
            </w:r>
            <w:r w:rsidRPr="00365CEA">
              <w:rPr>
                <w:rFonts w:ascii="Times New Roman" w:hAnsi="Times New Roman"/>
                <w:sz w:val="18"/>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lang w:eastAsia="ru-RU"/>
              </w:rPr>
            </w:pPr>
            <w:r w:rsidRPr="00365CEA">
              <w:rPr>
                <w:rFonts w:ascii="Times New Roman" w:hAnsi="Times New Roman"/>
                <w:sz w:val="18"/>
                <w:szCs w:val="20"/>
              </w:rPr>
              <w:t>Протяженность участка или части линейного объекта (м):</w:t>
            </w:r>
            <w:r w:rsidRPr="00365CEA">
              <w:rPr>
                <w:rFonts w:ascii="Times New Roman" w:hAnsi="Times New Roman"/>
                <w:sz w:val="18"/>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CA567D" w:rsidRPr="00365CEA" w:rsidRDefault="00CA567D" w:rsidP="00486319">
            <w:pPr>
              <w:widowControl w:val="0"/>
              <w:spacing w:after="0" w:line="204" w:lineRule="auto"/>
              <w:rPr>
                <w:rFonts w:ascii="Times New Roman" w:hAnsi="Times New Roman"/>
                <w:sz w:val="18"/>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Иные показатели </w:t>
            </w:r>
            <w:r w:rsidRPr="00365CEA">
              <w:rPr>
                <w:rFonts w:ascii="Times New Roman" w:hAnsi="Times New Roman"/>
                <w:sz w:val="18"/>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bl>
    <w:p w:rsidR="00CA567D" w:rsidRPr="00365CEA" w:rsidRDefault="00CA567D" w:rsidP="00CA567D">
      <w:pPr>
        <w:widowControl w:val="0"/>
        <w:spacing w:after="0" w:line="204" w:lineRule="auto"/>
        <w:rPr>
          <w:rFonts w:ascii="Times New Roman" w:hAnsi="Times New Roman"/>
          <w:sz w:val="18"/>
          <w:szCs w:val="20"/>
          <w:lang w:eastAsia="ru-RU"/>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К настоящему заявлению прилагаются документы согласно описи</w:t>
      </w:r>
      <w:r w:rsidR="00EA0408" w:rsidRPr="00365CEA">
        <w:rPr>
          <w:rFonts w:ascii="Times New Roman" w:hAnsi="Times New Roman" w:cs="Times New Roman"/>
          <w:sz w:val="18"/>
        </w:rPr>
        <w:t xml:space="preserve"> </w:t>
      </w:r>
      <w:r w:rsidRPr="00365CEA">
        <w:rPr>
          <w:rFonts w:ascii="Times New Roman" w:hAnsi="Times New Roman" w:cs="Times New Roman"/>
          <w:sz w:val="18"/>
        </w:rPr>
        <w:t>(приложение).</w:t>
      </w:r>
    </w:p>
    <w:p w:rsidR="0036675F" w:rsidRPr="00365CEA" w:rsidRDefault="0036675F" w:rsidP="00EA0408">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Интересы застройщика в  </w:t>
      </w:r>
      <w:r w:rsidR="00EA0408" w:rsidRPr="00365CEA">
        <w:rPr>
          <w:rFonts w:ascii="Times New Roman" w:hAnsi="Times New Roman" w:cs="Times New Roman"/>
          <w:sz w:val="18"/>
        </w:rPr>
        <w:t xml:space="preserve">Администрации МО </w:t>
      </w:r>
      <w:r w:rsidRPr="00365CEA">
        <w:rPr>
          <w:rFonts w:ascii="Times New Roman" w:hAnsi="Times New Roman" w:cs="Times New Roman"/>
          <w:sz w:val="18"/>
        </w:rPr>
        <w:t xml:space="preserve"> уполномочен представлять:</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EA0408">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w:t>
      </w:r>
      <w:r w:rsidR="00EA0408" w:rsidRPr="00365CEA">
        <w:rPr>
          <w:rFonts w:ascii="Times New Roman" w:hAnsi="Times New Roman" w:cs="Times New Roman"/>
          <w:sz w:val="18"/>
        </w:rPr>
        <w:t>______________________</w:t>
      </w:r>
      <w:r w:rsidRPr="00365CEA">
        <w:rPr>
          <w:rFonts w:ascii="Times New Roman" w:hAnsi="Times New Roman" w:cs="Times New Roman"/>
          <w:sz w:val="18"/>
        </w:rPr>
        <w:t>_______________</w:t>
      </w:r>
    </w:p>
    <w:p w:rsidR="0036675F" w:rsidRPr="00365CEA" w:rsidRDefault="0036675F" w:rsidP="00EA0408">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(Ф.И.О., должность, контактный телефон)</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По доверенности </w:t>
      </w:r>
      <w:r w:rsidR="00CA567D" w:rsidRPr="00365CEA">
        <w:rPr>
          <w:rFonts w:ascii="Times New Roman" w:hAnsi="Times New Roman" w:cs="Times New Roman"/>
          <w:sz w:val="18"/>
          <w:vertAlign w:val="superscript"/>
        </w:rPr>
        <w:t>&lt;22</w:t>
      </w:r>
      <w:r w:rsidRPr="00365CEA">
        <w:rPr>
          <w:rFonts w:ascii="Times New Roman" w:hAnsi="Times New Roman" w:cs="Times New Roman"/>
          <w:sz w:val="18"/>
          <w:vertAlign w:val="superscript"/>
        </w:rPr>
        <w:t>&gt;</w:t>
      </w:r>
      <w:r w:rsidRPr="00365CEA">
        <w:rPr>
          <w:rFonts w:ascii="Times New Roman" w:hAnsi="Times New Roman" w:cs="Times New Roman"/>
          <w:sz w:val="18"/>
        </w:rPr>
        <w:t xml:space="preserve"> </w:t>
      </w:r>
      <w:r w:rsidR="00EA0408" w:rsidRPr="00365CEA">
        <w:rPr>
          <w:rFonts w:ascii="Times New Roman" w:hAnsi="Times New Roman" w:cs="Times New Roman"/>
          <w:sz w:val="18"/>
        </w:rPr>
        <w:t>№</w:t>
      </w:r>
      <w:r w:rsidRPr="00365CEA">
        <w:rPr>
          <w:rFonts w:ascii="Times New Roman" w:hAnsi="Times New Roman" w:cs="Times New Roman"/>
          <w:sz w:val="18"/>
        </w:rPr>
        <w:t xml:space="preserve"> _________________________ от ________________________</w:t>
      </w:r>
    </w:p>
    <w:p w:rsidR="0036675F" w:rsidRPr="00365CEA" w:rsidRDefault="0036675F" w:rsidP="0036675F">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(реквизиты доверенности)</w:t>
      </w:r>
    </w:p>
    <w:p w:rsidR="0036675F" w:rsidRPr="00365CEA" w:rsidRDefault="0036675F" w:rsidP="0036675F">
      <w:pPr>
        <w:pStyle w:val="ConsPlusNormal"/>
        <w:spacing w:line="204" w:lineRule="auto"/>
        <w:jc w:val="both"/>
        <w:rPr>
          <w:rFonts w:ascii="Times New Roman" w:hAnsi="Times New Roman" w:cs="Times New Roman"/>
          <w:sz w:val="14"/>
          <w:szCs w:val="16"/>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AC597E" w:rsidRPr="00365CEA" w:rsidTr="00E35D49">
        <w:tc>
          <w:tcPr>
            <w:tcW w:w="851" w:type="dxa"/>
            <w:tcBorders>
              <w:right w:val="single" w:sz="4" w:space="0" w:color="auto"/>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выдать на руки в Администрации МО _____</w:t>
            </w:r>
          </w:p>
          <w:p w:rsidR="00AC597E" w:rsidRPr="00365CEA" w:rsidRDefault="00AC597E" w:rsidP="00E35D49">
            <w:pPr>
              <w:pStyle w:val="ConsPlusNormal"/>
              <w:spacing w:line="204" w:lineRule="auto"/>
              <w:ind w:firstLine="0"/>
              <w:jc w:val="both"/>
              <w:rPr>
                <w:rFonts w:ascii="Times New Roman" w:hAnsi="Times New Roman" w:cs="Times New Roman"/>
                <w:sz w:val="18"/>
              </w:rPr>
            </w:pPr>
          </w:p>
        </w:tc>
      </w:tr>
      <w:tr w:rsidR="00AC597E" w:rsidRPr="00365CEA" w:rsidTr="00E35D49">
        <w:tc>
          <w:tcPr>
            <w:tcW w:w="851" w:type="dxa"/>
            <w:tcBorders>
              <w:right w:val="single" w:sz="4" w:space="0" w:color="auto"/>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выдать на руки в МФЦ</w:t>
            </w:r>
          </w:p>
          <w:p w:rsidR="00AC597E" w:rsidRPr="00365CEA" w:rsidRDefault="00AC597E" w:rsidP="00E35D49">
            <w:pPr>
              <w:pStyle w:val="ConsPlusNormal"/>
              <w:spacing w:line="204" w:lineRule="auto"/>
              <w:ind w:firstLine="0"/>
              <w:jc w:val="both"/>
              <w:rPr>
                <w:rFonts w:ascii="Times New Roman" w:hAnsi="Times New Roman" w:cs="Times New Roman"/>
                <w:sz w:val="18"/>
              </w:rPr>
            </w:pPr>
          </w:p>
        </w:tc>
      </w:tr>
      <w:tr w:rsidR="00AC597E" w:rsidRPr="00365CEA" w:rsidTr="00E35D49">
        <w:tc>
          <w:tcPr>
            <w:tcW w:w="851" w:type="dxa"/>
            <w:tcBorders>
              <w:right w:val="single" w:sz="4" w:space="0" w:color="auto"/>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направить в электронной форме в личный кабинет на портале</w:t>
            </w:r>
          </w:p>
          <w:p w:rsidR="00AC597E" w:rsidRPr="00365CEA" w:rsidRDefault="00AC597E"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государственных услуг Ленинградской области</w:t>
            </w:r>
          </w:p>
        </w:tc>
      </w:tr>
    </w:tbl>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Настоящим подтверждаю свое</w:t>
      </w:r>
      <w:r w:rsidR="00AC597E" w:rsidRPr="00365CEA">
        <w:rPr>
          <w:rFonts w:ascii="Times New Roman" w:hAnsi="Times New Roman" w:cs="Times New Roman"/>
          <w:sz w:val="18"/>
        </w:rPr>
        <w:t xml:space="preserve"> </w:t>
      </w:r>
      <w:r w:rsidRPr="00365CEA">
        <w:rPr>
          <w:rFonts w:ascii="Times New Roman" w:hAnsi="Times New Roman" w:cs="Times New Roman"/>
          <w:sz w:val="18"/>
        </w:rPr>
        <w:t>согласие на обработку моих персональных</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данных, предусмотренную частью 3 статьи 3 </w:t>
      </w:r>
      <w:r w:rsidRPr="00365CEA">
        <w:rPr>
          <w:rFonts w:ascii="Times New Roman" w:hAnsi="Times New Roman" w:cs="Times New Roman"/>
          <w:sz w:val="18"/>
        </w:rPr>
        <w:lastRenderedPageBreak/>
        <w:t>Федерального закона от 27 июля</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2006 г. </w:t>
      </w:r>
      <w:r w:rsidR="00AC597E" w:rsidRPr="00365CEA">
        <w:rPr>
          <w:rFonts w:ascii="Times New Roman" w:hAnsi="Times New Roman" w:cs="Times New Roman"/>
          <w:sz w:val="18"/>
        </w:rPr>
        <w:t>№</w:t>
      </w:r>
      <w:r w:rsidRPr="00365CEA">
        <w:rPr>
          <w:rFonts w:ascii="Times New Roman" w:hAnsi="Times New Roman" w:cs="Times New Roman"/>
          <w:sz w:val="18"/>
        </w:rPr>
        <w:t xml:space="preserve"> 152-ФЗ "О персональных данных", в целях предоставления </w:t>
      </w:r>
      <w:r w:rsidR="00AC597E" w:rsidRPr="00365CEA">
        <w:rPr>
          <w:rFonts w:ascii="Times New Roman" w:hAnsi="Times New Roman" w:cs="Times New Roman"/>
          <w:sz w:val="18"/>
        </w:rPr>
        <w:t>Администрацией МО ____</w:t>
      </w:r>
      <w:r w:rsidRPr="00365CEA">
        <w:rPr>
          <w:rFonts w:ascii="Times New Roman" w:hAnsi="Times New Roman" w:cs="Times New Roman"/>
          <w:sz w:val="18"/>
        </w:rPr>
        <w:t xml:space="preserve"> </w:t>
      </w:r>
      <w:r w:rsidR="00AC597E" w:rsidRPr="00365CEA">
        <w:rPr>
          <w:rFonts w:ascii="Times New Roman" w:hAnsi="Times New Roman" w:cs="Times New Roman"/>
          <w:sz w:val="18"/>
        </w:rPr>
        <w:t>муниципальной</w:t>
      </w:r>
      <w:r w:rsidRPr="00365CEA">
        <w:rPr>
          <w:rFonts w:ascii="Times New Roman" w:hAnsi="Times New Roman" w:cs="Times New Roman"/>
          <w:sz w:val="18"/>
        </w:rPr>
        <w:t xml:space="preserve"> услуги по выдаче разрешения на</w:t>
      </w:r>
      <w:r w:rsidR="00AC597E" w:rsidRPr="00365CEA">
        <w:rPr>
          <w:rFonts w:ascii="Times New Roman" w:hAnsi="Times New Roman" w:cs="Times New Roman"/>
          <w:sz w:val="18"/>
        </w:rPr>
        <w:t xml:space="preserve"> </w:t>
      </w:r>
      <w:r w:rsidRPr="00365CEA">
        <w:rPr>
          <w:rFonts w:ascii="Times New Roman" w:hAnsi="Times New Roman" w:cs="Times New Roman"/>
          <w:sz w:val="18"/>
        </w:rPr>
        <w:t>строительство в соответствии с Федеральным</w:t>
      </w:r>
      <w:r w:rsidR="00AC597E" w:rsidRPr="00365CEA">
        <w:rPr>
          <w:rFonts w:ascii="Times New Roman" w:hAnsi="Times New Roman" w:cs="Times New Roman"/>
          <w:sz w:val="18"/>
        </w:rPr>
        <w:t xml:space="preserve"> </w:t>
      </w:r>
      <w:r w:rsidRPr="00365CEA">
        <w:rPr>
          <w:rFonts w:ascii="Times New Roman" w:hAnsi="Times New Roman" w:cs="Times New Roman"/>
          <w:sz w:val="18"/>
        </w:rPr>
        <w:t>законом от 27 июля 2010 г.</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 210-ФЗ "Об организации предоставления государственных и муниципальных</w:t>
      </w:r>
      <w:r w:rsidR="00AC597E" w:rsidRPr="00365CEA">
        <w:rPr>
          <w:rFonts w:ascii="Times New Roman" w:hAnsi="Times New Roman" w:cs="Times New Roman"/>
          <w:sz w:val="18"/>
        </w:rPr>
        <w:t xml:space="preserve"> </w:t>
      </w:r>
      <w:r w:rsidRPr="00365CEA">
        <w:rPr>
          <w:rFonts w:ascii="Times New Roman" w:hAnsi="Times New Roman" w:cs="Times New Roman"/>
          <w:sz w:val="18"/>
        </w:rPr>
        <w:t>услуг" и обеспечения предоставления такой услуги.</w:t>
      </w:r>
    </w:p>
    <w:p w:rsidR="0036675F" w:rsidRPr="00365CEA" w:rsidRDefault="0036675F" w:rsidP="00AC597E">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Мне известно, что в случае отзыва согласия на обработку персональных</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данных  </w:t>
      </w:r>
      <w:r w:rsidR="00AC597E" w:rsidRPr="00365CEA">
        <w:rPr>
          <w:rFonts w:ascii="Times New Roman" w:hAnsi="Times New Roman" w:cs="Times New Roman"/>
          <w:sz w:val="18"/>
        </w:rPr>
        <w:t xml:space="preserve">Администрация МО </w:t>
      </w:r>
      <w:r w:rsidRPr="00365CEA">
        <w:rPr>
          <w:rFonts w:ascii="Times New Roman" w:hAnsi="Times New Roman" w:cs="Times New Roman"/>
          <w:sz w:val="18"/>
        </w:rPr>
        <w:t xml:space="preserve"> вправе продолжить обработку персональных</w:t>
      </w:r>
      <w:r w:rsidR="00AC597E" w:rsidRPr="00365CEA">
        <w:rPr>
          <w:rFonts w:ascii="Times New Roman" w:hAnsi="Times New Roman" w:cs="Times New Roman"/>
          <w:sz w:val="18"/>
        </w:rPr>
        <w:t xml:space="preserve"> </w:t>
      </w:r>
      <w:r w:rsidRPr="00365CEA">
        <w:rPr>
          <w:rFonts w:ascii="Times New Roman" w:hAnsi="Times New Roman" w:cs="Times New Roman"/>
          <w:sz w:val="18"/>
        </w:rPr>
        <w:t>данных без моего согласия в соответствии с частью 2 статьи 9, пунктом 4</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части 1 статьи 6 Федерального закона от  27  июля 2006 г. </w:t>
      </w:r>
      <w:r w:rsidR="00AC597E" w:rsidRPr="00365CEA">
        <w:rPr>
          <w:rFonts w:ascii="Times New Roman" w:hAnsi="Times New Roman" w:cs="Times New Roman"/>
          <w:sz w:val="18"/>
        </w:rPr>
        <w:t>№</w:t>
      </w:r>
      <w:r w:rsidRPr="00365CEA">
        <w:rPr>
          <w:rFonts w:ascii="Times New Roman" w:hAnsi="Times New Roman" w:cs="Times New Roman"/>
          <w:sz w:val="18"/>
        </w:rPr>
        <w:t xml:space="preserve"> 152-ФЗ "О</w:t>
      </w:r>
      <w:r w:rsidR="00AC597E" w:rsidRPr="00365CEA">
        <w:rPr>
          <w:rFonts w:ascii="Times New Roman" w:hAnsi="Times New Roman" w:cs="Times New Roman"/>
          <w:sz w:val="18"/>
        </w:rPr>
        <w:t xml:space="preserve"> </w:t>
      </w:r>
      <w:r w:rsidRPr="00365CEA">
        <w:rPr>
          <w:rFonts w:ascii="Times New Roman" w:hAnsi="Times New Roman" w:cs="Times New Roman"/>
          <w:sz w:val="18"/>
        </w:rPr>
        <w:t>персональных данных".</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_______________________________________  _________  _______________________</w:t>
      </w:r>
    </w:p>
    <w:p w:rsidR="0036675F" w:rsidRPr="00365CEA" w:rsidRDefault="0036675F" w:rsidP="0036675F">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(должность для застройщика,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(подпись)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(расшифровка подписи)</w:t>
      </w:r>
    </w:p>
    <w:p w:rsidR="0036675F" w:rsidRPr="00365CEA" w:rsidRDefault="0036675F" w:rsidP="00CA567D">
      <w:pPr>
        <w:pStyle w:val="ConsPlusNormal"/>
        <w:spacing w:line="204" w:lineRule="auto"/>
        <w:ind w:firstLine="0"/>
        <w:jc w:val="both"/>
        <w:rPr>
          <w:rFonts w:ascii="Times New Roman" w:hAnsi="Times New Roman" w:cs="Times New Roman"/>
          <w:sz w:val="14"/>
          <w:szCs w:val="16"/>
        </w:rPr>
      </w:pPr>
      <w:r w:rsidRPr="00365CEA">
        <w:rPr>
          <w:rFonts w:ascii="Times New Roman" w:hAnsi="Times New Roman" w:cs="Times New Roman"/>
          <w:sz w:val="14"/>
          <w:szCs w:val="16"/>
        </w:rPr>
        <w:t xml:space="preserve">   являющегося юридическим лицом) </w:t>
      </w:r>
      <w:r w:rsidR="00CA567D" w:rsidRPr="00365CEA">
        <w:rPr>
          <w:rFonts w:ascii="Times New Roman" w:hAnsi="Times New Roman"/>
          <w:sz w:val="18"/>
          <w:vertAlign w:val="superscript"/>
          <w:lang w:eastAsia="ru-RU"/>
        </w:rPr>
        <w:t>&lt;23&gt;</w:t>
      </w:r>
      <w:r w:rsidRPr="00365CEA">
        <w:rPr>
          <w:rFonts w:ascii="Times New Roman" w:hAnsi="Times New Roman" w:cs="Times New Roman"/>
          <w:sz w:val="14"/>
          <w:szCs w:val="16"/>
          <w:vertAlign w:val="superscript"/>
        </w:rPr>
        <w:t>&lt;7&gt;</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М.П. </w:t>
      </w:r>
      <w:r w:rsidR="00CA567D" w:rsidRPr="00365CEA">
        <w:rPr>
          <w:rFonts w:ascii="Times New Roman" w:hAnsi="Times New Roman" w:cs="Times New Roman"/>
          <w:sz w:val="18"/>
          <w:vertAlign w:val="superscript"/>
        </w:rPr>
        <w:t>&lt;24</w:t>
      </w:r>
      <w:r w:rsidRPr="00365CEA">
        <w:rPr>
          <w:rFonts w:ascii="Times New Roman" w:hAnsi="Times New Roman" w:cs="Times New Roman"/>
          <w:sz w:val="18"/>
          <w:vertAlign w:val="superscript"/>
        </w:rPr>
        <w:t>&gt;</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Заявление застройщика и указанные в описи документы принял и</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зарегистрировал специалист </w:t>
      </w:r>
      <w:r w:rsidR="00AC597E" w:rsidRPr="00365CEA">
        <w:rPr>
          <w:rFonts w:ascii="Times New Roman" w:hAnsi="Times New Roman" w:cs="Times New Roman"/>
          <w:sz w:val="18"/>
        </w:rPr>
        <w:t xml:space="preserve">Администрации МО ____ </w:t>
      </w:r>
      <w:r w:rsidRPr="00365CEA">
        <w:rPr>
          <w:rFonts w:ascii="Times New Roman" w:hAnsi="Times New Roman" w:cs="Times New Roman"/>
          <w:sz w:val="18"/>
        </w:rPr>
        <w:t>/МФЦ</w:t>
      </w:r>
      <w:r w:rsidR="00AC597E" w:rsidRPr="00365CEA">
        <w:rPr>
          <w:rFonts w:ascii="Times New Roman" w:hAnsi="Times New Roman" w:cs="Times New Roman"/>
          <w:sz w:val="18"/>
        </w:rPr>
        <w:t>)</w:t>
      </w:r>
    </w:p>
    <w:p w:rsidR="0036675F" w:rsidRPr="00365CEA" w:rsidRDefault="0036675F" w:rsidP="0036675F">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8"/>
        </w:rPr>
        <w:t xml:space="preserve"> </w:t>
      </w:r>
      <w:r w:rsidR="00AC597E" w:rsidRPr="00365CEA">
        <w:rPr>
          <w:rFonts w:ascii="Times New Roman" w:hAnsi="Times New Roman" w:cs="Times New Roman"/>
          <w:sz w:val="18"/>
        </w:rPr>
        <w:t xml:space="preserve">         </w:t>
      </w:r>
      <w:r w:rsidR="00AC597E" w:rsidRPr="00365CEA">
        <w:rPr>
          <w:rFonts w:ascii="Times New Roman" w:hAnsi="Times New Roman" w:cs="Times New Roman"/>
          <w:sz w:val="14"/>
          <w:szCs w:val="16"/>
        </w:rPr>
        <w:t>(нужное подчеркнуть</w:t>
      </w:r>
      <w:r w:rsidRPr="00365CEA">
        <w:rPr>
          <w:rFonts w:ascii="Times New Roman" w:hAnsi="Times New Roman" w:cs="Times New Roman"/>
          <w:sz w:val="14"/>
          <w:szCs w:val="16"/>
        </w:rPr>
        <w:t xml:space="preserve">                             </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__________________            _________________________________</w:t>
      </w:r>
    </w:p>
    <w:p w:rsidR="0036675F" w:rsidRPr="00365CEA" w:rsidRDefault="0036675F" w:rsidP="0036675F">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(подпись)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(фамилия, инициалы)</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    "__" ______________ 20__ г.</w:t>
      </w:r>
    </w:p>
    <w:p w:rsidR="0036675F" w:rsidRPr="00365CEA" w:rsidRDefault="0036675F" w:rsidP="0036675F">
      <w:pPr>
        <w:pStyle w:val="ConsPlusNormal"/>
        <w:spacing w:line="204" w:lineRule="auto"/>
        <w:ind w:firstLine="540"/>
        <w:jc w:val="both"/>
        <w:rPr>
          <w:rFonts w:ascii="Times New Roman" w:hAnsi="Times New Roman" w:cs="Times New Roman"/>
          <w:sz w:val="18"/>
        </w:rPr>
      </w:pPr>
      <w:r w:rsidRPr="00365CEA">
        <w:rPr>
          <w:rFonts w:ascii="Times New Roman" w:hAnsi="Times New Roman" w:cs="Times New Roman"/>
          <w:sz w:val="18"/>
        </w:rPr>
        <w:t>--------------------------------</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bookmarkStart w:id="10" w:name="P2012"/>
      <w:bookmarkEnd w:id="10"/>
      <w:r w:rsidRPr="00365CEA">
        <w:rPr>
          <w:rFonts w:ascii="Times New Roman" w:hAnsi="Times New Roman"/>
          <w:sz w:val="18"/>
          <w:szCs w:val="20"/>
          <w:lang w:eastAsia="ru-RU"/>
        </w:rPr>
        <w:t>&lt;1&gt; Указывается при наличии.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&lt;2&gt; Заполняется в случае, если застройщик является индивидуальным предпринимателем.</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Сведения об адресе либо местоположении объекта капитального строительства заполняются в соответствии с </w:t>
      </w:r>
      <w:hyperlink r:id="rId38" w:history="1">
        <w:r w:rsidRPr="00365CEA">
          <w:rPr>
            <w:rFonts w:ascii="Times New Roman" w:hAnsi="Times New Roman"/>
            <w:sz w:val="18"/>
            <w:szCs w:val="20"/>
            <w:lang w:eastAsia="ru-RU"/>
          </w:rPr>
          <w:t>Перечнем</w:t>
        </w:r>
      </w:hyperlink>
      <w:r w:rsidRPr="00365CEA">
        <w:rPr>
          <w:rFonts w:ascii="Times New Roman" w:hAnsi="Times New Roman"/>
          <w:sz w:val="18"/>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9" w:history="1">
        <w:r w:rsidRPr="00365CEA">
          <w:rPr>
            <w:rFonts w:ascii="Times New Roman" w:hAnsi="Times New Roman"/>
            <w:sz w:val="18"/>
            <w:szCs w:val="20"/>
            <w:lang w:eastAsia="ru-RU"/>
          </w:rPr>
          <w:t>Правилами</w:t>
        </w:r>
      </w:hyperlink>
      <w:r w:rsidRPr="00365CEA">
        <w:rPr>
          <w:rFonts w:ascii="Times New Roman" w:hAnsi="Times New Roman"/>
          <w:sz w:val="18"/>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&lt;6&gt; Указываются дата и номер решения об утверждении внесенных в проектную документацию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&lt;10&gt; В отношении линейных объектов допускается заполнение не всех граф раздела.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&lt;11&gt; Указывается один из видов объектов капитального строительства: здание, строение, сооружение.</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w:t>
      </w:r>
      <w:r w:rsidRPr="00365CEA">
        <w:rPr>
          <w:rFonts w:ascii="Times New Roman" w:hAnsi="Times New Roman"/>
          <w:sz w:val="18"/>
          <w:szCs w:val="20"/>
          <w:lang w:eastAsia="ru-RU"/>
        </w:rPr>
        <w:lastRenderedPageBreak/>
        <w:t>реконструкции иных частей этого объекта капитального строительства.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&lt;21&gt; Указываются дополнительные</w:t>
      </w:r>
      <w:r w:rsidRPr="00365CEA">
        <w:rPr>
          <w:rFonts w:ascii="Times New Roman" w:hAnsi="Times New Roman"/>
          <w:sz w:val="18"/>
          <w:szCs w:val="20"/>
        </w:rPr>
        <w:t xml:space="preserve"> характеристики, необходимые для осуществления государственного кадастрового учета объекта</w:t>
      </w:r>
      <w:r w:rsidRPr="00365CEA">
        <w:rPr>
          <w:rFonts w:ascii="Times New Roman" w:hAnsi="Times New Roman"/>
          <w:sz w:val="18"/>
          <w:szCs w:val="20"/>
          <w:lang w:eastAsia="ru-RU"/>
        </w:rPr>
        <w:t xml:space="preserve"> капитального строительства.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&lt;24&gt; Печать проставляется в случае, если законодательством Российской Федерации установлено наличие печати у организации.</w:t>
      </w:r>
    </w:p>
    <w:p w:rsidR="00CA567D" w:rsidRPr="00365CEA" w:rsidRDefault="00CA567D" w:rsidP="00CA567D">
      <w:pPr>
        <w:pStyle w:val="ConsPlusNormal"/>
        <w:spacing w:line="204" w:lineRule="auto"/>
        <w:rPr>
          <w:rFonts w:ascii="Times New Roman" w:hAnsi="Times New Roman" w:cs="Times New Roman"/>
          <w:sz w:val="18"/>
        </w:rPr>
      </w:pPr>
    </w:p>
    <w:p w:rsidR="00CA567D" w:rsidRPr="00365CEA" w:rsidRDefault="00CA567D" w:rsidP="00CA567D">
      <w:pPr>
        <w:pStyle w:val="ConsPlusNormal"/>
        <w:spacing w:line="204" w:lineRule="auto"/>
        <w:rPr>
          <w:rFonts w:ascii="Times New Roman" w:hAnsi="Times New Roman" w:cs="Times New Roman"/>
          <w:sz w:val="18"/>
        </w:rPr>
      </w:pPr>
    </w:p>
    <w:p w:rsidR="00CA567D" w:rsidRPr="00365CEA" w:rsidRDefault="00CA567D" w:rsidP="00CA567D">
      <w:pPr>
        <w:pStyle w:val="ConsPlusNormal"/>
        <w:spacing w:line="204" w:lineRule="auto"/>
        <w:rPr>
          <w:rFonts w:ascii="Times New Roman" w:hAnsi="Times New Roman" w:cs="Times New Roman"/>
          <w:sz w:val="18"/>
        </w:rPr>
      </w:pPr>
    </w:p>
    <w:p w:rsidR="00CA567D" w:rsidRPr="00365CEA" w:rsidRDefault="00CA567D" w:rsidP="00CA567D">
      <w:pPr>
        <w:pStyle w:val="ConsPlusNormal"/>
        <w:spacing w:line="204" w:lineRule="auto"/>
        <w:rPr>
          <w:rFonts w:ascii="Times New Roman" w:hAnsi="Times New Roman" w:cs="Times New Roman"/>
          <w:sz w:val="18"/>
        </w:rPr>
      </w:pPr>
    </w:p>
    <w:p w:rsidR="0036675F" w:rsidRPr="00365CEA" w:rsidRDefault="0036675F" w:rsidP="0036675F">
      <w:pPr>
        <w:pStyle w:val="ConsPlusNormal"/>
        <w:spacing w:line="204" w:lineRule="auto"/>
        <w:rPr>
          <w:rFonts w:ascii="Times New Roman" w:hAnsi="Times New Roman" w:cs="Times New Roman"/>
          <w:sz w:val="18"/>
        </w:rPr>
      </w:pPr>
    </w:p>
    <w:p w:rsidR="0036675F" w:rsidRPr="00365CEA" w:rsidRDefault="0036675F"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36675F" w:rsidRPr="00365CEA" w:rsidRDefault="004246A4" w:rsidP="004246A4">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br w:type="page"/>
      </w:r>
      <w:r w:rsidR="0036675F" w:rsidRPr="00365CEA">
        <w:rPr>
          <w:rFonts w:ascii="Times New Roman" w:hAnsi="Times New Roman" w:cs="Times New Roman"/>
          <w:sz w:val="18"/>
        </w:rPr>
        <w:lastRenderedPageBreak/>
        <w:t>Приложение</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к заявлению о внесении изменений</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в разрешение на строительство</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в связи с внесением изменений</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в проектную документацию</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"__" _______ 20__ года</w:t>
      </w:r>
    </w:p>
    <w:p w:rsidR="0036675F" w:rsidRPr="00365CEA" w:rsidRDefault="0036675F" w:rsidP="0036675F">
      <w:pPr>
        <w:pStyle w:val="ConsPlusNormal"/>
        <w:spacing w:after="1"/>
        <w:rPr>
          <w:rFonts w:ascii="Times New Roman" w:hAnsi="Times New Roman" w:cs="Times New Roman"/>
          <w:sz w:val="18"/>
        </w:rPr>
      </w:pPr>
    </w:p>
    <w:p w:rsidR="0036675F" w:rsidRPr="00365CEA" w:rsidRDefault="0036675F" w:rsidP="0036675F">
      <w:pPr>
        <w:pStyle w:val="ConsPlusNormal"/>
        <w:spacing w:line="204" w:lineRule="auto"/>
        <w:rPr>
          <w:rFonts w:ascii="Times New Roman" w:hAnsi="Times New Roman" w:cs="Times New Roman"/>
          <w:sz w:val="18"/>
        </w:rPr>
      </w:pPr>
    </w:p>
    <w:p w:rsidR="0036675F" w:rsidRPr="00365CEA" w:rsidRDefault="0036675F" w:rsidP="0036675F">
      <w:pPr>
        <w:pStyle w:val="ConsPlusNormal"/>
        <w:spacing w:line="204" w:lineRule="auto"/>
        <w:jc w:val="center"/>
        <w:rPr>
          <w:rFonts w:ascii="Times New Roman" w:hAnsi="Times New Roman" w:cs="Times New Roman"/>
          <w:sz w:val="18"/>
        </w:rPr>
      </w:pPr>
      <w:bookmarkStart w:id="11" w:name="P2035"/>
      <w:bookmarkEnd w:id="11"/>
      <w:r w:rsidRPr="00365CEA">
        <w:rPr>
          <w:rFonts w:ascii="Times New Roman" w:hAnsi="Times New Roman" w:cs="Times New Roman"/>
          <w:sz w:val="18"/>
        </w:rPr>
        <w:t>ОПИСЬ</w:t>
      </w:r>
    </w:p>
    <w:p w:rsidR="0036675F" w:rsidRPr="00365CEA" w:rsidRDefault="0036675F" w:rsidP="000A0E1E">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 xml:space="preserve">документов, представленных в </w:t>
      </w:r>
      <w:r w:rsidR="00AC597E" w:rsidRPr="00365CEA">
        <w:rPr>
          <w:rFonts w:ascii="Times New Roman" w:hAnsi="Times New Roman" w:cs="Times New Roman"/>
          <w:sz w:val="18"/>
        </w:rPr>
        <w:t xml:space="preserve">Администрацию </w:t>
      </w:r>
      <w:r w:rsidR="000A0E1E" w:rsidRPr="00365CEA">
        <w:rPr>
          <w:rFonts w:ascii="Times New Roman" w:hAnsi="Times New Roman" w:cs="Times New Roman"/>
          <w:sz w:val="18"/>
        </w:rPr>
        <w:t>Синявинского городского поселения Кировского муниципального района Ленинградской области</w:t>
      </w:r>
      <w:r w:rsidRPr="00365CEA">
        <w:rPr>
          <w:rFonts w:ascii="Times New Roman" w:hAnsi="Times New Roman" w:cs="Times New Roman"/>
          <w:sz w:val="18"/>
        </w:rPr>
        <w:t xml:space="preserve"> для внесения изменений в разрешение</w:t>
      </w: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на строительство в связи с внесением изменений</w:t>
      </w: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в проектную документацию</w:t>
      </w:r>
    </w:p>
    <w:p w:rsidR="0036675F" w:rsidRPr="00365CEA" w:rsidRDefault="0036675F" w:rsidP="0036675F">
      <w:pPr>
        <w:pStyle w:val="ConsPlusNormal"/>
        <w:spacing w:line="204" w:lineRule="auto"/>
        <w:rPr>
          <w:rFonts w:ascii="Times New Roman" w:hAnsi="Times New Roman" w:cs="Times New Roman"/>
          <w:sz w:val="18"/>
        </w:rPr>
      </w:pPr>
    </w:p>
    <w:p w:rsidR="00CA567D" w:rsidRPr="00365CEA" w:rsidRDefault="00CA567D" w:rsidP="00CA567D">
      <w:pPr>
        <w:pStyle w:val="ConsPlusNormal"/>
        <w:tabs>
          <w:tab w:val="left" w:pos="960"/>
        </w:tabs>
        <w:ind w:firstLine="0"/>
        <w:jc w:val="both"/>
        <w:rPr>
          <w:rFonts w:ascii="Times New Roman" w:hAnsi="Times New Roman" w:cs="Times New Roman"/>
        </w:rPr>
      </w:pPr>
      <w:r w:rsidRPr="00365CEA">
        <w:rPr>
          <w:rFonts w:ascii="Times New Roman" w:hAnsi="Times New Roman" w:cs="Times New Roman"/>
        </w:rPr>
        <w:tab/>
      </w: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4995"/>
        <w:gridCol w:w="1077"/>
        <w:gridCol w:w="1300"/>
        <w:gridCol w:w="1734"/>
      </w:tblGrid>
      <w:tr w:rsidR="00CA567D" w:rsidRPr="00365CEA" w:rsidTr="000A0E1E">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w:t>
            </w:r>
          </w:p>
        </w:tc>
        <w:tc>
          <w:tcPr>
            <w:tcW w:w="49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Наименование документа</w:t>
            </w:r>
          </w:p>
        </w:tc>
        <w:tc>
          <w:tcPr>
            <w:tcW w:w="411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Документы представлены</w:t>
            </w:r>
          </w:p>
        </w:tc>
      </w:tr>
      <w:tr w:rsidR="00CA567D" w:rsidRPr="00365CEA" w:rsidTr="000A0E1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rPr>
                <w:rFonts w:ascii="Times New Roman" w:hAnsi="Times New Roman"/>
                <w:sz w:val="18"/>
                <w:szCs w:val="20"/>
              </w:rPr>
            </w:pPr>
          </w:p>
        </w:tc>
        <w:tc>
          <w:tcPr>
            <w:tcW w:w="49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 бумажных носителях</w:t>
            </w: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 электронных носителях</w:t>
            </w:r>
          </w:p>
        </w:tc>
      </w:tr>
      <w:tr w:rsidR="00CA567D" w:rsidRPr="00365CEA" w:rsidTr="000A0E1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rPr>
                <w:rFonts w:ascii="Times New Roman" w:hAnsi="Times New Roman"/>
                <w:sz w:val="18"/>
                <w:szCs w:val="20"/>
              </w:rPr>
            </w:pPr>
          </w:p>
        </w:tc>
        <w:tc>
          <w:tcPr>
            <w:tcW w:w="49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кол-во листов в одном экземпляре</w:t>
            </w: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 xml:space="preserve">наименование файла, его формат и объем </w:t>
            </w:r>
            <w:hyperlink w:anchor="P1219" w:history="1">
              <w:r w:rsidRPr="00365CEA">
                <w:rPr>
                  <w:rFonts w:ascii="Times New Roman" w:hAnsi="Times New Roman" w:cs="Times New Roman"/>
                  <w:sz w:val="18"/>
                </w:rPr>
                <w:t>&lt;**&gt;</w:t>
              </w:r>
            </w:hyperlink>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w:t>
            </w:r>
          </w:p>
        </w:tc>
        <w:tc>
          <w:tcPr>
            <w:tcW w:w="91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365CEA">
                <w:rPr>
                  <w:rFonts w:ascii="Times New Roman" w:hAnsi="Times New Roman" w:cs="Times New Roman"/>
                  <w:sz w:val="18"/>
                </w:rPr>
                <w:t>&lt;*&gt;</w:t>
              </w:r>
            </w:hyperlink>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1.1.</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eastAsia="Calibri" w:hAnsi="Times New Roman" w:cs="Times New Roman"/>
                <w:sz w:val="18"/>
                <w:lang w:eastAsia="en-US"/>
              </w:rPr>
            </w:pPr>
            <w:r w:rsidRPr="00365CEA">
              <w:rPr>
                <w:rFonts w:ascii="Times New Roman" w:hAnsi="Times New Roman" w:cs="Times New Roman"/>
                <w:sz w:val="18"/>
              </w:rPr>
              <w:t xml:space="preserve">Соглашения о передаче в случаях, установленных бюджетным </w:t>
            </w:r>
            <w:hyperlink r:id="rId40" w:history="1">
              <w:r w:rsidRPr="00365CEA">
                <w:rPr>
                  <w:rFonts w:ascii="Times New Roman" w:hAnsi="Times New Roman" w:cs="Times New Roman"/>
                  <w:sz w:val="18"/>
                </w:rPr>
                <w:t>законодательством</w:t>
              </w:r>
            </w:hyperlink>
            <w:r w:rsidRPr="00365CEA">
              <w:rPr>
                <w:rFonts w:ascii="Times New Roman" w:hAnsi="Times New Roman" w:cs="Times New Roman"/>
                <w:sz w:val="1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eastAsia="Calibri" w:hAnsi="Times New Roman" w:cs="Times New Roman"/>
                <w:sz w:val="18"/>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3.</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w:t>
            </w:r>
          </w:p>
        </w:tc>
        <w:tc>
          <w:tcPr>
            <w:tcW w:w="91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Результаты инженерных изысканий и материалы, содержащиеся в утвержденной в соответствии с </w:t>
            </w:r>
            <w:hyperlink r:id="rId41" w:history="1">
              <w:r w:rsidRPr="00365CEA">
                <w:rPr>
                  <w:rFonts w:ascii="Times New Roman" w:hAnsi="Times New Roman" w:cs="Times New Roman"/>
                  <w:sz w:val="18"/>
                </w:rPr>
                <w:t>частью 15 статьи 48</w:t>
              </w:r>
            </w:hyperlink>
            <w:r w:rsidRPr="00365CEA">
              <w:rPr>
                <w:rFonts w:ascii="Times New Roman" w:hAnsi="Times New Roman" w:cs="Times New Roman"/>
                <w:sz w:val="18"/>
              </w:rPr>
              <w:t xml:space="preserve"> Градостроительного кодекса Российской Федерации проектной документации: &lt;*&gt;</w:t>
            </w: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4.1.</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4.3.</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4.4.</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4.5.</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4.6.</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4.7.</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Перечень мероприятий по обеспечению доступа инвалидов в </w:t>
            </w:r>
            <w:r w:rsidRPr="00365CEA">
              <w:rPr>
                <w:rFonts w:ascii="Times New Roman" w:hAnsi="Times New Roman" w:cs="Times New Roman"/>
                <w:sz w:val="18"/>
              </w:rPr>
              <w:lastRenderedPageBreak/>
              <w:t>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Положительное заключение экспертизы проектной документации</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6.</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Положительное заключение экспертизы государственной экологической экспертизы проектной документации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7.</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365CEA">
                <w:rPr>
                  <w:rFonts w:ascii="Times New Roman" w:hAnsi="Times New Roman" w:cs="Times New Roman"/>
                  <w:sz w:val="18"/>
                </w:rPr>
                <w:t>&lt;*&gt;</w:t>
              </w:r>
            </w:hyperlink>
          </w:p>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8.</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9.</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Разрешение на отклонение от предельных параметров разрешенного строительства, реконструкции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10.</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11.</w:t>
            </w:r>
          </w:p>
        </w:tc>
        <w:tc>
          <w:tcPr>
            <w:tcW w:w="4995"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13.</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w:t>
            </w:r>
            <w:r w:rsidRPr="00365CEA">
              <w:rPr>
                <w:rFonts w:ascii="Times New Roman" w:hAnsi="Times New Roman" w:cs="Times New Roman"/>
                <w:sz w:val="18"/>
              </w:rPr>
              <w:lastRenderedPageBreak/>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14.</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15.</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42" w:history="1">
              <w:r w:rsidRPr="00365CEA">
                <w:rPr>
                  <w:rFonts w:ascii="Times New Roman" w:hAnsi="Times New Roman" w:cs="Times New Roman"/>
                  <w:sz w:val="18"/>
                </w:rPr>
                <w:t>законом</w:t>
              </w:r>
            </w:hyperlink>
            <w:r w:rsidRPr="00365CEA">
              <w:rPr>
                <w:rFonts w:ascii="Times New Roman" w:hAnsi="Times New Roman" w:cs="Times New Roman"/>
                <w:sz w:val="1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w:t>
            </w:r>
          </w:p>
        </w:tc>
        <w:tc>
          <w:tcPr>
            <w:tcW w:w="91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Иные документы в соответствии с законодательством Российской Федерации (указать наименования) &lt;*&gt;</w:t>
            </w: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16.1</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w:t>
            </w:r>
          </w:p>
        </w:tc>
        <w:tc>
          <w:tcPr>
            <w:tcW w:w="91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Сведения об электронном носителе </w:t>
            </w: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17.1.</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bl>
    <w:p w:rsidR="00CA567D" w:rsidRPr="00365CEA" w:rsidRDefault="00CA567D" w:rsidP="00CA567D">
      <w:pPr>
        <w:pStyle w:val="ConsPlusNormal"/>
        <w:ind w:firstLine="0"/>
        <w:jc w:val="both"/>
        <w:rPr>
          <w:rFonts w:ascii="Times New Roman" w:hAnsi="Times New Roman" w:cs="Times New Roman"/>
        </w:rPr>
      </w:pPr>
      <w:r w:rsidRPr="00365CEA">
        <w:rPr>
          <w:rFonts w:ascii="Times New Roman" w:hAnsi="Times New Roman" w:cs="Times New Roman"/>
        </w:rPr>
        <w:t>__________________________________</w:t>
      </w:r>
    </w:p>
    <w:p w:rsidR="0036675F" w:rsidRPr="00365CEA" w:rsidRDefault="0036675F" w:rsidP="0036675F">
      <w:pPr>
        <w:pStyle w:val="ConsPlusNormal"/>
        <w:spacing w:line="204" w:lineRule="auto"/>
        <w:ind w:firstLine="540"/>
        <w:jc w:val="both"/>
        <w:rPr>
          <w:rFonts w:ascii="Times New Roman" w:hAnsi="Times New Roman" w:cs="Times New Roman"/>
          <w:sz w:val="18"/>
        </w:rPr>
      </w:pPr>
      <w:r w:rsidRPr="00365CEA">
        <w:rPr>
          <w:rFonts w:ascii="Times New Roman" w:hAnsi="Times New Roman" w:cs="Times New Roman"/>
          <w:sz w:val="18"/>
        </w:rPr>
        <w:t>--------------------------------</w:t>
      </w:r>
    </w:p>
    <w:p w:rsidR="0036675F" w:rsidRPr="00365CEA" w:rsidRDefault="0036675F" w:rsidP="0036675F">
      <w:pPr>
        <w:pStyle w:val="ConsPlusNormal"/>
        <w:spacing w:before="200" w:line="204" w:lineRule="auto"/>
        <w:ind w:firstLine="540"/>
        <w:jc w:val="both"/>
        <w:rPr>
          <w:rFonts w:ascii="Times New Roman" w:hAnsi="Times New Roman" w:cs="Times New Roman"/>
          <w:sz w:val="18"/>
        </w:rPr>
      </w:pPr>
      <w:bookmarkStart w:id="12" w:name="P2211"/>
      <w:bookmarkEnd w:id="12"/>
      <w:r w:rsidRPr="00365CEA">
        <w:rPr>
          <w:rFonts w:ascii="Times New Roman" w:hAnsi="Times New Roman" w:cs="Times New Roman"/>
          <w:sz w:val="18"/>
        </w:rPr>
        <w:t>&lt;*&gt; Заполняется в случае, если указанные документы представляются застройщиком вместе с заявлением.</w:t>
      </w:r>
    </w:p>
    <w:p w:rsidR="00CA567D" w:rsidRPr="00365CEA" w:rsidRDefault="00CA567D" w:rsidP="004246A4">
      <w:pPr>
        <w:pStyle w:val="ConsPlusNormal"/>
        <w:jc w:val="right"/>
        <w:outlineLvl w:val="1"/>
        <w:rPr>
          <w:rFonts w:ascii="Times New Roman" w:hAnsi="Times New Roman" w:cs="Times New Roman"/>
          <w:sz w:val="18"/>
        </w:rPr>
      </w:pPr>
      <w:bookmarkStart w:id="13" w:name="P2212"/>
      <w:bookmarkEnd w:id="13"/>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DA4947" w:rsidRPr="00365CEA" w:rsidTr="00486319">
        <w:tc>
          <w:tcPr>
            <w:tcW w:w="4139" w:type="dxa"/>
            <w:tcBorders>
              <w:top w:val="nil"/>
              <w:left w:val="nil"/>
              <w:bottom w:val="single" w:sz="4" w:space="0" w:color="auto"/>
              <w:right w:val="nil"/>
            </w:tcBorders>
          </w:tcPr>
          <w:p w:rsidR="00DA4947" w:rsidRPr="00365CEA" w:rsidRDefault="00DA4947" w:rsidP="00486319">
            <w:pPr>
              <w:pStyle w:val="ConsPlusNormal"/>
              <w:rPr>
                <w:rFonts w:ascii="Times New Roman" w:hAnsi="Times New Roman" w:cs="Times New Roman"/>
              </w:rPr>
            </w:pP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DA4947" w:rsidRPr="00365CEA" w:rsidRDefault="00DA4947" w:rsidP="00486319">
            <w:pPr>
              <w:pStyle w:val="ConsPlusNormal"/>
              <w:rPr>
                <w:rFonts w:ascii="Times New Roman" w:hAnsi="Times New Roman" w:cs="Times New Roman"/>
              </w:rPr>
            </w:pP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DA4947" w:rsidRPr="00365CEA" w:rsidRDefault="00DA4947" w:rsidP="00486319">
            <w:pPr>
              <w:pStyle w:val="ConsPlusNormal"/>
              <w:rPr>
                <w:rFonts w:ascii="Times New Roman" w:hAnsi="Times New Roman" w:cs="Times New Roman"/>
              </w:rPr>
            </w:pPr>
          </w:p>
        </w:tc>
      </w:tr>
      <w:tr w:rsidR="00DA4947" w:rsidRPr="00365CEA" w:rsidTr="00486319">
        <w:tblPrEx>
          <w:tblBorders>
            <w:insideH w:val="none" w:sz="0" w:space="0" w:color="auto"/>
          </w:tblBorders>
        </w:tblPrEx>
        <w:tc>
          <w:tcPr>
            <w:tcW w:w="4139" w:type="dxa"/>
            <w:tcBorders>
              <w:top w:val="single" w:sz="4" w:space="0" w:color="auto"/>
              <w:left w:val="nil"/>
              <w:bottom w:val="nil"/>
              <w:right w:val="nil"/>
            </w:tcBorders>
          </w:tcPr>
          <w:p w:rsidR="00DA4947" w:rsidRPr="00365CEA" w:rsidRDefault="00DA4947" w:rsidP="00486319">
            <w:pPr>
              <w:pStyle w:val="ConsPlusNormal"/>
              <w:rPr>
                <w:rFonts w:ascii="Times New Roman" w:hAnsi="Times New Roman" w:cs="Times New Roman"/>
                <w:sz w:val="14"/>
                <w:szCs w:val="16"/>
              </w:rPr>
            </w:pPr>
            <w:r w:rsidRPr="00365CEA">
              <w:rPr>
                <w:rFonts w:ascii="Times New Roman" w:hAnsi="Times New Roman" w:cs="Times New Roman"/>
                <w:sz w:val="14"/>
                <w:szCs w:val="16"/>
              </w:rPr>
              <w:t>(должность для застройщика, являющегося юридическим лицом)</w:t>
            </w: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sz w:val="14"/>
                <w:szCs w:val="16"/>
              </w:rPr>
            </w:pPr>
          </w:p>
        </w:tc>
        <w:tc>
          <w:tcPr>
            <w:tcW w:w="1474" w:type="dxa"/>
            <w:tcBorders>
              <w:top w:val="single" w:sz="4" w:space="0" w:color="auto"/>
              <w:left w:val="nil"/>
              <w:bottom w:val="nil"/>
              <w:right w:val="nil"/>
            </w:tcBorders>
          </w:tcPr>
          <w:p w:rsidR="00DA4947" w:rsidRPr="00365CEA" w:rsidRDefault="00DA4947" w:rsidP="00DA4947">
            <w:pPr>
              <w:pStyle w:val="ConsPlusNormal"/>
              <w:ind w:firstLine="0"/>
              <w:rPr>
                <w:rFonts w:ascii="Times New Roman" w:hAnsi="Times New Roman" w:cs="Times New Roman"/>
                <w:sz w:val="14"/>
                <w:szCs w:val="16"/>
              </w:rPr>
            </w:pPr>
            <w:r w:rsidRPr="00365CEA">
              <w:rPr>
                <w:rFonts w:ascii="Times New Roman" w:hAnsi="Times New Roman" w:cs="Times New Roman"/>
                <w:sz w:val="14"/>
                <w:szCs w:val="16"/>
              </w:rPr>
              <w:t>(подпись)</w:t>
            </w: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sz w:val="14"/>
                <w:szCs w:val="16"/>
              </w:rPr>
            </w:pPr>
          </w:p>
        </w:tc>
        <w:tc>
          <w:tcPr>
            <w:tcW w:w="2778" w:type="dxa"/>
            <w:tcBorders>
              <w:top w:val="single" w:sz="4" w:space="0" w:color="auto"/>
              <w:left w:val="nil"/>
              <w:bottom w:val="nil"/>
              <w:right w:val="nil"/>
            </w:tcBorders>
          </w:tcPr>
          <w:p w:rsidR="00DA4947" w:rsidRPr="00365CEA" w:rsidRDefault="00DA4947" w:rsidP="00486319">
            <w:pPr>
              <w:pStyle w:val="ConsPlusNormal"/>
              <w:jc w:val="center"/>
              <w:rPr>
                <w:rFonts w:ascii="Times New Roman" w:hAnsi="Times New Roman" w:cs="Times New Roman"/>
                <w:sz w:val="14"/>
                <w:szCs w:val="16"/>
              </w:rPr>
            </w:pPr>
            <w:r w:rsidRPr="00365CEA">
              <w:rPr>
                <w:rFonts w:ascii="Times New Roman" w:hAnsi="Times New Roman" w:cs="Times New Roman"/>
                <w:sz w:val="14"/>
                <w:szCs w:val="16"/>
              </w:rPr>
              <w:t>(расшифровка подписи)</w:t>
            </w:r>
          </w:p>
        </w:tc>
      </w:tr>
      <w:tr w:rsidR="00DA4947" w:rsidRPr="00365CEA" w:rsidTr="00486319">
        <w:tblPrEx>
          <w:tblBorders>
            <w:insideH w:val="none" w:sz="0" w:space="0" w:color="auto"/>
          </w:tblBorders>
        </w:tblPrEx>
        <w:tc>
          <w:tcPr>
            <w:tcW w:w="4139" w:type="dxa"/>
            <w:tcBorders>
              <w:top w:val="nil"/>
              <w:left w:val="nil"/>
              <w:bottom w:val="nil"/>
              <w:right w:val="nil"/>
            </w:tcBorders>
          </w:tcPr>
          <w:p w:rsidR="00DA4947" w:rsidRPr="00365CEA" w:rsidRDefault="00DA4947" w:rsidP="00486319">
            <w:pPr>
              <w:pStyle w:val="ConsPlusNormal"/>
              <w:jc w:val="both"/>
              <w:rPr>
                <w:rFonts w:ascii="Times New Roman" w:hAnsi="Times New Roman" w:cs="Times New Roman"/>
                <w:sz w:val="18"/>
              </w:rPr>
            </w:pPr>
            <w:r w:rsidRPr="00365CEA">
              <w:rPr>
                <w:rFonts w:ascii="Times New Roman" w:hAnsi="Times New Roman" w:cs="Times New Roman"/>
                <w:sz w:val="18"/>
              </w:rPr>
              <w:t>М.П. &lt;**&gt;</w:t>
            </w: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1474"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2778"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r>
    </w:tbl>
    <w:p w:rsidR="00DA4947" w:rsidRPr="00365CEA" w:rsidRDefault="00DA4947" w:rsidP="00DA4947">
      <w:pPr>
        <w:pStyle w:val="ConsPlusNormal"/>
        <w:jc w:val="both"/>
        <w:rPr>
          <w:rFonts w:ascii="Times New Roman" w:hAnsi="Times New Roman" w:cs="Times New Roman"/>
        </w:rPr>
      </w:pPr>
      <w:r w:rsidRPr="00365CEA">
        <w:rPr>
          <w:rFonts w:ascii="Times New Roman" w:hAnsi="Times New Roman" w:cs="Times New Roman"/>
        </w:rPr>
        <w:t>__________________________________</w:t>
      </w:r>
    </w:p>
    <w:p w:rsidR="00DA4947" w:rsidRPr="00365CEA" w:rsidRDefault="00DA4947" w:rsidP="00DA4947">
      <w:pPr>
        <w:pStyle w:val="ConsPlusNormal"/>
        <w:rPr>
          <w:rFonts w:ascii="Times New Roman" w:hAnsi="Times New Roman" w:cs="Times New Roman"/>
          <w:sz w:val="14"/>
          <w:szCs w:val="16"/>
        </w:rPr>
      </w:pPr>
      <w:r w:rsidRPr="00365CEA">
        <w:rPr>
          <w:rFonts w:ascii="Times New Roman" w:hAnsi="Times New Roman" w:cs="Times New Roman"/>
          <w:sz w:val="14"/>
          <w:szCs w:val="16"/>
        </w:rPr>
        <w:t>&lt;**&gt; Печать проставляется в случае, если законодательством Российской Федерации установлено наличие печати у организации.</w:t>
      </w:r>
    </w:p>
    <w:p w:rsidR="00DA4947" w:rsidRPr="00365CEA" w:rsidRDefault="00DA4947" w:rsidP="00DA4947">
      <w:pPr>
        <w:pStyle w:val="ConsPlusNormal"/>
        <w:rPr>
          <w:rFonts w:ascii="Times New Roman" w:hAnsi="Times New Roman" w:cs="Times New Roman"/>
        </w:rPr>
      </w:pPr>
    </w:p>
    <w:p w:rsidR="00DA4947" w:rsidRPr="00365CEA" w:rsidRDefault="00DA4947" w:rsidP="00DA4947">
      <w:pPr>
        <w:pStyle w:val="ConsPlusNormal"/>
        <w:ind w:firstLine="540"/>
        <w:jc w:val="both"/>
        <w:rPr>
          <w:rFonts w:ascii="Times New Roman" w:hAnsi="Times New Roman" w:cs="Times New Roman"/>
        </w:rPr>
      </w:pPr>
      <w:r w:rsidRPr="00365CEA">
        <w:rPr>
          <w:rFonts w:ascii="Times New Roman" w:hAnsi="Times New Roman" w:cs="Times New Roman"/>
        </w:rPr>
        <w:t>"___" ________ 20___ г.</w:t>
      </w:r>
    </w:p>
    <w:p w:rsidR="00DA4947" w:rsidRPr="00365CEA" w:rsidRDefault="00DA4947" w:rsidP="00DA4947">
      <w:pPr>
        <w:pStyle w:val="ConsPlusNormal"/>
        <w:rPr>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0A0E1E" w:rsidRPr="00365CEA" w:rsidRDefault="000A0E1E" w:rsidP="004246A4">
      <w:pPr>
        <w:pStyle w:val="ConsPlusNormal"/>
        <w:jc w:val="right"/>
        <w:outlineLvl w:val="1"/>
        <w:rPr>
          <w:rFonts w:ascii="Times New Roman" w:hAnsi="Times New Roman" w:cs="Times New Roman"/>
          <w:sz w:val="18"/>
        </w:rPr>
        <w:sectPr w:rsidR="000A0E1E" w:rsidRPr="00365CEA" w:rsidSect="00DC4B43">
          <w:pgSz w:w="11906" w:h="16838"/>
          <w:pgMar w:top="426" w:right="567" w:bottom="1135" w:left="1134" w:header="720" w:footer="720" w:gutter="0"/>
          <w:pgNumType w:start="1"/>
          <w:cols w:space="720"/>
          <w:titlePg/>
          <w:docGrid w:linePitch="360"/>
        </w:sectPr>
      </w:pPr>
    </w:p>
    <w:p w:rsidR="00DA4947" w:rsidRPr="00365CEA" w:rsidRDefault="00DA4947"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4246A4" w:rsidRPr="00365CEA" w:rsidRDefault="00CA567D" w:rsidP="004246A4">
      <w:pPr>
        <w:pStyle w:val="ConsPlusNormal"/>
        <w:jc w:val="right"/>
        <w:outlineLvl w:val="1"/>
        <w:rPr>
          <w:rFonts w:ascii="Times New Roman" w:hAnsi="Times New Roman" w:cs="Times New Roman"/>
          <w:sz w:val="18"/>
        </w:rPr>
      </w:pPr>
      <w:r w:rsidRPr="00365CEA">
        <w:rPr>
          <w:rFonts w:ascii="Times New Roman" w:hAnsi="Times New Roman" w:cs="Times New Roman"/>
          <w:sz w:val="18"/>
        </w:rPr>
        <w:t>П</w:t>
      </w:r>
      <w:r w:rsidR="004246A4" w:rsidRPr="00365CEA">
        <w:rPr>
          <w:rFonts w:ascii="Times New Roman" w:hAnsi="Times New Roman" w:cs="Times New Roman"/>
          <w:sz w:val="18"/>
        </w:rPr>
        <w:t>риложение 3</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 xml:space="preserve">предоставления Администрацией МО </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 xml:space="preserve">муниципальной услуги по выдаче разрешения </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4246A4" w:rsidRPr="00365CEA" w:rsidRDefault="004246A4" w:rsidP="004246A4">
      <w:pPr>
        <w:pStyle w:val="ConsPlusNormal"/>
        <w:jc w:val="right"/>
        <w:rPr>
          <w:sz w:val="18"/>
        </w:rPr>
      </w:pPr>
      <w:r w:rsidRPr="00365CEA">
        <w:rPr>
          <w:rFonts w:ascii="Times New Roman" w:hAnsi="Times New Roman" w:cs="Times New Roman"/>
          <w:sz w:val="18"/>
        </w:rPr>
        <w:t xml:space="preserve"> продления срока действия разрешения на строительство</w:t>
      </w:r>
    </w:p>
    <w:p w:rsidR="004246A4" w:rsidRPr="00365CEA" w:rsidRDefault="004246A4" w:rsidP="004246A4">
      <w:pPr>
        <w:pStyle w:val="ConsPlusNormal"/>
        <w:rPr>
          <w:sz w:val="18"/>
        </w:rPr>
      </w:pPr>
    </w:p>
    <w:p w:rsidR="004246A4" w:rsidRPr="00365CEA" w:rsidRDefault="004246A4" w:rsidP="004246A4">
      <w:pPr>
        <w:pStyle w:val="ConsPlusNormal"/>
        <w:spacing w:line="204" w:lineRule="auto"/>
        <w:jc w:val="center"/>
        <w:rPr>
          <w:rFonts w:ascii="Times New Roman" w:hAnsi="Times New Roman" w:cs="Times New Roman"/>
          <w:sz w:val="18"/>
        </w:rPr>
      </w:pPr>
    </w:p>
    <w:p w:rsidR="00104083" w:rsidRPr="00365CEA" w:rsidRDefault="00104083" w:rsidP="00104083">
      <w:pPr>
        <w:ind w:firstLine="698"/>
        <w:jc w:val="right"/>
        <w:rPr>
          <w:rFonts w:ascii="Times New Roman" w:hAnsi="Times New Roman"/>
          <w:sz w:val="24"/>
          <w:szCs w:val="28"/>
        </w:rPr>
      </w:pPr>
      <w:r w:rsidRPr="00365CEA">
        <w:rPr>
          <w:rFonts w:ascii="Times New Roman" w:hAnsi="Times New Roman"/>
          <w:sz w:val="18"/>
          <w:szCs w:val="20"/>
        </w:rPr>
        <w:t>ФОРМА</w:t>
      </w:r>
    </w:p>
    <w:p w:rsidR="00104083" w:rsidRPr="00365CEA" w:rsidRDefault="00104083" w:rsidP="004246A4">
      <w:pPr>
        <w:pStyle w:val="ConsPlusNormal"/>
        <w:spacing w:line="204" w:lineRule="auto"/>
        <w:jc w:val="center"/>
        <w:rPr>
          <w:rFonts w:ascii="Times New Roman" w:hAnsi="Times New Roman" w:cs="Times New Roman"/>
          <w:sz w:val="18"/>
        </w:rPr>
      </w:pPr>
    </w:p>
    <w:p w:rsidR="004246A4" w:rsidRPr="00365CEA" w:rsidRDefault="004246A4" w:rsidP="004246A4">
      <w:pPr>
        <w:pStyle w:val="ConsPlusNormal"/>
        <w:spacing w:line="204" w:lineRule="auto"/>
        <w:jc w:val="center"/>
        <w:rPr>
          <w:rFonts w:ascii="Times New Roman" w:hAnsi="Times New Roman" w:cs="Times New Roman"/>
          <w:sz w:val="18"/>
        </w:rPr>
      </w:pP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Главе Администрации </w:t>
      </w:r>
      <w:r w:rsidR="000A0E1E" w:rsidRPr="00365CEA">
        <w:rPr>
          <w:rFonts w:ascii="Times New Roman" w:hAnsi="Times New Roman"/>
          <w:sz w:val="18"/>
          <w:szCs w:val="20"/>
          <w:lang w:eastAsia="ru-RU"/>
        </w:rPr>
        <w:t xml:space="preserve">Синявинского городского поселения </w:t>
      </w:r>
    </w:p>
    <w:p w:rsidR="000A0E1E" w:rsidRPr="00365CEA" w:rsidRDefault="000A0E1E"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Кировского муниципального района Ленинградской области</w:t>
      </w: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(наименование застройщика: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полное наименование юридического лица,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ИНН, ОГРН</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почтовый индекс, адрес, адрес</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фамилия, имя, отчество</w:t>
      </w:r>
      <w:r w:rsidRPr="00365CEA">
        <w:rPr>
          <w:rFonts w:ascii="Times New Roman" w:hAnsi="Times New Roman"/>
          <w:sz w:val="18"/>
          <w:szCs w:val="20"/>
          <w:vertAlign w:val="superscript"/>
          <w:lang w:eastAsia="ru-RU"/>
        </w:rPr>
        <w:t>&lt;1&gt;</w:t>
      </w:r>
      <w:r w:rsidRPr="00365CEA">
        <w:rPr>
          <w:rFonts w:ascii="Times New Roman" w:hAnsi="Times New Roman"/>
          <w:sz w:val="18"/>
          <w:szCs w:val="20"/>
          <w:lang w:eastAsia="ru-RU"/>
        </w:rPr>
        <w:t xml:space="preserve"> - для физического лица,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индивидуального предпринимателя</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ИНН, ОГРНИП</w:t>
      </w:r>
      <w:r w:rsidRPr="00365CEA">
        <w:rPr>
          <w:rFonts w:ascii="Times New Roman" w:hAnsi="Times New Roman"/>
          <w:sz w:val="18"/>
          <w:szCs w:val="20"/>
          <w:vertAlign w:val="superscript"/>
          <w:lang w:eastAsia="ru-RU"/>
        </w:rPr>
        <w:t>&lt;2&gt;</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почтовый индекс, адрес, адрес</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DA4947" w:rsidRPr="00365CEA" w:rsidRDefault="00DA4947" w:rsidP="00DA4947">
      <w:pPr>
        <w:pStyle w:val="ConsPlusNormal"/>
        <w:spacing w:line="204" w:lineRule="auto"/>
        <w:jc w:val="center"/>
        <w:rPr>
          <w:rFonts w:ascii="Times New Roman" w:hAnsi="Times New Roman" w:cs="Times New Roman"/>
          <w:sz w:val="18"/>
        </w:rPr>
      </w:pP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w:t>
      </w:r>
    </w:p>
    <w:p w:rsidR="004246A4" w:rsidRPr="00365CEA" w:rsidRDefault="004246A4" w:rsidP="004246A4">
      <w:pPr>
        <w:pStyle w:val="ConsPlusNormal"/>
        <w:spacing w:line="204" w:lineRule="auto"/>
        <w:jc w:val="center"/>
        <w:rPr>
          <w:rFonts w:ascii="Times New Roman" w:hAnsi="Times New Roman" w:cs="Times New Roman"/>
          <w:sz w:val="18"/>
        </w:rPr>
      </w:pPr>
    </w:p>
    <w:p w:rsidR="004246A4" w:rsidRPr="00365CEA" w:rsidRDefault="004246A4" w:rsidP="004246A4">
      <w:pPr>
        <w:pStyle w:val="ConsPlusNormal"/>
        <w:spacing w:line="204" w:lineRule="auto"/>
        <w:jc w:val="center"/>
        <w:rPr>
          <w:rFonts w:ascii="Times New Roman" w:hAnsi="Times New Roman" w:cs="Times New Roman"/>
          <w:sz w:val="18"/>
        </w:rPr>
      </w:pPr>
    </w:p>
    <w:p w:rsidR="004246A4" w:rsidRPr="00365CEA" w:rsidRDefault="004246A4" w:rsidP="004246A4">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ЗАЯВЛЕНИЕ</w:t>
      </w:r>
    </w:p>
    <w:p w:rsidR="004246A4" w:rsidRPr="00365CEA" w:rsidRDefault="004246A4" w:rsidP="004246A4">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о внесении изменений в разрешение на строительство</w:t>
      </w:r>
    </w:p>
    <w:p w:rsidR="004246A4" w:rsidRPr="00365CEA" w:rsidRDefault="004246A4" w:rsidP="004246A4">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 xml:space="preserve">в связи с </w:t>
      </w:r>
      <w:r w:rsidR="00893D2E" w:rsidRPr="00365CEA">
        <w:rPr>
          <w:rFonts w:ascii="Times New Roman" w:hAnsi="Times New Roman" w:cs="Times New Roman"/>
          <w:sz w:val="18"/>
        </w:rPr>
        <w:t>необходимостью продления срока его действия</w:t>
      </w:r>
    </w:p>
    <w:p w:rsidR="004246A4" w:rsidRPr="00365CEA" w:rsidRDefault="004246A4" w:rsidP="004246A4">
      <w:pPr>
        <w:pStyle w:val="ConsPlusNormal"/>
        <w:spacing w:line="204" w:lineRule="auto"/>
        <w:jc w:val="center"/>
        <w:rPr>
          <w:rFonts w:ascii="Times New Roman" w:hAnsi="Times New Roman" w:cs="Times New Roman"/>
          <w:sz w:val="18"/>
        </w:rPr>
      </w:pPr>
    </w:p>
    <w:p w:rsidR="004246A4" w:rsidRPr="00365CEA" w:rsidRDefault="004246A4" w:rsidP="004246A4">
      <w:pPr>
        <w:pStyle w:val="ConsPlusNormal"/>
        <w:spacing w:line="204" w:lineRule="auto"/>
        <w:jc w:val="both"/>
        <w:rPr>
          <w:sz w:val="18"/>
        </w:rPr>
      </w:pP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Прошу внести изменения в разрешение на строительство</w:t>
      </w:r>
      <w:r w:rsidR="00893D2E" w:rsidRPr="00365CEA">
        <w:rPr>
          <w:rFonts w:ascii="Times New Roman" w:hAnsi="Times New Roman" w:cs="Times New Roman"/>
          <w:sz w:val="18"/>
        </w:rPr>
        <w:t xml:space="preserve"> №</w:t>
      </w:r>
      <w:r w:rsidRPr="00365CEA">
        <w:rPr>
          <w:rFonts w:ascii="Times New Roman" w:hAnsi="Times New Roman" w:cs="Times New Roman"/>
          <w:sz w:val="18"/>
        </w:rPr>
        <w:t xml:space="preserve"> _________________________________________</w:t>
      </w:r>
      <w:r w:rsidR="00893D2E" w:rsidRPr="00365CEA">
        <w:rPr>
          <w:rFonts w:ascii="Times New Roman" w:hAnsi="Times New Roman" w:cs="Times New Roman"/>
          <w:sz w:val="18"/>
        </w:rPr>
        <w:t>_______</w:t>
      </w:r>
    </w:p>
    <w:p w:rsidR="004246A4" w:rsidRPr="00365CEA" w:rsidRDefault="00893D2E"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(номер разрешения на строительство)</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выданное "_______" __________________ _______ года </w:t>
      </w:r>
    </w:p>
    <w:p w:rsidR="004246A4" w:rsidRPr="00365CEA" w:rsidRDefault="00893D2E"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 xml:space="preserve">(число)       </w:t>
      </w: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 xml:space="preserve">(месяц)       </w:t>
      </w: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 xml:space="preserve"> (год)</w:t>
      </w:r>
    </w:p>
    <w:p w:rsidR="00893D2E" w:rsidRPr="00365CEA" w:rsidRDefault="00893D2E" w:rsidP="00893D2E">
      <w:pPr>
        <w:pStyle w:val="ConsPlusNormal"/>
        <w:spacing w:line="204" w:lineRule="auto"/>
        <w:ind w:firstLine="0"/>
        <w:jc w:val="both"/>
        <w:rPr>
          <w:rFonts w:ascii="Times New Roman" w:hAnsi="Times New Roman" w:cs="Times New Roman"/>
          <w:sz w:val="18"/>
        </w:rPr>
      </w:pP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со сроком действия до "_______" __________________ _______ года</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(число)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(месяц)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(год)</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w:t>
      </w:r>
      <w:r w:rsidR="00893D2E" w:rsidRPr="00365CEA">
        <w:rPr>
          <w:rFonts w:ascii="Times New Roman" w:hAnsi="Times New Roman" w:cs="Times New Roman"/>
          <w:sz w:val="18"/>
        </w:rPr>
        <w:t>________________________</w:t>
      </w:r>
      <w:r w:rsidRPr="00365CEA">
        <w:rPr>
          <w:rFonts w:ascii="Times New Roman" w:hAnsi="Times New Roman" w:cs="Times New Roman"/>
          <w:sz w:val="18"/>
        </w:rPr>
        <w:t>___________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(указывается орган, выдавший разрешение на строительство)</w:t>
      </w:r>
    </w:p>
    <w:p w:rsidR="004246A4" w:rsidRPr="00365CEA" w:rsidRDefault="004246A4" w:rsidP="004246A4">
      <w:pPr>
        <w:pStyle w:val="ConsPlusNormal"/>
        <w:spacing w:line="204" w:lineRule="auto"/>
        <w:jc w:val="both"/>
        <w:rPr>
          <w:rFonts w:ascii="Times New Roman" w:hAnsi="Times New Roman" w:cs="Times New Roman"/>
          <w:sz w:val="18"/>
        </w:rPr>
      </w:pPr>
    </w:p>
    <w:p w:rsidR="00893D2E"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для строительства, реконструкции </w:t>
      </w:r>
      <w:r w:rsidR="00893D2E" w:rsidRPr="00365CEA">
        <w:rPr>
          <w:rFonts w:ascii="Times New Roman" w:hAnsi="Times New Roman" w:cs="Times New Roman"/>
          <w:sz w:val="18"/>
        </w:rPr>
        <w:t>объекта капитального строительства _______________________________________</w:t>
      </w:r>
    </w:p>
    <w:p w:rsidR="00893D2E" w:rsidRPr="00365CEA" w:rsidRDefault="004246A4" w:rsidP="00893D2E">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(ненужное зачеркнуть)</w:t>
      </w:r>
      <w:r w:rsidR="00893D2E" w:rsidRPr="00365CEA">
        <w:rPr>
          <w:rFonts w:ascii="Times New Roman" w:hAnsi="Times New Roman" w:cs="Times New Roman"/>
          <w:sz w:val="14"/>
          <w:szCs w:val="16"/>
        </w:rPr>
        <w:t xml:space="preserve">                                                                                                 (указывается наименование объекта в соответствии с</w:t>
      </w:r>
    </w:p>
    <w:p w:rsidR="004246A4" w:rsidRPr="00365CEA" w:rsidRDefault="004246A4" w:rsidP="00893D2E">
      <w:pPr>
        <w:pStyle w:val="ConsPlusNormal"/>
        <w:spacing w:line="204" w:lineRule="auto"/>
        <w:ind w:firstLine="0"/>
        <w:rPr>
          <w:rFonts w:ascii="Times New Roman" w:hAnsi="Times New Roman" w:cs="Times New Roman"/>
          <w:sz w:val="14"/>
          <w:szCs w:val="16"/>
        </w:rPr>
      </w:pPr>
    </w:p>
    <w:p w:rsidR="004246A4" w:rsidRPr="00365CEA" w:rsidRDefault="004246A4" w:rsidP="00893D2E">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w:t>
      </w:r>
      <w:r w:rsidR="00893D2E" w:rsidRPr="00365CEA">
        <w:rPr>
          <w:rFonts w:ascii="Times New Roman" w:hAnsi="Times New Roman" w:cs="Times New Roman"/>
          <w:sz w:val="18"/>
        </w:rPr>
        <w:t>___________________________</w:t>
      </w:r>
      <w:r w:rsidRPr="00365CEA">
        <w:rPr>
          <w:rFonts w:ascii="Times New Roman" w:hAnsi="Times New Roman" w:cs="Times New Roman"/>
          <w:sz w:val="18"/>
        </w:rPr>
        <w:t>___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с разрешением на строительство)</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этап строительства ______________________________________________________</w:t>
      </w:r>
      <w:r w:rsidR="00893D2E" w:rsidRPr="00365CEA">
        <w:rPr>
          <w:rFonts w:ascii="Times New Roman" w:hAnsi="Times New Roman" w:cs="Times New Roman"/>
          <w:sz w:val="18"/>
        </w:rPr>
        <w:t>____________________________</w:t>
      </w:r>
      <w:r w:rsidRPr="00365CEA">
        <w:rPr>
          <w:rFonts w:ascii="Times New Roman" w:hAnsi="Times New Roman" w:cs="Times New Roman"/>
          <w:sz w:val="18"/>
        </w:rPr>
        <w:t>__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(указывается в случае выделения этапа строительства)</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на земельном участке по адресу: </w:t>
      </w:r>
      <w:r w:rsidR="00893D2E" w:rsidRPr="00365CEA">
        <w:rPr>
          <w:rFonts w:ascii="Times New Roman" w:hAnsi="Times New Roman" w:cs="Times New Roman"/>
          <w:sz w:val="18"/>
        </w:rPr>
        <w:t>______________________________</w:t>
      </w:r>
      <w:r w:rsidRPr="00365CEA">
        <w:rPr>
          <w:rFonts w:ascii="Times New Roman" w:hAnsi="Times New Roman" w:cs="Times New Roman"/>
          <w:sz w:val="18"/>
        </w:rPr>
        <w:t>___________________________________________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(наименование муниципального района; поселения</w:t>
      </w:r>
      <w:r w:rsidR="00893D2E" w:rsidRPr="00365CEA">
        <w:rPr>
          <w:rFonts w:ascii="Times New Roman" w:hAnsi="Times New Roman" w:cs="Times New Roman"/>
          <w:sz w:val="14"/>
          <w:szCs w:val="16"/>
        </w:rPr>
        <w:t xml:space="preserve"> или городского округа, улицы, проспекта,</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w:t>
      </w:r>
      <w:r w:rsidR="00893D2E" w:rsidRPr="00365CEA">
        <w:rPr>
          <w:rFonts w:ascii="Times New Roman" w:hAnsi="Times New Roman" w:cs="Times New Roman"/>
          <w:sz w:val="18"/>
        </w:rPr>
        <w:t>_________________________</w:t>
      </w:r>
      <w:r w:rsidRPr="00365CEA">
        <w:rPr>
          <w:rFonts w:ascii="Times New Roman" w:hAnsi="Times New Roman" w:cs="Times New Roman"/>
          <w:sz w:val="18"/>
        </w:rPr>
        <w:t>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переулка и т.д., кадастровый номер земельного участка)</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принадлежащем на праве ___________________________________________________</w:t>
      </w:r>
      <w:r w:rsidR="00893D2E" w:rsidRPr="00365CEA">
        <w:rPr>
          <w:rFonts w:ascii="Times New Roman" w:hAnsi="Times New Roman" w:cs="Times New Roman"/>
          <w:sz w:val="18"/>
        </w:rPr>
        <w:t>___________________________</w:t>
      </w:r>
      <w:r w:rsidRPr="00365CEA">
        <w:rPr>
          <w:rFonts w:ascii="Times New Roman" w:hAnsi="Times New Roman" w:cs="Times New Roman"/>
          <w:sz w:val="18"/>
        </w:rPr>
        <w:t>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(вид права, на основании которого земельный участок</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w:t>
      </w:r>
      <w:r w:rsidR="00893D2E" w:rsidRPr="00365CEA">
        <w:rPr>
          <w:rFonts w:ascii="Times New Roman" w:hAnsi="Times New Roman" w:cs="Times New Roman"/>
          <w:sz w:val="18"/>
        </w:rPr>
        <w:t>__________________________</w:t>
      </w:r>
      <w:r w:rsidRPr="00365CEA">
        <w:rPr>
          <w:rFonts w:ascii="Times New Roman" w:hAnsi="Times New Roman" w:cs="Times New Roman"/>
          <w:sz w:val="18"/>
        </w:rPr>
        <w:t>,</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принадлежит застройщику, а также данные о документе, удостоверяющем право)</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продлив его действие на срок до "_______" __________________ _______ года.</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(число)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(месяц)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(год)</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Строительство, реконструкция объекта капитального строительства начаты "__"_______ 20__ года.</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Внесенные в проект организации строительства изменения, устанавливающие</w:t>
      </w:r>
      <w:r w:rsidR="00496A4C" w:rsidRPr="00365CEA">
        <w:rPr>
          <w:rFonts w:ascii="Times New Roman" w:hAnsi="Times New Roman" w:cs="Times New Roman"/>
          <w:sz w:val="18"/>
        </w:rPr>
        <w:t xml:space="preserve"> </w:t>
      </w:r>
      <w:r w:rsidRPr="00365CEA">
        <w:rPr>
          <w:rFonts w:ascii="Times New Roman" w:hAnsi="Times New Roman" w:cs="Times New Roman"/>
          <w:sz w:val="18"/>
        </w:rPr>
        <w:t>новый  срок окончания строительства, реконструкции, утверждены застройщиком</w:t>
      </w:r>
      <w:r w:rsidR="00496A4C" w:rsidRPr="00365CEA">
        <w:rPr>
          <w:rFonts w:ascii="Times New Roman" w:hAnsi="Times New Roman" w:cs="Times New Roman"/>
          <w:sz w:val="18"/>
        </w:rPr>
        <w:t xml:space="preserve"> </w:t>
      </w:r>
      <w:r w:rsidRPr="00365CEA">
        <w:rPr>
          <w:rFonts w:ascii="Times New Roman" w:hAnsi="Times New Roman" w:cs="Times New Roman"/>
          <w:sz w:val="18"/>
        </w:rPr>
        <w:t>(техническим застройщиком) "__" _______ 20__ года (приказ</w:t>
      </w:r>
      <w:r w:rsidR="00496A4C" w:rsidRPr="00365CEA">
        <w:rPr>
          <w:rFonts w:ascii="Times New Roman" w:hAnsi="Times New Roman" w:cs="Times New Roman"/>
          <w:sz w:val="18"/>
        </w:rPr>
        <w:t xml:space="preserve"> (распоряжение)</w:t>
      </w:r>
      <w:r w:rsidRPr="00365CEA">
        <w:rPr>
          <w:rFonts w:ascii="Times New Roman" w:hAnsi="Times New Roman" w:cs="Times New Roman"/>
          <w:sz w:val="18"/>
        </w:rPr>
        <w:t xml:space="preserve"> </w:t>
      </w:r>
      <w:r w:rsidR="00496A4C" w:rsidRPr="00365CEA">
        <w:rPr>
          <w:rFonts w:ascii="Times New Roman" w:hAnsi="Times New Roman" w:cs="Times New Roman"/>
          <w:sz w:val="18"/>
        </w:rPr>
        <w:t>№</w:t>
      </w:r>
      <w:r w:rsidRPr="00365CEA">
        <w:rPr>
          <w:rFonts w:ascii="Times New Roman" w:hAnsi="Times New Roman" w:cs="Times New Roman"/>
          <w:sz w:val="18"/>
        </w:rPr>
        <w:t xml:space="preserve"> _________).</w:t>
      </w:r>
    </w:p>
    <w:p w:rsidR="00496A4C" w:rsidRPr="00365CEA" w:rsidRDefault="00496A4C"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 настоящее время на объекте выполнены __________________________________</w:t>
      </w:r>
      <w:r w:rsidR="00496A4C" w:rsidRPr="00365CEA">
        <w:rPr>
          <w:rFonts w:ascii="Times New Roman" w:hAnsi="Times New Roman" w:cs="Times New Roman"/>
          <w:sz w:val="18"/>
        </w:rPr>
        <w:t>_____________________________</w:t>
      </w:r>
      <w:r w:rsidRPr="00365CEA">
        <w:rPr>
          <w:rFonts w:ascii="Times New Roman" w:hAnsi="Times New Roman" w:cs="Times New Roman"/>
          <w:sz w:val="18"/>
        </w:rPr>
        <w:t>__</w:t>
      </w:r>
    </w:p>
    <w:p w:rsidR="004246A4" w:rsidRPr="00365CEA" w:rsidRDefault="00496A4C" w:rsidP="00496A4C">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(перечисляются фактические объемы выполненных работ)</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Интересы застройщика в </w:t>
      </w:r>
      <w:r w:rsidR="00496A4C" w:rsidRPr="00365CEA">
        <w:rPr>
          <w:rFonts w:ascii="Times New Roman" w:hAnsi="Times New Roman" w:cs="Times New Roman"/>
          <w:sz w:val="18"/>
        </w:rPr>
        <w:t>Администрации МО ____</w:t>
      </w:r>
      <w:r w:rsidRPr="00365CEA">
        <w:rPr>
          <w:rFonts w:ascii="Times New Roman" w:hAnsi="Times New Roman" w:cs="Times New Roman"/>
          <w:sz w:val="18"/>
        </w:rPr>
        <w:t xml:space="preserve"> уполномочен представлять:</w:t>
      </w: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w:t>
      </w:r>
      <w:r w:rsidR="00496A4C" w:rsidRPr="00365CEA">
        <w:rPr>
          <w:rFonts w:ascii="Times New Roman" w:hAnsi="Times New Roman" w:cs="Times New Roman"/>
          <w:sz w:val="18"/>
        </w:rPr>
        <w:t>__________________________</w:t>
      </w:r>
      <w:r w:rsidRPr="00365CEA">
        <w:rPr>
          <w:rFonts w:ascii="Times New Roman" w:hAnsi="Times New Roman" w:cs="Times New Roman"/>
          <w:sz w:val="18"/>
        </w:rPr>
        <w:t>________________</w:t>
      </w:r>
    </w:p>
    <w:p w:rsidR="004246A4" w:rsidRPr="00365CEA" w:rsidRDefault="004246A4" w:rsidP="00496A4C">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(Ф.И.О., должность, контактный телефон)</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lastRenderedPageBreak/>
        <w:t xml:space="preserve">По доверенности </w:t>
      </w:r>
      <w:r w:rsidR="00496A4C" w:rsidRPr="00365CEA">
        <w:rPr>
          <w:rFonts w:ascii="Times New Roman" w:hAnsi="Times New Roman" w:cs="Times New Roman"/>
          <w:sz w:val="18"/>
        </w:rPr>
        <w:t>№</w:t>
      </w:r>
      <w:r w:rsidRPr="00365CEA">
        <w:rPr>
          <w:rFonts w:ascii="Times New Roman" w:hAnsi="Times New Roman" w:cs="Times New Roman"/>
          <w:sz w:val="18"/>
        </w:rPr>
        <w:t xml:space="preserve"> _______________ от ______________________________________</w:t>
      </w:r>
    </w:p>
    <w:p w:rsidR="004246A4" w:rsidRPr="00365CEA" w:rsidRDefault="004246A4" w:rsidP="00496A4C">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(заполняется в случае получения решения лицом, не имеющим права</w:t>
      </w:r>
      <w:r w:rsidR="00496A4C" w:rsidRPr="00365CEA">
        <w:rPr>
          <w:rFonts w:ascii="Times New Roman" w:hAnsi="Times New Roman" w:cs="Times New Roman"/>
          <w:sz w:val="14"/>
          <w:szCs w:val="16"/>
        </w:rPr>
        <w:t xml:space="preserve"> представлять интересы юридического лица в соответствии </w:t>
      </w:r>
      <w:r w:rsidRPr="00365CEA">
        <w:rPr>
          <w:rFonts w:ascii="Times New Roman" w:hAnsi="Times New Roman" w:cs="Times New Roman"/>
          <w:sz w:val="14"/>
          <w:szCs w:val="16"/>
        </w:rPr>
        <w:t>с учредительными документами)</w:t>
      </w:r>
    </w:p>
    <w:p w:rsidR="00496A4C" w:rsidRPr="00365CEA" w:rsidRDefault="00496A4C" w:rsidP="00496A4C">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Результат рассмотрения заявления прошу:</w:t>
      </w:r>
    </w:p>
    <w:p w:rsidR="00496A4C" w:rsidRPr="00365CEA" w:rsidRDefault="00496A4C" w:rsidP="00496A4C">
      <w:pPr>
        <w:pStyle w:val="ConsPlusNormal"/>
        <w:spacing w:line="204" w:lineRule="auto"/>
        <w:jc w:val="both"/>
        <w:rPr>
          <w:rFonts w:ascii="Times New Roman" w:hAnsi="Times New Roman" w:cs="Times New Roman"/>
          <w:sz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496A4C" w:rsidRPr="00365CEA" w:rsidTr="00E35D49">
        <w:tc>
          <w:tcPr>
            <w:tcW w:w="851" w:type="dxa"/>
            <w:tcBorders>
              <w:right w:val="single" w:sz="4" w:space="0" w:color="auto"/>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выдать на руки в Администрации МО </w:t>
            </w:r>
          </w:p>
          <w:p w:rsidR="00496A4C" w:rsidRPr="00365CEA" w:rsidRDefault="00496A4C" w:rsidP="00E35D49">
            <w:pPr>
              <w:pStyle w:val="ConsPlusNormal"/>
              <w:spacing w:line="204" w:lineRule="auto"/>
              <w:ind w:firstLine="0"/>
              <w:jc w:val="both"/>
              <w:rPr>
                <w:rFonts w:ascii="Times New Roman" w:hAnsi="Times New Roman" w:cs="Times New Roman"/>
                <w:sz w:val="18"/>
              </w:rPr>
            </w:pPr>
          </w:p>
        </w:tc>
      </w:tr>
      <w:tr w:rsidR="00496A4C" w:rsidRPr="00365CEA" w:rsidTr="00E35D49">
        <w:tc>
          <w:tcPr>
            <w:tcW w:w="851" w:type="dxa"/>
            <w:tcBorders>
              <w:right w:val="single" w:sz="4" w:space="0" w:color="auto"/>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выдать на руки в МФЦ</w:t>
            </w:r>
          </w:p>
          <w:p w:rsidR="00496A4C" w:rsidRPr="00365CEA" w:rsidRDefault="00496A4C" w:rsidP="00E35D49">
            <w:pPr>
              <w:pStyle w:val="ConsPlusNormal"/>
              <w:spacing w:line="204" w:lineRule="auto"/>
              <w:ind w:firstLine="0"/>
              <w:jc w:val="both"/>
              <w:rPr>
                <w:rFonts w:ascii="Times New Roman" w:hAnsi="Times New Roman" w:cs="Times New Roman"/>
                <w:sz w:val="18"/>
              </w:rPr>
            </w:pPr>
          </w:p>
        </w:tc>
      </w:tr>
      <w:tr w:rsidR="00496A4C" w:rsidRPr="00365CEA" w:rsidTr="00E35D49">
        <w:tc>
          <w:tcPr>
            <w:tcW w:w="851" w:type="dxa"/>
            <w:tcBorders>
              <w:right w:val="single" w:sz="4" w:space="0" w:color="auto"/>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496A4C" w:rsidRPr="00365CEA" w:rsidRDefault="00496A4C" w:rsidP="006E6E0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направить в электронной форме в личный кабинет </w:t>
            </w:r>
            <w:r w:rsidR="006E6E0E" w:rsidRPr="00365CEA">
              <w:rPr>
                <w:rFonts w:ascii="Times New Roman" w:hAnsi="Times New Roman" w:cs="Times New Roman"/>
                <w:sz w:val="18"/>
              </w:rPr>
              <w:t>ЕПГУ /ПГУ ЛО</w:t>
            </w:r>
          </w:p>
        </w:tc>
      </w:tr>
    </w:tbl>
    <w:p w:rsidR="00496A4C" w:rsidRPr="00365CEA" w:rsidRDefault="00496A4C" w:rsidP="00496A4C">
      <w:pPr>
        <w:pStyle w:val="ConsPlusNormal"/>
        <w:jc w:val="both"/>
        <w:rPr>
          <w:rFonts w:ascii="Times New Roman" w:hAnsi="Times New Roman" w:cs="Times New Roman"/>
          <w:sz w:val="18"/>
        </w:rPr>
      </w:pPr>
    </w:p>
    <w:p w:rsidR="004246A4" w:rsidRPr="00365CEA" w:rsidRDefault="004246A4" w:rsidP="00496A4C">
      <w:pPr>
        <w:pStyle w:val="ConsPlusNormal"/>
        <w:jc w:val="both"/>
        <w:rPr>
          <w:rFonts w:ascii="Times New Roman" w:hAnsi="Times New Roman" w:cs="Times New Roman"/>
          <w:sz w:val="18"/>
        </w:rPr>
      </w:pPr>
      <w:r w:rsidRPr="00365CEA">
        <w:rPr>
          <w:rFonts w:ascii="Times New Roman" w:hAnsi="Times New Roman" w:cs="Times New Roman"/>
          <w:sz w:val="18"/>
        </w:rPr>
        <w:t>Настоящим подтверждаю свое согласие на обработку моих персональных</w:t>
      </w:r>
      <w:r w:rsidR="00496A4C" w:rsidRPr="00365CEA">
        <w:rPr>
          <w:rFonts w:ascii="Times New Roman" w:hAnsi="Times New Roman" w:cs="Times New Roman"/>
          <w:sz w:val="18"/>
        </w:rPr>
        <w:t xml:space="preserve"> </w:t>
      </w:r>
      <w:r w:rsidRPr="00365CEA">
        <w:rPr>
          <w:rFonts w:ascii="Times New Roman" w:hAnsi="Times New Roman" w:cs="Times New Roman"/>
          <w:sz w:val="18"/>
        </w:rPr>
        <w:t>данных,  предусмотренную  частью  3 статьи 3 Федерального закона от 27 июля</w:t>
      </w:r>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2006 г. </w:t>
      </w:r>
      <w:r w:rsidR="00496A4C" w:rsidRPr="00365CEA">
        <w:rPr>
          <w:rFonts w:ascii="Times New Roman" w:hAnsi="Times New Roman" w:cs="Times New Roman"/>
          <w:sz w:val="18"/>
        </w:rPr>
        <w:t>№</w:t>
      </w:r>
      <w:r w:rsidRPr="00365CEA">
        <w:rPr>
          <w:rFonts w:ascii="Times New Roman" w:hAnsi="Times New Roman" w:cs="Times New Roman"/>
          <w:sz w:val="18"/>
        </w:rPr>
        <w:t xml:space="preserve"> 152-ФЗ "О персональных данных", в целях предоставления </w:t>
      </w:r>
      <w:r w:rsidR="00496A4C" w:rsidRPr="00365CEA">
        <w:rPr>
          <w:rFonts w:ascii="Times New Roman" w:hAnsi="Times New Roman" w:cs="Times New Roman"/>
          <w:sz w:val="18"/>
        </w:rPr>
        <w:t>Администрацией МО ______</w:t>
      </w:r>
      <w:r w:rsidRPr="00365CEA">
        <w:rPr>
          <w:rFonts w:ascii="Times New Roman" w:hAnsi="Times New Roman" w:cs="Times New Roman"/>
          <w:sz w:val="18"/>
        </w:rPr>
        <w:t xml:space="preserve"> </w:t>
      </w:r>
      <w:r w:rsidR="00496A4C" w:rsidRPr="00365CEA">
        <w:rPr>
          <w:rFonts w:ascii="Times New Roman" w:hAnsi="Times New Roman" w:cs="Times New Roman"/>
          <w:sz w:val="18"/>
        </w:rPr>
        <w:t>муниципальной</w:t>
      </w:r>
      <w:r w:rsidRPr="00365CEA">
        <w:rPr>
          <w:rFonts w:ascii="Times New Roman" w:hAnsi="Times New Roman" w:cs="Times New Roman"/>
          <w:sz w:val="18"/>
        </w:rPr>
        <w:t xml:space="preserve">  услуги по выдаче разрешения на</w:t>
      </w:r>
      <w:r w:rsidR="00496A4C" w:rsidRPr="00365CEA">
        <w:rPr>
          <w:rFonts w:ascii="Times New Roman" w:hAnsi="Times New Roman" w:cs="Times New Roman"/>
          <w:sz w:val="18"/>
        </w:rPr>
        <w:t xml:space="preserve"> </w:t>
      </w:r>
      <w:r w:rsidRPr="00365CEA">
        <w:rPr>
          <w:rFonts w:ascii="Times New Roman" w:hAnsi="Times New Roman" w:cs="Times New Roman"/>
          <w:sz w:val="18"/>
        </w:rPr>
        <w:t>строительство</w:t>
      </w:r>
      <w:r w:rsidR="00496A4C" w:rsidRPr="00365CEA">
        <w:rPr>
          <w:rFonts w:ascii="Times New Roman" w:hAnsi="Times New Roman" w:cs="Times New Roman"/>
          <w:sz w:val="18"/>
        </w:rPr>
        <w:t>, внесению изменений в разрешение на строительство</w:t>
      </w:r>
      <w:r w:rsidRPr="00365CEA">
        <w:rPr>
          <w:rFonts w:ascii="Times New Roman" w:hAnsi="Times New Roman" w:cs="Times New Roman"/>
          <w:sz w:val="18"/>
        </w:rPr>
        <w:t xml:space="preserve"> </w:t>
      </w:r>
      <w:r w:rsidR="00496A4C" w:rsidRPr="00365CEA">
        <w:rPr>
          <w:rFonts w:ascii="Times New Roman" w:hAnsi="Times New Roman" w:cs="Times New Roman"/>
          <w:sz w:val="18"/>
        </w:rPr>
        <w:t xml:space="preserve">в том числе в связи с необходимостью  продления срока действия разрешения на строительство </w:t>
      </w:r>
      <w:r w:rsidRPr="00365CEA">
        <w:rPr>
          <w:rFonts w:ascii="Times New Roman" w:hAnsi="Times New Roman" w:cs="Times New Roman"/>
          <w:sz w:val="18"/>
        </w:rPr>
        <w:t>в соответствии с Федеральным законом  от 27 июля 2010 г.</w:t>
      </w:r>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 210-ФЗ "Об организации предоставления государственных и муниципальных</w:t>
      </w:r>
      <w:r w:rsidR="00496A4C" w:rsidRPr="00365CEA">
        <w:rPr>
          <w:rFonts w:ascii="Times New Roman" w:hAnsi="Times New Roman" w:cs="Times New Roman"/>
          <w:sz w:val="18"/>
        </w:rPr>
        <w:t xml:space="preserve"> </w:t>
      </w:r>
      <w:r w:rsidRPr="00365CEA">
        <w:rPr>
          <w:rFonts w:ascii="Times New Roman" w:hAnsi="Times New Roman" w:cs="Times New Roman"/>
          <w:sz w:val="18"/>
        </w:rPr>
        <w:t>услуг" и обеспечения предоставления такой услуги.</w:t>
      </w:r>
    </w:p>
    <w:p w:rsidR="004246A4" w:rsidRPr="00365CEA" w:rsidRDefault="004246A4" w:rsidP="00496A4C">
      <w:pPr>
        <w:pStyle w:val="ConsPlusNormal"/>
        <w:jc w:val="both"/>
        <w:rPr>
          <w:rFonts w:ascii="Times New Roman" w:hAnsi="Times New Roman" w:cs="Times New Roman"/>
          <w:sz w:val="18"/>
        </w:rPr>
      </w:pPr>
      <w:r w:rsidRPr="00365CEA">
        <w:rPr>
          <w:rFonts w:ascii="Times New Roman" w:hAnsi="Times New Roman" w:cs="Times New Roman"/>
          <w:sz w:val="18"/>
        </w:rPr>
        <w:t>Мне  известно,  что  в случае отзыва согласия на обработку персональных</w:t>
      </w:r>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данных  </w:t>
      </w:r>
      <w:r w:rsidR="00496A4C" w:rsidRPr="00365CEA">
        <w:rPr>
          <w:rFonts w:ascii="Times New Roman" w:hAnsi="Times New Roman" w:cs="Times New Roman"/>
          <w:sz w:val="18"/>
        </w:rPr>
        <w:t>Администрация МО ___</w:t>
      </w:r>
      <w:r w:rsidRPr="00365CEA">
        <w:rPr>
          <w:rFonts w:ascii="Times New Roman" w:hAnsi="Times New Roman" w:cs="Times New Roman"/>
          <w:sz w:val="18"/>
        </w:rPr>
        <w:t xml:space="preserve"> вправе продолжить обработку персональных</w:t>
      </w:r>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данных без моего согласия в соответствии с </w:t>
      </w:r>
      <w:hyperlink r:id="rId43" w:history="1">
        <w:r w:rsidRPr="00365CEA">
          <w:rPr>
            <w:rFonts w:ascii="Times New Roman" w:hAnsi="Times New Roman" w:cs="Times New Roman"/>
            <w:sz w:val="18"/>
          </w:rPr>
          <w:t>частью 2 статьи 9</w:t>
        </w:r>
      </w:hyperlink>
      <w:r w:rsidRPr="00365CEA">
        <w:rPr>
          <w:rFonts w:ascii="Times New Roman" w:hAnsi="Times New Roman" w:cs="Times New Roman"/>
          <w:sz w:val="18"/>
        </w:rPr>
        <w:t xml:space="preserve">, </w:t>
      </w:r>
      <w:hyperlink r:id="rId44" w:history="1">
        <w:r w:rsidRPr="00365CEA">
          <w:rPr>
            <w:rFonts w:ascii="Times New Roman" w:hAnsi="Times New Roman" w:cs="Times New Roman"/>
            <w:sz w:val="18"/>
          </w:rPr>
          <w:t>пунктом 4</w:t>
        </w:r>
      </w:hyperlink>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части 1 статьи 6 Федерального закона от 27 июля 2006 г. </w:t>
      </w:r>
      <w:r w:rsidR="00496A4C" w:rsidRPr="00365CEA">
        <w:rPr>
          <w:rFonts w:ascii="Times New Roman" w:hAnsi="Times New Roman" w:cs="Times New Roman"/>
          <w:sz w:val="18"/>
        </w:rPr>
        <w:t>№</w:t>
      </w:r>
      <w:r w:rsidRPr="00365CEA">
        <w:rPr>
          <w:rFonts w:ascii="Times New Roman" w:hAnsi="Times New Roman" w:cs="Times New Roman"/>
          <w:sz w:val="18"/>
        </w:rPr>
        <w:t xml:space="preserve"> 152-ФЗ "О</w:t>
      </w:r>
      <w:r w:rsidR="00496A4C" w:rsidRPr="00365CEA">
        <w:rPr>
          <w:rFonts w:ascii="Times New Roman" w:hAnsi="Times New Roman" w:cs="Times New Roman"/>
          <w:sz w:val="18"/>
        </w:rPr>
        <w:t xml:space="preserve"> </w:t>
      </w:r>
      <w:r w:rsidRPr="00365CEA">
        <w:rPr>
          <w:rFonts w:ascii="Times New Roman" w:hAnsi="Times New Roman" w:cs="Times New Roman"/>
          <w:sz w:val="18"/>
        </w:rPr>
        <w:t>персональных данных".</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  ________________  _______________________</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(должность законного или иного     </w:t>
      </w:r>
      <w:r w:rsidR="00496A4C"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(подпись)      </w:t>
      </w:r>
      <w:r w:rsidR="00496A4C"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(расшифровка подписи)</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уполномоченного  представителя</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застройщика - юридического лица)</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246A4">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М.П. </w:t>
      </w:r>
      <w:r w:rsidRPr="00365CEA">
        <w:rPr>
          <w:rFonts w:ascii="Times New Roman" w:hAnsi="Times New Roman" w:cs="Times New Roman"/>
          <w:sz w:val="18"/>
          <w:vertAlign w:val="superscript"/>
        </w:rPr>
        <w:t>&lt;*&gt;</w:t>
      </w:r>
    </w:p>
    <w:p w:rsidR="004246A4" w:rsidRPr="00365CEA" w:rsidRDefault="004246A4" w:rsidP="004246A4">
      <w:pPr>
        <w:pStyle w:val="ConsPlusNormal"/>
        <w:spacing w:line="204" w:lineRule="auto"/>
        <w:ind w:firstLine="540"/>
        <w:jc w:val="both"/>
        <w:rPr>
          <w:rFonts w:ascii="Times New Roman" w:hAnsi="Times New Roman" w:cs="Times New Roman"/>
          <w:sz w:val="18"/>
        </w:rPr>
      </w:pPr>
      <w:r w:rsidRPr="00365CEA">
        <w:rPr>
          <w:rFonts w:ascii="Times New Roman" w:hAnsi="Times New Roman" w:cs="Times New Roman"/>
          <w:sz w:val="18"/>
        </w:rPr>
        <w:t>--------------------------------</w:t>
      </w: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&lt;*&gt; Печать проставляется в случае, если законодательством Российской Федерации установлено наличие печати у организации.</w:t>
      </w:r>
    </w:p>
    <w:p w:rsidR="00DA4947" w:rsidRPr="00365CEA" w:rsidRDefault="00DA4947" w:rsidP="00496A4C">
      <w:pPr>
        <w:pStyle w:val="ConsPlusNormal"/>
        <w:jc w:val="right"/>
        <w:outlineLvl w:val="1"/>
        <w:rPr>
          <w:rFonts w:ascii="Times New Roman" w:hAnsi="Times New Roman" w:cs="Times New Roman"/>
          <w:sz w:val="16"/>
          <w:szCs w:val="18"/>
        </w:rPr>
      </w:pPr>
    </w:p>
    <w:p w:rsidR="00DA4947" w:rsidRPr="00365CEA" w:rsidRDefault="00DA4947" w:rsidP="00DA4947">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&lt;1&gt; Указывается при наличии.</w:t>
      </w:r>
    </w:p>
    <w:p w:rsidR="00DA4947" w:rsidRPr="00365CEA" w:rsidRDefault="00DA4947" w:rsidP="00DA4947">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&lt;2&gt; Заполняется в случае, если застройщик является индивидуальным предпринимателем.</w:t>
      </w:r>
    </w:p>
    <w:p w:rsidR="00496A4C" w:rsidRPr="00365CEA" w:rsidRDefault="005D449F"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6"/>
          <w:szCs w:val="18"/>
        </w:rPr>
        <w:br w:type="page"/>
      </w:r>
      <w:r w:rsidR="00496A4C" w:rsidRPr="00365CEA">
        <w:rPr>
          <w:rFonts w:ascii="Times New Roman" w:hAnsi="Times New Roman" w:cs="Times New Roman"/>
          <w:sz w:val="18"/>
        </w:rPr>
        <w:lastRenderedPageBreak/>
        <w:t>Приложение 4</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0A0E1E"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 xml:space="preserve">предоставления Администрацией МО </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 xml:space="preserve">муниципальной услуги по выдаче разрешения </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 xml:space="preserve"> продления срока действия разрешения на строительство</w:t>
      </w:r>
    </w:p>
    <w:p w:rsidR="00496A4C" w:rsidRPr="00365CEA" w:rsidRDefault="00496A4C" w:rsidP="00496A4C">
      <w:pPr>
        <w:pStyle w:val="ConsPlusNormal"/>
        <w:jc w:val="right"/>
        <w:outlineLvl w:val="1"/>
        <w:rPr>
          <w:rFonts w:ascii="Times New Roman" w:hAnsi="Times New Roman" w:cs="Times New Roman"/>
          <w:sz w:val="18"/>
        </w:rPr>
      </w:pPr>
    </w:p>
    <w:p w:rsidR="00496A4C" w:rsidRPr="00365CEA" w:rsidRDefault="00496A4C" w:rsidP="00496A4C">
      <w:pPr>
        <w:pStyle w:val="ConsPlusNormal"/>
        <w:jc w:val="right"/>
        <w:outlineLvl w:val="1"/>
        <w:rPr>
          <w:rFonts w:ascii="Times New Roman" w:hAnsi="Times New Roman" w:cs="Times New Roman"/>
          <w:sz w:val="18"/>
        </w:rPr>
      </w:pPr>
    </w:p>
    <w:p w:rsidR="00104083" w:rsidRPr="00365CEA" w:rsidRDefault="00104083" w:rsidP="00104083">
      <w:pPr>
        <w:ind w:firstLine="698"/>
        <w:jc w:val="right"/>
        <w:rPr>
          <w:rFonts w:ascii="Times New Roman" w:hAnsi="Times New Roman"/>
          <w:sz w:val="24"/>
          <w:szCs w:val="28"/>
        </w:rPr>
      </w:pPr>
      <w:r w:rsidRPr="00365CEA">
        <w:rPr>
          <w:rFonts w:ascii="Times New Roman" w:hAnsi="Times New Roman"/>
          <w:sz w:val="18"/>
          <w:szCs w:val="20"/>
        </w:rPr>
        <w:t>ФОРМА</w:t>
      </w:r>
    </w:p>
    <w:p w:rsidR="004C5F06"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Главе Администрации </w:t>
      </w:r>
      <w:r w:rsidR="009A7E67">
        <w:rPr>
          <w:rFonts w:ascii="Times New Roman" w:hAnsi="Times New Roman"/>
          <w:sz w:val="18"/>
          <w:szCs w:val="20"/>
          <w:lang w:eastAsia="ru-RU"/>
        </w:rPr>
        <w:t>Синявинского городского поселения</w:t>
      </w:r>
    </w:p>
    <w:p w:rsidR="009A7E67" w:rsidRPr="00365CEA" w:rsidRDefault="009A7E67" w:rsidP="004C5F06">
      <w:pPr>
        <w:widowControl w:val="0"/>
        <w:suppressAutoHyphens w:val="0"/>
        <w:autoSpaceDE w:val="0"/>
        <w:autoSpaceDN w:val="0"/>
        <w:spacing w:after="0" w:line="240" w:lineRule="auto"/>
        <w:jc w:val="right"/>
        <w:rPr>
          <w:rFonts w:ascii="Times New Roman" w:hAnsi="Times New Roman"/>
          <w:sz w:val="18"/>
          <w:szCs w:val="20"/>
          <w:lang w:eastAsia="ru-RU"/>
        </w:rPr>
      </w:pPr>
      <w:r>
        <w:rPr>
          <w:rFonts w:ascii="Times New Roman" w:hAnsi="Times New Roman"/>
          <w:sz w:val="18"/>
          <w:szCs w:val="20"/>
          <w:lang w:eastAsia="ru-RU"/>
        </w:rPr>
        <w:t>Кировского муниципального района Ленинградской области</w:t>
      </w: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(наименование застройщика: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полное наименование юридического лица,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9A7E67">
        <w:rPr>
          <w:rFonts w:ascii="Times New Roman" w:hAnsi="Times New Roman"/>
          <w:sz w:val="18"/>
          <w:szCs w:val="20"/>
          <w:lang w:eastAsia="ru-RU"/>
        </w:rPr>
        <w:t>ИНН, ОГРН</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почтовый индекс, адрес, адрес</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фамилия, имя, отчество</w:t>
      </w:r>
      <w:r w:rsidRPr="00365CEA">
        <w:rPr>
          <w:rFonts w:ascii="Times New Roman" w:hAnsi="Times New Roman"/>
          <w:sz w:val="18"/>
          <w:szCs w:val="20"/>
          <w:vertAlign w:val="superscript"/>
          <w:lang w:eastAsia="ru-RU"/>
        </w:rPr>
        <w:t>&lt;1&gt;</w:t>
      </w:r>
      <w:r w:rsidRPr="00365CEA">
        <w:rPr>
          <w:rFonts w:ascii="Times New Roman" w:hAnsi="Times New Roman"/>
          <w:sz w:val="18"/>
          <w:szCs w:val="20"/>
          <w:lang w:eastAsia="ru-RU"/>
        </w:rPr>
        <w:t xml:space="preserve"> - для физического лица,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индивидуального предпринимателя</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ИНН, ОГРНИП</w:t>
      </w:r>
      <w:r w:rsidRPr="00365CEA">
        <w:rPr>
          <w:rFonts w:ascii="Times New Roman" w:hAnsi="Times New Roman"/>
          <w:sz w:val="18"/>
          <w:szCs w:val="20"/>
          <w:vertAlign w:val="superscript"/>
          <w:lang w:eastAsia="ru-RU"/>
        </w:rPr>
        <w:t>&lt;2&gt;</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почтовый индекс, адрес, адрес</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5D449F" w:rsidRPr="00365CEA" w:rsidRDefault="005D449F" w:rsidP="00496A4C">
      <w:pPr>
        <w:pStyle w:val="ConsPlusNormal"/>
        <w:jc w:val="right"/>
        <w:outlineLvl w:val="1"/>
        <w:rPr>
          <w:rFonts w:ascii="Times New Roman" w:hAnsi="Times New Roman" w:cs="Times New Roman"/>
          <w:sz w:val="18"/>
        </w:rPr>
      </w:pPr>
    </w:p>
    <w:p w:rsidR="002D16A7" w:rsidRPr="00365CEA" w:rsidRDefault="002D16A7" w:rsidP="005D449F">
      <w:pPr>
        <w:pStyle w:val="ConsPlusNonformat"/>
        <w:jc w:val="center"/>
        <w:rPr>
          <w:rFonts w:ascii="Times New Roman" w:hAnsi="Times New Roman" w:cs="Times New Roman"/>
          <w:szCs w:val="22"/>
        </w:rPr>
      </w:pPr>
      <w:bookmarkStart w:id="14" w:name="P1404"/>
      <w:bookmarkEnd w:id="14"/>
    </w:p>
    <w:p w:rsidR="002D16A7" w:rsidRPr="00365CEA" w:rsidRDefault="002D16A7" w:rsidP="005D449F">
      <w:pPr>
        <w:pStyle w:val="ConsPlusNonformat"/>
        <w:jc w:val="center"/>
        <w:rPr>
          <w:rFonts w:ascii="Times New Roman" w:hAnsi="Times New Roman" w:cs="Times New Roman"/>
          <w:szCs w:val="22"/>
        </w:rPr>
      </w:pPr>
    </w:p>
    <w:p w:rsidR="005D449F" w:rsidRPr="00365CEA" w:rsidRDefault="002D16A7" w:rsidP="005D449F">
      <w:pPr>
        <w:pStyle w:val="ConsPlusNonformat"/>
        <w:jc w:val="center"/>
        <w:rPr>
          <w:rFonts w:ascii="Times New Roman" w:hAnsi="Times New Roman" w:cs="Times New Roman"/>
          <w:sz w:val="18"/>
        </w:rPr>
      </w:pPr>
      <w:r w:rsidRPr="00365CEA">
        <w:rPr>
          <w:rFonts w:ascii="Times New Roman" w:hAnsi="Times New Roman" w:cs="Times New Roman"/>
          <w:sz w:val="18"/>
        </w:rPr>
        <w:t>УВЕДОМЛЕНИЕ</w:t>
      </w:r>
    </w:p>
    <w:p w:rsidR="00104083" w:rsidRPr="00365CEA" w:rsidRDefault="002D16A7" w:rsidP="005D449F">
      <w:pPr>
        <w:pStyle w:val="ConsPlusNonformat"/>
        <w:jc w:val="center"/>
        <w:rPr>
          <w:rFonts w:ascii="Times New Roman" w:hAnsi="Times New Roman" w:cs="Times New Roman"/>
          <w:sz w:val="18"/>
        </w:rPr>
      </w:pPr>
      <w:r w:rsidRPr="00365CEA">
        <w:rPr>
          <w:rFonts w:ascii="Times New Roman" w:hAnsi="Times New Roman" w:cs="Times New Roman"/>
          <w:sz w:val="18"/>
        </w:rPr>
        <w:t xml:space="preserve">о переходе прав на земельный участок, права пользования недрами, об образовании земельного участка </w:t>
      </w:r>
    </w:p>
    <w:p w:rsidR="005D449F" w:rsidRPr="00365CEA" w:rsidRDefault="002D16A7" w:rsidP="005D449F">
      <w:pPr>
        <w:pStyle w:val="ConsPlusNonformat"/>
        <w:jc w:val="center"/>
        <w:rPr>
          <w:rFonts w:ascii="Times New Roman" w:hAnsi="Times New Roman" w:cs="Times New Roman"/>
          <w:sz w:val="18"/>
        </w:rPr>
      </w:pPr>
      <w:r w:rsidRPr="00365CEA">
        <w:rPr>
          <w:rFonts w:ascii="Times New Roman" w:hAnsi="Times New Roman" w:cs="Times New Roman"/>
          <w:sz w:val="18"/>
        </w:rPr>
        <w:t>в целях внесения изменений в разрешение на строительство</w:t>
      </w:r>
    </w:p>
    <w:p w:rsidR="002D16A7" w:rsidRPr="00365CEA" w:rsidRDefault="002D16A7" w:rsidP="005D449F">
      <w:pPr>
        <w:pStyle w:val="ConsPlusNonformat"/>
        <w:jc w:val="center"/>
        <w:rPr>
          <w:rFonts w:ascii="Times New Roman" w:hAnsi="Times New Roman" w:cs="Times New Roman"/>
          <w:sz w:val="18"/>
        </w:rPr>
      </w:pPr>
    </w:p>
    <w:p w:rsidR="005D449F" w:rsidRPr="00365CEA" w:rsidRDefault="005D449F" w:rsidP="005D449F">
      <w:pPr>
        <w:pStyle w:val="ConsPlusNonformat"/>
        <w:jc w:val="center"/>
        <w:rPr>
          <w:rFonts w:ascii="Times New Roman" w:hAnsi="Times New Roman" w:cs="Times New Roman"/>
          <w:sz w:val="18"/>
        </w:rPr>
      </w:pPr>
      <w:r w:rsidRPr="00365CEA">
        <w:rPr>
          <w:rFonts w:ascii="Times New Roman" w:hAnsi="Times New Roman" w:cs="Times New Roman"/>
          <w:sz w:val="18"/>
        </w:rPr>
        <w:t>"___" ________ 20___ года</w:t>
      </w:r>
    </w:p>
    <w:p w:rsidR="005D449F" w:rsidRPr="00365CEA" w:rsidRDefault="005D449F" w:rsidP="005D449F">
      <w:pPr>
        <w:pStyle w:val="ConsPlusNonformat"/>
        <w:jc w:val="both"/>
        <w:rPr>
          <w:rFonts w:ascii="Times New Roman" w:hAnsi="Times New Roman" w:cs="Times New Roman"/>
          <w:szCs w:val="22"/>
        </w:rPr>
      </w:pP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2D16A7" w:rsidRPr="00365CEA" w:rsidRDefault="002D16A7" w:rsidP="002D16A7">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(нужное подчеркнуть)</w:t>
      </w:r>
    </w:p>
    <w:p w:rsidR="002D16A7" w:rsidRPr="00365CEA" w:rsidRDefault="002D16A7" w:rsidP="002D16A7">
      <w:pPr>
        <w:pStyle w:val="ConsPlusNonformat"/>
        <w:jc w:val="both"/>
        <w:rPr>
          <w:rFonts w:ascii="Times New Roman" w:hAnsi="Times New Roman" w:cs="Times New Roman"/>
          <w:sz w:val="18"/>
        </w:rPr>
      </w:pP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для внесения изменений в разрешение на строительство № _________________________________________________</w:t>
      </w:r>
    </w:p>
    <w:p w:rsidR="002D16A7" w:rsidRPr="00365CEA" w:rsidRDefault="002D16A7" w:rsidP="002D16A7">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 xml:space="preserve">                                                                                                                      (номер разрешения на строительство)</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 xml:space="preserve">выданное "_______" __________________ _______ года </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(число)                         (месяц)                 (год)</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со сроком действия до "_______" __________________ _______ года</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(число)                      (месяц)                    (год)</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w:t>
      </w:r>
      <w:r w:rsidR="00587349" w:rsidRPr="00365CEA">
        <w:rPr>
          <w:rFonts w:ascii="Times New Roman" w:hAnsi="Times New Roman" w:cs="Times New Roman"/>
          <w:sz w:val="18"/>
        </w:rPr>
        <w:t>________________________</w:t>
      </w:r>
      <w:r w:rsidRPr="00365CEA">
        <w:rPr>
          <w:rFonts w:ascii="Times New Roman" w:hAnsi="Times New Roman" w:cs="Times New Roman"/>
          <w:sz w:val="18"/>
        </w:rPr>
        <w:t>_______</w:t>
      </w:r>
    </w:p>
    <w:p w:rsidR="002D16A7" w:rsidRPr="00365CEA" w:rsidRDefault="002D16A7"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(указывается орган, выдавший разрешение на строительство)</w:t>
      </w:r>
      <w:r w:rsidR="00587349"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для строительства, реконструкции </w:t>
      </w:r>
      <w:r w:rsidR="00587349" w:rsidRPr="00365CEA">
        <w:rPr>
          <w:rFonts w:ascii="Times New Roman" w:hAnsi="Times New Roman" w:cs="Times New Roman"/>
          <w:sz w:val="14"/>
          <w:szCs w:val="16"/>
        </w:rPr>
        <w:t>объекта капитального строительства</w:t>
      </w:r>
    </w:p>
    <w:p w:rsidR="002D16A7" w:rsidRPr="00365CEA" w:rsidRDefault="00587349"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 xml:space="preserve">                                            (ненужное зачеркнуть)</w:t>
      </w:r>
    </w:p>
    <w:p w:rsidR="002D16A7" w:rsidRPr="00365CEA" w:rsidRDefault="002D16A7" w:rsidP="002D16A7">
      <w:pPr>
        <w:pStyle w:val="ConsPlusNonformat"/>
        <w:jc w:val="both"/>
        <w:rPr>
          <w:rFonts w:ascii="Times New Roman" w:hAnsi="Times New Roman" w:cs="Times New Roman"/>
          <w:sz w:val="18"/>
        </w:rPr>
      </w:pP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Наименование объекта ___________________________________________________</w:t>
      </w:r>
      <w:r w:rsidR="00587349" w:rsidRPr="00365CEA">
        <w:rPr>
          <w:rFonts w:ascii="Times New Roman" w:hAnsi="Times New Roman" w:cs="Times New Roman"/>
          <w:sz w:val="18"/>
        </w:rPr>
        <w:t>__________________________</w:t>
      </w:r>
      <w:r w:rsidRPr="00365CEA">
        <w:rPr>
          <w:rFonts w:ascii="Times New Roman" w:hAnsi="Times New Roman" w:cs="Times New Roman"/>
          <w:sz w:val="18"/>
        </w:rPr>
        <w:t>___</w:t>
      </w:r>
    </w:p>
    <w:p w:rsidR="002D16A7" w:rsidRPr="00365CEA" w:rsidRDefault="002D16A7"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(в соответствии с утвержденной проектной документацией)</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w:t>
      </w:r>
      <w:r w:rsidR="00587349" w:rsidRPr="00365CEA">
        <w:rPr>
          <w:rFonts w:ascii="Times New Roman" w:hAnsi="Times New Roman" w:cs="Times New Roman"/>
          <w:sz w:val="18"/>
        </w:rPr>
        <w:t>_________________________</w:t>
      </w:r>
      <w:r w:rsidRPr="00365CEA">
        <w:rPr>
          <w:rFonts w:ascii="Times New Roman" w:hAnsi="Times New Roman" w:cs="Times New Roman"/>
          <w:sz w:val="18"/>
        </w:rPr>
        <w:t>_____</w:t>
      </w:r>
    </w:p>
    <w:p w:rsidR="00587349" w:rsidRPr="00365CEA" w:rsidRDefault="00587349" w:rsidP="002D16A7">
      <w:pPr>
        <w:pStyle w:val="ConsPlusNonformat"/>
        <w:jc w:val="both"/>
        <w:rPr>
          <w:rFonts w:ascii="Times New Roman" w:hAnsi="Times New Roman" w:cs="Times New Roman"/>
          <w:sz w:val="18"/>
        </w:rPr>
      </w:pP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Адрес (местоположение) объекта: __________________________________________</w:t>
      </w:r>
      <w:r w:rsidR="00587349" w:rsidRPr="00365CEA">
        <w:rPr>
          <w:rFonts w:ascii="Times New Roman" w:hAnsi="Times New Roman" w:cs="Times New Roman"/>
          <w:sz w:val="18"/>
        </w:rPr>
        <w:t>____________________________</w:t>
      </w:r>
      <w:r w:rsidRPr="00365CEA">
        <w:rPr>
          <w:rFonts w:ascii="Times New Roman" w:hAnsi="Times New Roman" w:cs="Times New Roman"/>
          <w:sz w:val="18"/>
        </w:rPr>
        <w:t>_</w:t>
      </w:r>
    </w:p>
    <w:p w:rsidR="00587349" w:rsidRPr="00365CEA" w:rsidRDefault="002D16A7" w:rsidP="00587349">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587349"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w:t>
      </w:r>
      <w:r w:rsidR="00587349" w:rsidRPr="00365CEA">
        <w:rPr>
          <w:rFonts w:ascii="Times New Roman" w:hAnsi="Times New Roman" w:cs="Times New Roman"/>
          <w:sz w:val="14"/>
          <w:szCs w:val="16"/>
        </w:rPr>
        <w:t xml:space="preserve"> </w:t>
      </w:r>
      <w:r w:rsidRPr="00365CEA">
        <w:rPr>
          <w:rFonts w:ascii="Times New Roman" w:hAnsi="Times New Roman" w:cs="Times New Roman"/>
          <w:sz w:val="14"/>
          <w:szCs w:val="16"/>
        </w:rPr>
        <w:t>(указывается адрес объекта капитального</w:t>
      </w:r>
      <w:r w:rsidR="00587349" w:rsidRPr="00365CEA">
        <w:rPr>
          <w:rFonts w:ascii="Times New Roman" w:hAnsi="Times New Roman" w:cs="Times New Roman"/>
          <w:sz w:val="14"/>
          <w:szCs w:val="16"/>
        </w:rPr>
        <w:t xml:space="preserve">  строительства, а при наличии - адрес объекта капитального строительства  </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___________________________________________________________________________</w:t>
      </w:r>
      <w:r w:rsidR="00587349" w:rsidRPr="00365CEA">
        <w:rPr>
          <w:rFonts w:ascii="Times New Roman" w:hAnsi="Times New Roman" w:cs="Times New Roman"/>
          <w:sz w:val="18"/>
        </w:rPr>
        <w:t>__________________________</w:t>
      </w:r>
    </w:p>
    <w:p w:rsidR="002D16A7" w:rsidRPr="00365CEA" w:rsidRDefault="002D16A7"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в соответствии с государственным адресным реестром с указанием реквизитов</w:t>
      </w:r>
      <w:r w:rsidR="00587349" w:rsidRPr="00365CEA">
        <w:rPr>
          <w:rFonts w:ascii="Times New Roman" w:hAnsi="Times New Roman" w:cs="Times New Roman"/>
          <w:sz w:val="14"/>
          <w:szCs w:val="16"/>
        </w:rPr>
        <w:t xml:space="preserve"> документов о присвоении, об изменении адреса; для линейных</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___________________________________________________________________________</w:t>
      </w:r>
      <w:r w:rsidR="00587349" w:rsidRPr="00365CEA">
        <w:rPr>
          <w:rFonts w:ascii="Times New Roman" w:hAnsi="Times New Roman" w:cs="Times New Roman"/>
          <w:sz w:val="18"/>
        </w:rPr>
        <w:t>___________________________</w:t>
      </w:r>
    </w:p>
    <w:p w:rsidR="002D16A7" w:rsidRPr="00365CEA" w:rsidRDefault="00587349"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объектов -</w:t>
      </w:r>
      <w:r w:rsidR="002D16A7" w:rsidRPr="00365CEA">
        <w:rPr>
          <w:rFonts w:ascii="Times New Roman" w:hAnsi="Times New Roman" w:cs="Times New Roman"/>
          <w:sz w:val="18"/>
        </w:rPr>
        <w:t xml:space="preserve"> </w:t>
      </w:r>
      <w:r w:rsidRPr="00365CEA">
        <w:rPr>
          <w:rFonts w:ascii="Times New Roman" w:hAnsi="Times New Roman" w:cs="Times New Roman"/>
          <w:sz w:val="14"/>
          <w:szCs w:val="16"/>
        </w:rPr>
        <w:t>указывается описание местоположения в виде наименований субъекта Российской Федерации и муниципального образования)</w:t>
      </w:r>
    </w:p>
    <w:p w:rsidR="00587349" w:rsidRPr="00365CEA" w:rsidRDefault="00587349" w:rsidP="00587349">
      <w:pPr>
        <w:pStyle w:val="ConsPlusNonformat"/>
        <w:jc w:val="center"/>
        <w:rPr>
          <w:rFonts w:ascii="Times New Roman" w:hAnsi="Times New Roman"/>
          <w:color w:val="000000"/>
          <w:sz w:val="24"/>
        </w:rPr>
      </w:pPr>
    </w:p>
    <w:p w:rsidR="00587349" w:rsidRPr="00365CEA" w:rsidRDefault="00587349" w:rsidP="00587349">
      <w:pPr>
        <w:pStyle w:val="ConsPlusNonformat"/>
        <w:jc w:val="center"/>
        <w:rPr>
          <w:rFonts w:ascii="Times New Roman" w:hAnsi="Times New Roman" w:cs="Times New Roman"/>
          <w:sz w:val="18"/>
        </w:rPr>
      </w:pPr>
      <w:r w:rsidRPr="00365CEA">
        <w:rPr>
          <w:rFonts w:ascii="Times New Roman" w:hAnsi="Times New Roman"/>
          <w:color w:val="000000"/>
          <w:sz w:val="18"/>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3"/>
        <w:gridCol w:w="6662"/>
        <w:gridCol w:w="2148"/>
      </w:tblGrid>
      <w:tr w:rsidR="00587349" w:rsidRPr="00365CEA" w:rsidTr="00587349">
        <w:trPr>
          <w:trHeight w:val="60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r w:rsidRPr="00365CEA">
              <w:rPr>
                <w:rFonts w:ascii="Times New Roman" w:hAnsi="Times New Roman"/>
                <w:color w:val="000000"/>
                <w:sz w:val="18"/>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lastRenderedPageBreak/>
              <w:t>1.1.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решения об образовании земельных участков путем объединения земельных участков</w:t>
            </w:r>
          </w:p>
          <w:p w:rsidR="00587349" w:rsidRPr="00365CEA" w:rsidRDefault="00587349" w:rsidP="00587349">
            <w:pPr>
              <w:spacing w:after="0" w:line="264" w:lineRule="auto"/>
              <w:rPr>
                <w:rFonts w:ascii="Times New Roman" w:hAnsi="Times New Roman"/>
                <w:i/>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2.</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2.1.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градостроительного плана земельного участка</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2.2.</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3.</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3.1.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 xml:space="preserve">Реквизиты решения о предоставления права пользования недрами </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3.2.</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решения о переоформлении лицензии на право пользования недрами</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4.</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4.1.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правоустанавливающих документов на земельный участок</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i/>
                <w:color w:val="000000"/>
                <w:sz w:val="18"/>
                <w:szCs w:val="20"/>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bl>
    <w:p w:rsidR="00587349" w:rsidRPr="00365CEA" w:rsidRDefault="00587349" w:rsidP="002D16A7">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Интересы застройщика в Администрации МО ____ уполномочен представлять:</w:t>
      </w: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_____________________________________________________________________________________________________</w:t>
      </w:r>
    </w:p>
    <w:p w:rsidR="00587349" w:rsidRPr="00365CEA" w:rsidRDefault="00587349"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(Ф.И.О., должность, контактный телефон)</w:t>
      </w:r>
    </w:p>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По доверенности № _______________ от ______________________________________</w:t>
      </w:r>
    </w:p>
    <w:p w:rsidR="00587349" w:rsidRPr="00365CEA" w:rsidRDefault="00587349" w:rsidP="000C20EF">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0C20EF" w:rsidRPr="00365CEA" w:rsidRDefault="000C20EF"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Результат рассмотрения заявления прошу:</w:t>
      </w:r>
    </w:p>
    <w:p w:rsidR="00587349" w:rsidRPr="00365CEA" w:rsidRDefault="00587349" w:rsidP="00587349">
      <w:pPr>
        <w:pStyle w:val="ConsPlusNonformat"/>
        <w:jc w:val="both"/>
        <w:rPr>
          <w:rFonts w:ascii="Times New Roman" w:hAnsi="Times New Roman" w:cs="Times New Roman"/>
          <w:sz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0C20EF" w:rsidRPr="00365CEA" w:rsidTr="00E35D49">
        <w:tc>
          <w:tcPr>
            <w:tcW w:w="851" w:type="dxa"/>
            <w:tcBorders>
              <w:right w:val="single" w:sz="4" w:space="0" w:color="auto"/>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выдать на руки в Администрации МО </w:t>
            </w:r>
          </w:p>
          <w:p w:rsidR="000C20EF" w:rsidRPr="00365CEA" w:rsidRDefault="000C20EF" w:rsidP="00E35D49">
            <w:pPr>
              <w:pStyle w:val="ConsPlusNormal"/>
              <w:spacing w:line="204" w:lineRule="auto"/>
              <w:ind w:firstLine="0"/>
              <w:jc w:val="both"/>
              <w:rPr>
                <w:rFonts w:ascii="Times New Roman" w:hAnsi="Times New Roman" w:cs="Times New Roman"/>
                <w:sz w:val="18"/>
              </w:rPr>
            </w:pPr>
          </w:p>
        </w:tc>
      </w:tr>
      <w:tr w:rsidR="000C20EF" w:rsidRPr="00365CEA" w:rsidTr="00E35D49">
        <w:tc>
          <w:tcPr>
            <w:tcW w:w="851" w:type="dxa"/>
            <w:tcBorders>
              <w:right w:val="single" w:sz="4" w:space="0" w:color="auto"/>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выдать на руки в МФЦ</w:t>
            </w:r>
          </w:p>
          <w:p w:rsidR="000C20EF" w:rsidRPr="00365CEA" w:rsidRDefault="000C20EF" w:rsidP="00E35D49">
            <w:pPr>
              <w:pStyle w:val="ConsPlusNormal"/>
              <w:spacing w:line="204" w:lineRule="auto"/>
              <w:ind w:firstLine="0"/>
              <w:jc w:val="both"/>
              <w:rPr>
                <w:rFonts w:ascii="Times New Roman" w:hAnsi="Times New Roman" w:cs="Times New Roman"/>
                <w:sz w:val="18"/>
              </w:rPr>
            </w:pPr>
          </w:p>
        </w:tc>
      </w:tr>
      <w:tr w:rsidR="000C20EF" w:rsidRPr="00365CEA" w:rsidTr="00E35D49">
        <w:tc>
          <w:tcPr>
            <w:tcW w:w="851" w:type="dxa"/>
            <w:tcBorders>
              <w:right w:val="single" w:sz="4" w:space="0" w:color="auto"/>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0C20EF" w:rsidRPr="00365CEA" w:rsidRDefault="000C20EF" w:rsidP="006E6E0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направить в электронной форме в личный кабинет на </w:t>
            </w:r>
            <w:r w:rsidR="006E6E0E" w:rsidRPr="00365CEA">
              <w:rPr>
                <w:rFonts w:ascii="Times New Roman" w:hAnsi="Times New Roman" w:cs="Times New Roman"/>
                <w:sz w:val="18"/>
              </w:rPr>
              <w:t>ЕПГУ/ПГУ ЛО</w:t>
            </w:r>
          </w:p>
        </w:tc>
      </w:tr>
    </w:tbl>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ind w:firstLine="708"/>
        <w:jc w:val="both"/>
        <w:rPr>
          <w:rFonts w:ascii="Times New Roman" w:hAnsi="Times New Roman" w:cs="Times New Roman"/>
          <w:sz w:val="18"/>
        </w:rPr>
      </w:pPr>
      <w:r w:rsidRPr="00365CEA">
        <w:rPr>
          <w:rFonts w:ascii="Times New Roman" w:hAnsi="Times New Roman" w:cs="Times New Roman"/>
          <w:sz w:val="18"/>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587349" w:rsidRPr="00365CEA" w:rsidRDefault="00587349" w:rsidP="00587349">
      <w:pPr>
        <w:pStyle w:val="ConsPlusNonformat"/>
        <w:ind w:firstLine="708"/>
        <w:jc w:val="both"/>
        <w:rPr>
          <w:rFonts w:ascii="Times New Roman" w:hAnsi="Times New Roman" w:cs="Times New Roman"/>
          <w:sz w:val="18"/>
        </w:rPr>
      </w:pPr>
      <w:r w:rsidRPr="00365CEA">
        <w:rPr>
          <w:rFonts w:ascii="Times New Roman" w:hAnsi="Times New Roman" w:cs="Times New Roman"/>
          <w:sz w:val="18"/>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  ________________  _______________________</w:t>
      </w:r>
    </w:p>
    <w:p w:rsidR="00587349" w:rsidRPr="00365CEA" w:rsidRDefault="00587349" w:rsidP="00587349">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(должность законного или иного                                  (подпись)                        (расшифровка подписи)</w:t>
      </w:r>
    </w:p>
    <w:p w:rsidR="00587349" w:rsidRPr="00365CEA" w:rsidRDefault="00587349" w:rsidP="00587349">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уполномоченного  представителя</w:t>
      </w:r>
    </w:p>
    <w:p w:rsidR="00587349" w:rsidRPr="00365CEA" w:rsidRDefault="00587349" w:rsidP="00587349">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застройщика - юридического лица)</w:t>
      </w:r>
    </w:p>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М.П. &lt;**&gt;</w:t>
      </w: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w:t>
      </w:r>
    </w:p>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olor w:val="000000"/>
          <w:sz w:val="18"/>
        </w:rPr>
        <w:t>&lt;*&gt;Заполняются те пункты уведомления, на основании которых требуется внести изменения в разрешение на строительство.</w:t>
      </w:r>
    </w:p>
    <w:p w:rsidR="002D16A7"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&lt;**&gt; Печать проставляется в случае, если законодательством Российской Федерации установлено наличие печати у организации.</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  ________________  _______________________</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8"/>
        </w:rPr>
        <w:t xml:space="preserve"> </w:t>
      </w:r>
      <w:r w:rsidRPr="00365CEA">
        <w:rPr>
          <w:rFonts w:ascii="Times New Roman" w:hAnsi="Times New Roman" w:cs="Times New Roman"/>
          <w:sz w:val="14"/>
          <w:szCs w:val="16"/>
        </w:rPr>
        <w:t xml:space="preserve">(должность законного или иного      </w:t>
      </w:r>
      <w:r w:rsidR="000C20EF"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(подпись)      </w:t>
      </w:r>
      <w:r w:rsidR="000C20EF"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(расшифровка подписи)</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уполномоченного  представителя</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застройщика - юридического лица)</w:t>
      </w:r>
    </w:p>
    <w:p w:rsidR="002D16A7" w:rsidRPr="00365CEA" w:rsidRDefault="002D16A7" w:rsidP="002D16A7">
      <w:pPr>
        <w:pStyle w:val="ConsPlusNonformat"/>
        <w:jc w:val="both"/>
        <w:rPr>
          <w:rFonts w:ascii="Times New Roman" w:hAnsi="Times New Roman" w:cs="Times New Roman"/>
          <w:sz w:val="18"/>
        </w:rPr>
      </w:pPr>
    </w:p>
    <w:p w:rsidR="000B453E" w:rsidRPr="00365CEA" w:rsidRDefault="000B453E" w:rsidP="00B838CB">
      <w:pPr>
        <w:pStyle w:val="ConsPlusNonformat"/>
        <w:jc w:val="both"/>
        <w:rPr>
          <w:rFonts w:ascii="Times New Roman" w:hAnsi="Times New Roman" w:cs="Times New Roman"/>
          <w:sz w:val="18"/>
        </w:rPr>
      </w:pPr>
    </w:p>
    <w:p w:rsidR="006E6E0E" w:rsidRPr="00365CEA" w:rsidRDefault="006E6E0E" w:rsidP="006E6E0E">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&lt;1&gt; Указывается при наличии.</w:t>
      </w:r>
    </w:p>
    <w:p w:rsidR="006E6E0E" w:rsidRPr="00365CEA" w:rsidRDefault="006E6E0E" w:rsidP="006E6E0E">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&lt;2&gt; Заполняется в случае, если застройщик является индивидуальным предпринимателем.</w:t>
      </w:r>
    </w:p>
    <w:p w:rsidR="000C20EF" w:rsidRPr="00365CEA" w:rsidRDefault="000B453E"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6"/>
          <w:szCs w:val="18"/>
        </w:rPr>
        <w:br w:type="page"/>
      </w:r>
      <w:r w:rsidR="000C20EF" w:rsidRPr="00365CEA">
        <w:rPr>
          <w:rFonts w:ascii="Times New Roman" w:hAnsi="Times New Roman"/>
          <w:sz w:val="18"/>
          <w:szCs w:val="20"/>
          <w:lang w:eastAsia="ru-RU"/>
        </w:rPr>
        <w:lastRenderedPageBreak/>
        <w:t>Приложение 5</w:t>
      </w:r>
    </w:p>
    <w:p w:rsidR="000C20EF"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к Административному регламенту</w:t>
      </w:r>
    </w:p>
    <w:p w:rsidR="000A0E1E"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 xml:space="preserve">предоставления Администрацией МО </w:t>
      </w:r>
    </w:p>
    <w:p w:rsidR="000C20EF"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 xml:space="preserve">муниципальной услуги по выдаче разрешения </w:t>
      </w:r>
    </w:p>
    <w:p w:rsidR="000C20EF"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 xml:space="preserve">на строительство, внесению изменений в разрешение </w:t>
      </w:r>
    </w:p>
    <w:p w:rsidR="000C20EF"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на строительство, в том числе в связи с необходимостью</w:t>
      </w:r>
    </w:p>
    <w:p w:rsidR="000B453E"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 xml:space="preserve"> продления срока действия разрешения на строительство</w:t>
      </w:r>
    </w:p>
    <w:p w:rsidR="000B453E" w:rsidRPr="00365CEA" w:rsidRDefault="000B453E" w:rsidP="000B453E">
      <w:pPr>
        <w:widowControl w:val="0"/>
        <w:suppressAutoHyphens w:val="0"/>
        <w:autoSpaceDE w:val="0"/>
        <w:autoSpaceDN w:val="0"/>
        <w:spacing w:after="0" w:line="240" w:lineRule="auto"/>
        <w:ind w:firstLine="540"/>
        <w:jc w:val="both"/>
        <w:rPr>
          <w:rFonts w:ascii="Times New Roman" w:hAnsi="Times New Roman"/>
          <w:sz w:val="18"/>
          <w:szCs w:val="20"/>
          <w:lang w:eastAsia="ru-RU"/>
        </w:rPr>
      </w:pPr>
    </w:p>
    <w:p w:rsidR="00387B69" w:rsidRPr="00365CEA" w:rsidRDefault="00387B69" w:rsidP="00387B69">
      <w:pPr>
        <w:spacing w:before="240" w:after="0" w:line="240" w:lineRule="auto"/>
        <w:ind w:left="5670"/>
        <w:jc w:val="right"/>
        <w:rPr>
          <w:rFonts w:ascii="Times New Roman" w:hAnsi="Times New Roman"/>
          <w:color w:val="000000"/>
          <w:sz w:val="18"/>
          <w:szCs w:val="20"/>
        </w:rPr>
      </w:pPr>
      <w:r w:rsidRPr="00365CEA">
        <w:rPr>
          <w:rFonts w:ascii="Times New Roman" w:hAnsi="Times New Roman"/>
          <w:color w:val="000000"/>
          <w:sz w:val="18"/>
          <w:szCs w:val="20"/>
        </w:rPr>
        <w:t>ФОРМА</w:t>
      </w:r>
    </w:p>
    <w:p w:rsidR="00387B69" w:rsidRPr="00365CEA" w:rsidRDefault="00387B69" w:rsidP="00387B69">
      <w:pPr>
        <w:spacing w:line="240" w:lineRule="auto"/>
        <w:jc w:val="right"/>
        <w:rPr>
          <w:rFonts w:ascii="Times New Roman" w:hAnsi="Times New Roman"/>
          <w:color w:val="000000"/>
          <w:sz w:val="18"/>
          <w:szCs w:val="20"/>
        </w:rPr>
      </w:pPr>
    </w:p>
    <w:p w:rsidR="00387B69" w:rsidRPr="00365CEA" w:rsidRDefault="00387B69" w:rsidP="00387B69">
      <w:pPr>
        <w:spacing w:after="0"/>
        <w:jc w:val="right"/>
        <w:outlineLvl w:val="0"/>
        <w:rPr>
          <w:rFonts w:ascii="Times New Roman" w:hAnsi="Times New Roman"/>
          <w:color w:val="000000"/>
          <w:sz w:val="18"/>
          <w:szCs w:val="20"/>
        </w:rPr>
      </w:pPr>
      <w:r w:rsidRPr="00365CEA">
        <w:rPr>
          <w:rFonts w:ascii="Times New Roman" w:hAnsi="Times New Roman"/>
          <w:color w:val="000000"/>
          <w:sz w:val="18"/>
          <w:szCs w:val="20"/>
        </w:rPr>
        <w:t>Кому ____________________________________</w:t>
      </w:r>
    </w:p>
    <w:p w:rsidR="00387B69" w:rsidRPr="00365CEA" w:rsidRDefault="00387B69" w:rsidP="00387B69">
      <w:pPr>
        <w:spacing w:after="0"/>
        <w:ind w:left="4820"/>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87B69" w:rsidRPr="00365CEA" w:rsidRDefault="00387B69" w:rsidP="00387B69">
      <w:pPr>
        <w:spacing w:after="0"/>
        <w:jc w:val="right"/>
        <w:rPr>
          <w:rFonts w:ascii="Times New Roman" w:hAnsi="Times New Roman"/>
          <w:color w:val="000000"/>
          <w:sz w:val="18"/>
          <w:szCs w:val="20"/>
        </w:rPr>
      </w:pPr>
      <w:r w:rsidRPr="00365CEA">
        <w:rPr>
          <w:rFonts w:ascii="Times New Roman" w:hAnsi="Times New Roman"/>
          <w:color w:val="000000"/>
          <w:sz w:val="18"/>
          <w:szCs w:val="20"/>
        </w:rPr>
        <w:t>_________________________________________</w:t>
      </w:r>
    </w:p>
    <w:p w:rsidR="00387B69" w:rsidRPr="00365CEA" w:rsidRDefault="00902076" w:rsidP="00387B69">
      <w:pPr>
        <w:spacing w:after="0"/>
        <w:ind w:left="4820"/>
        <w:jc w:val="center"/>
        <w:rPr>
          <w:rFonts w:ascii="Times New Roman" w:hAnsi="Times New Roman"/>
          <w:color w:val="000000"/>
          <w:sz w:val="14"/>
          <w:szCs w:val="16"/>
        </w:rPr>
      </w:pPr>
      <w:r w:rsidRPr="00365CEA">
        <w:rPr>
          <w:rFonts w:ascii="Times New Roman" w:hAnsi="Times New Roman"/>
          <w:color w:val="000000"/>
          <w:sz w:val="14"/>
          <w:szCs w:val="16"/>
        </w:rPr>
        <w:t xml:space="preserve">                          </w:t>
      </w:r>
      <w:r w:rsidR="00387B69" w:rsidRPr="00365CEA">
        <w:rPr>
          <w:rFonts w:ascii="Times New Roman" w:hAnsi="Times New Roman"/>
          <w:color w:val="000000"/>
          <w:sz w:val="14"/>
          <w:szCs w:val="16"/>
        </w:rPr>
        <w:t>почтовый индекс и адрес, телефон, адрес электронной почты)</w:t>
      </w:r>
    </w:p>
    <w:p w:rsidR="00387B69" w:rsidRPr="00365CEA" w:rsidRDefault="00387B69" w:rsidP="00387B69">
      <w:pPr>
        <w:spacing w:line="240" w:lineRule="auto"/>
        <w:jc w:val="right"/>
        <w:rPr>
          <w:rFonts w:ascii="Times New Roman" w:hAnsi="Times New Roman"/>
          <w:color w:val="000000"/>
          <w:sz w:val="18"/>
          <w:szCs w:val="20"/>
        </w:rPr>
      </w:pPr>
    </w:p>
    <w:tbl>
      <w:tblPr>
        <w:tblW w:w="0" w:type="auto"/>
        <w:tblInd w:w="181" w:type="dxa"/>
        <w:tblBorders>
          <w:insideH w:val="single" w:sz="4" w:space="0" w:color="000000"/>
          <w:insideV w:val="single" w:sz="4" w:space="0" w:color="000000"/>
        </w:tblBorders>
        <w:tblLayout w:type="fixed"/>
        <w:tblLook w:val="04A0"/>
      </w:tblPr>
      <w:tblGrid>
        <w:gridCol w:w="9780"/>
      </w:tblGrid>
      <w:tr w:rsidR="00387B69" w:rsidRPr="00365CEA" w:rsidTr="00E35D49">
        <w:trPr>
          <w:trHeight w:val="126"/>
        </w:trPr>
        <w:tc>
          <w:tcPr>
            <w:tcW w:w="9780" w:type="dxa"/>
          </w:tcPr>
          <w:p w:rsidR="00387B69" w:rsidRPr="00365CEA" w:rsidRDefault="00387B69" w:rsidP="00387B69">
            <w:pPr>
              <w:spacing w:after="0" w:line="240" w:lineRule="auto"/>
              <w:jc w:val="center"/>
              <w:rPr>
                <w:rFonts w:ascii="Times New Roman" w:hAnsi="Times New Roman"/>
                <w:b/>
                <w:color w:val="000000"/>
                <w:sz w:val="18"/>
                <w:szCs w:val="20"/>
              </w:rPr>
            </w:pPr>
          </w:p>
          <w:p w:rsidR="00387B69" w:rsidRPr="00365CEA" w:rsidRDefault="00387B69" w:rsidP="00387B69">
            <w:pPr>
              <w:spacing w:after="0" w:line="240" w:lineRule="auto"/>
              <w:jc w:val="center"/>
              <w:rPr>
                <w:rFonts w:ascii="Times New Roman" w:hAnsi="Times New Roman"/>
                <w:b/>
                <w:color w:val="000000"/>
                <w:sz w:val="18"/>
                <w:szCs w:val="20"/>
              </w:rPr>
            </w:pPr>
            <w:r w:rsidRPr="00365CEA">
              <w:rPr>
                <w:rFonts w:ascii="Times New Roman" w:hAnsi="Times New Roman"/>
                <w:b/>
                <w:color w:val="000000"/>
                <w:sz w:val="18"/>
                <w:szCs w:val="20"/>
              </w:rPr>
              <w:t>Р Е Ш Е Н И Е</w:t>
            </w:r>
            <w:r w:rsidRPr="00365CEA">
              <w:rPr>
                <w:rFonts w:ascii="Times New Roman" w:hAnsi="Times New Roman"/>
                <w:b/>
                <w:color w:val="000000"/>
                <w:sz w:val="18"/>
                <w:szCs w:val="20"/>
              </w:rPr>
              <w:br/>
              <w:t xml:space="preserve">об отказе в приеме документов </w:t>
            </w:r>
          </w:p>
          <w:p w:rsidR="00387B69" w:rsidRPr="00365CEA" w:rsidRDefault="00387B69" w:rsidP="00387B69">
            <w:pPr>
              <w:spacing w:after="0" w:line="240" w:lineRule="auto"/>
              <w:jc w:val="center"/>
              <w:rPr>
                <w:rFonts w:ascii="Times New Roman" w:hAnsi="Times New Roman"/>
                <w:color w:val="000000"/>
                <w:sz w:val="18"/>
                <w:szCs w:val="20"/>
              </w:rPr>
            </w:pPr>
            <w:r w:rsidRPr="00365CEA">
              <w:rPr>
                <w:rFonts w:ascii="Times New Roman" w:hAnsi="Times New Roman"/>
                <w:b/>
                <w:color w:val="000000"/>
                <w:sz w:val="18"/>
                <w:szCs w:val="20"/>
              </w:rPr>
              <w:br/>
            </w:r>
          </w:p>
        </w:tc>
      </w:tr>
      <w:tr w:rsidR="00387B69" w:rsidRPr="00365CEA" w:rsidTr="00E35D49">
        <w:trPr>
          <w:trHeight w:val="135"/>
        </w:trPr>
        <w:tc>
          <w:tcPr>
            <w:tcW w:w="9780" w:type="dxa"/>
          </w:tcPr>
          <w:p w:rsidR="00387B69" w:rsidRPr="00365CEA" w:rsidRDefault="00387B69" w:rsidP="00E35D49">
            <w:pPr>
              <w:spacing w:after="0" w:line="240" w:lineRule="auto"/>
              <w:jc w:val="center"/>
              <w:rPr>
                <w:rFonts w:ascii="Times New Roman" w:hAnsi="Times New Roman"/>
                <w:color w:val="000000"/>
                <w:sz w:val="14"/>
                <w:szCs w:val="16"/>
              </w:rPr>
            </w:pPr>
            <w:r w:rsidRPr="00365CEA">
              <w:rPr>
                <w:rFonts w:ascii="Times New Roman" w:hAnsi="Times New Roman"/>
                <w:color w:val="000000"/>
                <w:sz w:val="14"/>
                <w:szCs w:val="16"/>
              </w:rPr>
              <w:t>(наименование уполномоченного на выдачу разрешений на строительство органа местного самоуправления)</w:t>
            </w:r>
          </w:p>
          <w:p w:rsidR="00387B69" w:rsidRPr="00365CEA" w:rsidRDefault="00387B69" w:rsidP="00E35D49">
            <w:pPr>
              <w:spacing w:after="0" w:line="240" w:lineRule="auto"/>
              <w:jc w:val="center"/>
              <w:rPr>
                <w:rFonts w:ascii="Times New Roman" w:hAnsi="Times New Roman"/>
                <w:color w:val="000000"/>
                <w:sz w:val="18"/>
                <w:szCs w:val="20"/>
              </w:rPr>
            </w:pPr>
          </w:p>
        </w:tc>
      </w:tr>
    </w:tbl>
    <w:p w:rsidR="00387B69" w:rsidRPr="00365CEA" w:rsidRDefault="00387B69" w:rsidP="00387B69">
      <w:pPr>
        <w:widowControl w:val="0"/>
        <w:suppressAutoHyphens w:val="0"/>
        <w:autoSpaceDE w:val="0"/>
        <w:autoSpaceDN w:val="0"/>
        <w:spacing w:after="0" w:line="240" w:lineRule="auto"/>
        <w:jc w:val="both"/>
        <w:outlineLvl w:val="1"/>
        <w:rPr>
          <w:rFonts w:ascii="Times New Roman" w:hAnsi="Times New Roman"/>
          <w:color w:val="000000"/>
          <w:sz w:val="18"/>
          <w:szCs w:val="20"/>
        </w:rPr>
      </w:pPr>
      <w:r w:rsidRPr="00365CEA">
        <w:rPr>
          <w:rFonts w:ascii="Times New Roman" w:hAnsi="Times New Roman"/>
          <w:color w:val="000000"/>
          <w:sz w:val="18"/>
          <w:szCs w:val="20"/>
        </w:rPr>
        <w:t xml:space="preserve">В приеме документов для предоставления услуги "Выдача разрешения на строительство, </w:t>
      </w:r>
      <w:r w:rsidRPr="00365CEA">
        <w:rPr>
          <w:rFonts w:ascii="Times New Roman" w:hAnsi="Times New Roman"/>
          <w:sz w:val="18"/>
          <w:szCs w:val="20"/>
          <w:lang w:eastAsia="ru-RU"/>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color w:val="000000"/>
          <w:sz w:val="18"/>
          <w:szCs w:val="20"/>
        </w:rPr>
        <w:t xml:space="preserve"> " Вам отказано по следующим основаниям:</w:t>
      </w:r>
    </w:p>
    <w:p w:rsidR="00387B69" w:rsidRPr="00365CEA" w:rsidRDefault="00387B69" w:rsidP="00387B69">
      <w:pPr>
        <w:spacing w:after="0" w:line="240" w:lineRule="auto"/>
        <w:ind w:firstLine="709"/>
        <w:jc w:val="both"/>
        <w:rPr>
          <w:rFonts w:ascii="Times New Roman" w:hAnsi="Times New Roman"/>
          <w:color w:val="000000"/>
          <w:sz w:val="1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768"/>
        <w:gridCol w:w="4395"/>
        <w:gridCol w:w="3760"/>
      </w:tblGrid>
      <w:tr w:rsidR="00387B69" w:rsidRPr="00365CEA" w:rsidTr="00387B69">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 пункта</w:t>
            </w:r>
            <w:r w:rsidRPr="00365CEA">
              <w:rPr>
                <w:color w:val="000000"/>
                <w:sz w:val="18"/>
                <w:szCs w:val="20"/>
              </w:rPr>
              <w:t xml:space="preserve"> </w:t>
            </w:r>
            <w:r w:rsidRPr="00365CEA">
              <w:rPr>
                <w:rFonts w:ascii="Times New Roman" w:hAnsi="Times New Roman"/>
                <w:color w:val="000000"/>
                <w:sz w:val="18"/>
                <w:szCs w:val="20"/>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Разъяснение причин отказа</w:t>
            </w:r>
            <w:r w:rsidRPr="00365CEA">
              <w:rPr>
                <w:rFonts w:ascii="Times New Roman" w:hAnsi="Times New Roman"/>
                <w:color w:val="000000"/>
                <w:sz w:val="18"/>
                <w:szCs w:val="20"/>
              </w:rPr>
              <w:br/>
              <w:t xml:space="preserve"> в приеме документов</w:t>
            </w:r>
          </w:p>
        </w:tc>
      </w:tr>
      <w:tr w:rsidR="00387B69" w:rsidRPr="00365CEA" w:rsidTr="00387B69">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Указывается, какое ведомство предоставляет услугу, информация о его местонахождении</w:t>
            </w:r>
          </w:p>
        </w:tc>
      </w:tr>
      <w:tr w:rsidR="00387B69" w:rsidRPr="00365CEA" w:rsidTr="00387B69">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Указывается исчерпывающий перечень документов, содержащих подчистки и исправления текста</w:t>
            </w:r>
          </w:p>
        </w:tc>
      </w:tr>
      <w:tr w:rsidR="00387B69" w:rsidRPr="00365CEA" w:rsidTr="00387B69">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bl>
    <w:p w:rsidR="00387B69" w:rsidRPr="00365CEA" w:rsidRDefault="00387B69" w:rsidP="00387B69">
      <w:pPr>
        <w:widowControl w:val="0"/>
        <w:spacing w:after="0" w:line="240" w:lineRule="auto"/>
        <w:jc w:val="both"/>
        <w:rPr>
          <w:rFonts w:ascii="Times New Roman" w:hAnsi="Times New Roman"/>
          <w:color w:val="000000"/>
          <w:sz w:val="18"/>
          <w:szCs w:val="20"/>
        </w:rPr>
      </w:pPr>
    </w:p>
    <w:p w:rsidR="00387B69" w:rsidRPr="00365CEA" w:rsidRDefault="00387B69" w:rsidP="00387B69">
      <w:pPr>
        <w:widowControl w:val="0"/>
        <w:spacing w:after="0" w:line="240" w:lineRule="auto"/>
        <w:jc w:val="both"/>
        <w:rPr>
          <w:rFonts w:ascii="Times New Roman" w:hAnsi="Times New Roman"/>
          <w:color w:val="000000"/>
          <w:sz w:val="18"/>
          <w:szCs w:val="20"/>
        </w:rPr>
      </w:pPr>
      <w:r w:rsidRPr="00365CEA">
        <w:rPr>
          <w:rFonts w:ascii="Times New Roman" w:hAnsi="Times New Roman"/>
          <w:color w:val="000000"/>
          <w:sz w:val="18"/>
          <w:szCs w:val="20"/>
        </w:rPr>
        <w:t>Дополнительно информируем:______________________________________________________________________.</w:t>
      </w:r>
    </w:p>
    <w:p w:rsidR="00387B69" w:rsidRPr="00365CEA" w:rsidRDefault="00387B69" w:rsidP="00387B69">
      <w:pPr>
        <w:widowControl w:val="0"/>
        <w:spacing w:after="0" w:line="240" w:lineRule="auto"/>
        <w:jc w:val="center"/>
        <w:rPr>
          <w:rFonts w:ascii="Times New Roman" w:hAnsi="Times New Roman"/>
          <w:color w:val="000000"/>
          <w:sz w:val="14"/>
          <w:szCs w:val="16"/>
        </w:rPr>
      </w:pPr>
      <w:r w:rsidRPr="00365CEA">
        <w:rPr>
          <w:rFonts w:ascii="Times New Roman" w:hAnsi="Times New Roman"/>
          <w:color w:val="000000"/>
          <w:sz w:val="18"/>
          <w:szCs w:val="20"/>
        </w:rPr>
        <w:t xml:space="preserve"> </w:t>
      </w:r>
      <w:r w:rsidRPr="00365CEA">
        <w:rPr>
          <w:rFonts w:ascii="Times New Roman" w:hAnsi="Times New Roman"/>
          <w:color w:val="000000"/>
          <w:sz w:val="14"/>
          <w:szCs w:val="16"/>
        </w:rPr>
        <w:t xml:space="preserve">(указывается информация, необходимая для устранения причин отказа в приеме документов, </w:t>
      </w:r>
    </w:p>
    <w:p w:rsidR="00387B69" w:rsidRPr="00365CEA" w:rsidRDefault="00387B69" w:rsidP="00387B69">
      <w:pPr>
        <w:widowControl w:val="0"/>
        <w:spacing w:after="0" w:line="240" w:lineRule="auto"/>
        <w:jc w:val="center"/>
        <w:rPr>
          <w:rFonts w:ascii="Times New Roman" w:hAnsi="Times New Roman"/>
          <w:color w:val="000000"/>
          <w:sz w:val="14"/>
          <w:szCs w:val="16"/>
        </w:rPr>
      </w:pPr>
      <w:r w:rsidRPr="00365CEA">
        <w:rPr>
          <w:rFonts w:ascii="Times New Roman" w:hAnsi="Times New Roman"/>
          <w:color w:val="000000"/>
          <w:sz w:val="14"/>
          <w:szCs w:val="16"/>
        </w:rPr>
        <w:t>а также иная дополнительная информация при наличии)</w:t>
      </w:r>
    </w:p>
    <w:tbl>
      <w:tblPr>
        <w:tblW w:w="0" w:type="auto"/>
        <w:tblLayout w:type="fixed"/>
        <w:tblCellMar>
          <w:left w:w="28" w:type="dxa"/>
          <w:right w:w="28" w:type="dxa"/>
        </w:tblCellMar>
        <w:tblLook w:val="04A0"/>
      </w:tblPr>
      <w:tblGrid>
        <w:gridCol w:w="3119"/>
        <w:gridCol w:w="283"/>
        <w:gridCol w:w="2269"/>
        <w:gridCol w:w="283"/>
        <w:gridCol w:w="3969"/>
      </w:tblGrid>
      <w:tr w:rsidR="00387B69" w:rsidRPr="00365CEA" w:rsidTr="00E35D49">
        <w:tc>
          <w:tcPr>
            <w:tcW w:w="3119" w:type="dxa"/>
            <w:tcBorders>
              <w:top w:val="nil"/>
              <w:left w:val="nil"/>
              <w:bottom w:val="single" w:sz="4" w:space="0" w:color="000000"/>
              <w:right w:val="nil"/>
            </w:tcBorders>
            <w:tcMar>
              <w:left w:w="28" w:type="dxa"/>
              <w:right w:w="28" w:type="dxa"/>
            </w:tcMar>
            <w:vAlign w:val="bottom"/>
          </w:tcPr>
          <w:p w:rsidR="00387B69" w:rsidRPr="00365CEA" w:rsidRDefault="00387B69" w:rsidP="00E35D49">
            <w:pPr>
              <w:jc w:val="center"/>
              <w:rPr>
                <w:rFonts w:ascii="Times New Roman" w:hAnsi="Times New Roman"/>
                <w:color w:val="000000"/>
                <w:sz w:val="18"/>
                <w:szCs w:val="20"/>
              </w:rPr>
            </w:pPr>
          </w:p>
        </w:tc>
        <w:tc>
          <w:tcPr>
            <w:tcW w:w="283" w:type="dxa"/>
            <w:tcBorders>
              <w:top w:val="nil"/>
              <w:left w:val="nil"/>
              <w:bottom w:val="nil"/>
              <w:right w:val="nil"/>
            </w:tcBorders>
            <w:tcMar>
              <w:left w:w="28" w:type="dxa"/>
              <w:right w:w="28" w:type="dxa"/>
            </w:tcMar>
            <w:vAlign w:val="bottom"/>
          </w:tcPr>
          <w:p w:rsidR="00387B69" w:rsidRPr="00365CEA" w:rsidRDefault="00387B69" w:rsidP="00E35D49">
            <w:pPr>
              <w:rPr>
                <w:rFonts w:ascii="Times New Roman" w:hAnsi="Times New Roman"/>
                <w:color w:val="000000"/>
                <w:sz w:val="18"/>
                <w:szCs w:val="20"/>
              </w:rPr>
            </w:pPr>
          </w:p>
        </w:tc>
        <w:tc>
          <w:tcPr>
            <w:tcW w:w="2269" w:type="dxa"/>
            <w:tcBorders>
              <w:top w:val="nil"/>
              <w:left w:val="nil"/>
              <w:bottom w:val="single" w:sz="4" w:space="0" w:color="000000"/>
              <w:right w:val="nil"/>
            </w:tcBorders>
            <w:tcMar>
              <w:left w:w="28" w:type="dxa"/>
              <w:right w:w="28" w:type="dxa"/>
            </w:tcMar>
            <w:vAlign w:val="bottom"/>
          </w:tcPr>
          <w:p w:rsidR="00387B69" w:rsidRPr="00365CEA" w:rsidRDefault="00387B69" w:rsidP="00E35D49">
            <w:pPr>
              <w:jc w:val="center"/>
              <w:rPr>
                <w:rFonts w:ascii="Times New Roman" w:hAnsi="Times New Roman"/>
                <w:color w:val="000000"/>
                <w:sz w:val="18"/>
                <w:szCs w:val="20"/>
              </w:rPr>
            </w:pPr>
          </w:p>
        </w:tc>
        <w:tc>
          <w:tcPr>
            <w:tcW w:w="283" w:type="dxa"/>
            <w:tcBorders>
              <w:top w:val="nil"/>
              <w:left w:val="nil"/>
              <w:bottom w:val="nil"/>
              <w:right w:val="nil"/>
            </w:tcBorders>
            <w:tcMar>
              <w:left w:w="28" w:type="dxa"/>
              <w:right w:w="28" w:type="dxa"/>
            </w:tcMar>
            <w:vAlign w:val="bottom"/>
          </w:tcPr>
          <w:p w:rsidR="00387B69" w:rsidRPr="00365CEA" w:rsidRDefault="00387B69" w:rsidP="00E35D49">
            <w:pPr>
              <w:rPr>
                <w:rFonts w:ascii="Times New Roman" w:hAnsi="Times New Roman"/>
                <w:color w:val="000000"/>
                <w:sz w:val="18"/>
                <w:szCs w:val="20"/>
              </w:rPr>
            </w:pPr>
          </w:p>
        </w:tc>
        <w:tc>
          <w:tcPr>
            <w:tcW w:w="3969" w:type="dxa"/>
            <w:tcBorders>
              <w:top w:val="nil"/>
              <w:left w:val="nil"/>
              <w:bottom w:val="single" w:sz="4" w:space="0" w:color="000000"/>
              <w:right w:val="nil"/>
            </w:tcBorders>
            <w:tcMar>
              <w:left w:w="28" w:type="dxa"/>
              <w:right w:w="28" w:type="dxa"/>
            </w:tcMar>
            <w:vAlign w:val="bottom"/>
          </w:tcPr>
          <w:p w:rsidR="00387B69" w:rsidRPr="00365CEA" w:rsidRDefault="00387B69" w:rsidP="00E35D49">
            <w:pPr>
              <w:jc w:val="center"/>
              <w:rPr>
                <w:rFonts w:ascii="Times New Roman" w:hAnsi="Times New Roman"/>
                <w:color w:val="000000"/>
                <w:sz w:val="18"/>
                <w:szCs w:val="20"/>
              </w:rPr>
            </w:pPr>
          </w:p>
        </w:tc>
      </w:tr>
      <w:tr w:rsidR="00387B69" w:rsidRPr="00365CEA" w:rsidTr="00E35D49">
        <w:tc>
          <w:tcPr>
            <w:tcW w:w="3119" w:type="dxa"/>
            <w:tcBorders>
              <w:top w:val="nil"/>
              <w:left w:val="nil"/>
              <w:bottom w:val="nil"/>
              <w:right w:val="nil"/>
            </w:tcBorders>
            <w:tcMar>
              <w:left w:w="28" w:type="dxa"/>
              <w:right w:w="28" w:type="dxa"/>
            </w:tcMar>
          </w:tcPr>
          <w:p w:rsidR="00387B69" w:rsidRPr="00365CEA" w:rsidRDefault="00387B69" w:rsidP="00E35D49">
            <w:pPr>
              <w:jc w:val="center"/>
              <w:rPr>
                <w:rFonts w:ascii="Times New Roman" w:hAnsi="Times New Roman"/>
                <w:color w:val="000000"/>
                <w:sz w:val="14"/>
                <w:szCs w:val="16"/>
              </w:rPr>
            </w:pPr>
            <w:r w:rsidRPr="00365CEA">
              <w:rPr>
                <w:rFonts w:ascii="Times New Roman" w:hAnsi="Times New Roman"/>
                <w:color w:val="000000"/>
                <w:sz w:val="14"/>
                <w:szCs w:val="16"/>
              </w:rPr>
              <w:t>(должность)</w:t>
            </w:r>
          </w:p>
        </w:tc>
        <w:tc>
          <w:tcPr>
            <w:tcW w:w="283" w:type="dxa"/>
            <w:tcBorders>
              <w:top w:val="nil"/>
              <w:left w:val="nil"/>
              <w:bottom w:val="nil"/>
              <w:right w:val="nil"/>
            </w:tcBorders>
            <w:tcMar>
              <w:left w:w="28" w:type="dxa"/>
              <w:right w:w="28" w:type="dxa"/>
            </w:tcMar>
          </w:tcPr>
          <w:p w:rsidR="00387B69" w:rsidRPr="00365CEA" w:rsidRDefault="00387B69" w:rsidP="00E35D49">
            <w:pPr>
              <w:rPr>
                <w:rFonts w:ascii="Times New Roman" w:hAnsi="Times New Roman"/>
                <w:color w:val="000000"/>
                <w:sz w:val="14"/>
                <w:szCs w:val="16"/>
              </w:rPr>
            </w:pPr>
          </w:p>
        </w:tc>
        <w:tc>
          <w:tcPr>
            <w:tcW w:w="2269" w:type="dxa"/>
            <w:tcBorders>
              <w:top w:val="nil"/>
              <w:left w:val="nil"/>
              <w:bottom w:val="nil"/>
              <w:right w:val="nil"/>
            </w:tcBorders>
            <w:tcMar>
              <w:left w:w="28" w:type="dxa"/>
              <w:right w:w="28" w:type="dxa"/>
            </w:tcMar>
          </w:tcPr>
          <w:p w:rsidR="00387B69" w:rsidRPr="00365CEA" w:rsidRDefault="00387B69" w:rsidP="00E35D49">
            <w:pPr>
              <w:jc w:val="center"/>
              <w:rPr>
                <w:rFonts w:ascii="Times New Roman" w:hAnsi="Times New Roman"/>
                <w:color w:val="000000"/>
                <w:sz w:val="14"/>
                <w:szCs w:val="16"/>
              </w:rPr>
            </w:pPr>
            <w:r w:rsidRPr="00365CEA">
              <w:rPr>
                <w:rFonts w:ascii="Times New Roman" w:hAnsi="Times New Roman"/>
                <w:color w:val="000000"/>
                <w:sz w:val="14"/>
                <w:szCs w:val="16"/>
              </w:rPr>
              <w:t>(подпись)</w:t>
            </w:r>
          </w:p>
        </w:tc>
        <w:tc>
          <w:tcPr>
            <w:tcW w:w="283" w:type="dxa"/>
            <w:tcBorders>
              <w:top w:val="nil"/>
              <w:left w:val="nil"/>
              <w:bottom w:val="nil"/>
              <w:right w:val="nil"/>
            </w:tcBorders>
            <w:tcMar>
              <w:left w:w="28" w:type="dxa"/>
              <w:right w:w="28" w:type="dxa"/>
            </w:tcMar>
          </w:tcPr>
          <w:p w:rsidR="00387B69" w:rsidRPr="00365CEA" w:rsidRDefault="00387B69" w:rsidP="00E35D49">
            <w:pPr>
              <w:rPr>
                <w:rFonts w:ascii="Times New Roman" w:hAnsi="Times New Roman"/>
                <w:color w:val="000000"/>
                <w:sz w:val="14"/>
                <w:szCs w:val="16"/>
              </w:rPr>
            </w:pPr>
          </w:p>
        </w:tc>
        <w:tc>
          <w:tcPr>
            <w:tcW w:w="3969" w:type="dxa"/>
            <w:tcBorders>
              <w:top w:val="nil"/>
              <w:left w:val="nil"/>
              <w:bottom w:val="nil"/>
              <w:right w:val="nil"/>
            </w:tcBorders>
            <w:tcMar>
              <w:left w:w="28" w:type="dxa"/>
              <w:right w:w="28" w:type="dxa"/>
            </w:tcMar>
          </w:tcPr>
          <w:p w:rsidR="00387B69" w:rsidRPr="00365CEA" w:rsidRDefault="00387B69" w:rsidP="00E35D49">
            <w:pPr>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w:t>
            </w:r>
          </w:p>
        </w:tc>
      </w:tr>
    </w:tbl>
    <w:p w:rsidR="00902076" w:rsidRPr="00365CEA" w:rsidRDefault="00902076" w:rsidP="00902076">
      <w:pPr>
        <w:pStyle w:val="ConsPlusNonformat"/>
        <w:rPr>
          <w:rFonts w:ascii="Times New Roman" w:hAnsi="Times New Roman" w:cs="Times New Roman"/>
          <w:sz w:val="18"/>
        </w:rPr>
      </w:pPr>
      <w:r w:rsidRPr="00365CEA">
        <w:rPr>
          <w:rFonts w:ascii="Times New Roman" w:hAnsi="Times New Roman" w:cs="Times New Roman"/>
          <w:sz w:val="18"/>
        </w:rPr>
        <w:t>"___" ________ 20___ года</w:t>
      </w:r>
    </w:p>
    <w:p w:rsidR="00387B69" w:rsidRPr="00365CEA" w:rsidRDefault="00D529FB" w:rsidP="00902076">
      <w:pPr>
        <w:pStyle w:val="ConsPlusNormal"/>
        <w:jc w:val="right"/>
        <w:outlineLvl w:val="1"/>
        <w:rPr>
          <w:rFonts w:ascii="Times New Roman" w:hAnsi="Times New Roman" w:cs="Times New Roman"/>
          <w:szCs w:val="22"/>
        </w:rPr>
      </w:pPr>
      <w:r w:rsidRPr="00365CEA">
        <w:rPr>
          <w:sz w:val="18"/>
        </w:rPr>
        <w:br w:type="page"/>
      </w:r>
      <w:r w:rsidR="00387B69" w:rsidRPr="00365CEA">
        <w:rPr>
          <w:rFonts w:ascii="Times New Roman" w:hAnsi="Times New Roman" w:cs="Times New Roman"/>
          <w:szCs w:val="22"/>
        </w:rPr>
        <w:lastRenderedPageBreak/>
        <w:t>Приложение 6</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к Административному регламенту</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 xml:space="preserve">предоставления Администрацией МО </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 xml:space="preserve">муниципальной услуги по выдаче разрешения </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 xml:space="preserve">на строительство, внесению изменений в разрешение </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на строительство, в том числе в связи с необходимостью</w:t>
      </w:r>
    </w:p>
    <w:p w:rsidR="00D529FB"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 xml:space="preserve"> продления срока действия разрешения на строительство</w:t>
      </w:r>
    </w:p>
    <w:p w:rsidR="00D529FB" w:rsidRPr="00365CEA" w:rsidRDefault="00D529FB" w:rsidP="00D529FB">
      <w:pPr>
        <w:pStyle w:val="ConsPlusNormal"/>
        <w:jc w:val="center"/>
        <w:rPr>
          <w:rFonts w:ascii="Times New Roman" w:hAnsi="Times New Roman" w:cs="Times New Roman"/>
          <w:szCs w:val="22"/>
        </w:rPr>
      </w:pPr>
    </w:p>
    <w:p w:rsidR="00822E9C" w:rsidRPr="00365CEA" w:rsidRDefault="00822E9C" w:rsidP="00D529FB">
      <w:pPr>
        <w:pStyle w:val="ConsPlusNormal"/>
        <w:jc w:val="center"/>
        <w:rPr>
          <w:rFonts w:ascii="Times New Roman" w:hAnsi="Times New Roman" w:cs="Times New Roman"/>
          <w:szCs w:val="22"/>
        </w:rPr>
      </w:pPr>
    </w:p>
    <w:p w:rsidR="00902076" w:rsidRPr="00365CEA" w:rsidRDefault="00902076" w:rsidP="00902076">
      <w:pPr>
        <w:spacing w:before="240" w:after="0" w:line="240" w:lineRule="auto"/>
        <w:ind w:left="5670"/>
        <w:jc w:val="right"/>
        <w:rPr>
          <w:rFonts w:ascii="Times New Roman" w:hAnsi="Times New Roman"/>
          <w:color w:val="000000"/>
          <w:sz w:val="18"/>
          <w:szCs w:val="20"/>
        </w:rPr>
      </w:pPr>
      <w:r w:rsidRPr="00365CEA">
        <w:rPr>
          <w:rFonts w:ascii="Times New Roman" w:hAnsi="Times New Roman"/>
          <w:color w:val="000000"/>
          <w:sz w:val="18"/>
          <w:szCs w:val="20"/>
        </w:rPr>
        <w:t>ФОРМА</w:t>
      </w:r>
    </w:p>
    <w:p w:rsidR="00902076" w:rsidRPr="00365CEA" w:rsidRDefault="00902076" w:rsidP="00902076">
      <w:pPr>
        <w:pStyle w:val="afb"/>
        <w:ind w:left="5387"/>
        <w:jc w:val="center"/>
        <w:rPr>
          <w:color w:val="000000"/>
          <w:sz w:val="18"/>
          <w:szCs w:val="20"/>
        </w:rPr>
      </w:pPr>
    </w:p>
    <w:p w:rsidR="00902076" w:rsidRPr="00365CEA" w:rsidRDefault="00902076" w:rsidP="00902076">
      <w:pPr>
        <w:pStyle w:val="afb"/>
        <w:ind w:left="5387"/>
        <w:jc w:val="center"/>
        <w:rPr>
          <w:color w:val="000000"/>
          <w:sz w:val="18"/>
          <w:szCs w:val="20"/>
        </w:rPr>
      </w:pPr>
    </w:p>
    <w:p w:rsidR="00902076" w:rsidRPr="00365CEA" w:rsidRDefault="00902076" w:rsidP="00902076">
      <w:pPr>
        <w:spacing w:after="0"/>
        <w:jc w:val="right"/>
        <w:outlineLvl w:val="0"/>
        <w:rPr>
          <w:rFonts w:ascii="Times New Roman" w:hAnsi="Times New Roman"/>
          <w:color w:val="000000"/>
          <w:sz w:val="18"/>
          <w:szCs w:val="20"/>
        </w:rPr>
      </w:pPr>
      <w:r w:rsidRPr="00365CEA">
        <w:rPr>
          <w:rFonts w:ascii="Times New Roman" w:hAnsi="Times New Roman"/>
          <w:color w:val="000000"/>
          <w:sz w:val="18"/>
          <w:szCs w:val="20"/>
        </w:rPr>
        <w:t>Кому ____________________________________</w:t>
      </w:r>
    </w:p>
    <w:p w:rsidR="00902076" w:rsidRPr="00365CEA" w:rsidRDefault="00902076" w:rsidP="00902076">
      <w:pPr>
        <w:spacing w:after="0"/>
        <w:ind w:left="4820"/>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2076" w:rsidRPr="00365CEA" w:rsidRDefault="00902076" w:rsidP="00902076">
      <w:pPr>
        <w:spacing w:after="0"/>
        <w:jc w:val="right"/>
        <w:rPr>
          <w:rFonts w:ascii="Times New Roman" w:hAnsi="Times New Roman"/>
          <w:color w:val="000000"/>
          <w:sz w:val="18"/>
          <w:szCs w:val="20"/>
        </w:rPr>
      </w:pPr>
      <w:r w:rsidRPr="00365CEA">
        <w:rPr>
          <w:rFonts w:ascii="Times New Roman" w:hAnsi="Times New Roman"/>
          <w:color w:val="000000"/>
          <w:sz w:val="18"/>
          <w:szCs w:val="20"/>
        </w:rPr>
        <w:t>_________________________________________</w:t>
      </w:r>
    </w:p>
    <w:p w:rsidR="00902076" w:rsidRPr="00365CEA" w:rsidRDefault="00902076" w:rsidP="00902076">
      <w:pPr>
        <w:spacing w:after="0"/>
        <w:ind w:left="4820"/>
        <w:jc w:val="center"/>
        <w:rPr>
          <w:rFonts w:ascii="Times New Roman" w:hAnsi="Times New Roman"/>
          <w:color w:val="000000"/>
          <w:sz w:val="14"/>
          <w:szCs w:val="16"/>
        </w:rPr>
      </w:pPr>
      <w:r w:rsidRPr="00365CEA">
        <w:rPr>
          <w:rFonts w:ascii="Times New Roman" w:hAnsi="Times New Roman"/>
          <w:color w:val="000000"/>
          <w:sz w:val="14"/>
          <w:szCs w:val="16"/>
        </w:rPr>
        <w:t xml:space="preserve">                            почтовый индекс и адрес, телефон, адрес электронной почты)</w:t>
      </w:r>
    </w:p>
    <w:p w:rsidR="00902076" w:rsidRPr="00365CEA" w:rsidRDefault="00902076" w:rsidP="00902076">
      <w:pPr>
        <w:spacing w:line="240" w:lineRule="auto"/>
        <w:jc w:val="right"/>
        <w:rPr>
          <w:rFonts w:ascii="Times New Roman" w:hAnsi="Times New Roman"/>
          <w:b/>
          <w:color w:val="000000"/>
          <w:sz w:val="18"/>
          <w:szCs w:val="20"/>
        </w:rPr>
      </w:pPr>
    </w:p>
    <w:p w:rsidR="00902076" w:rsidRPr="00365CEA" w:rsidRDefault="00902076" w:rsidP="00902076">
      <w:pPr>
        <w:spacing w:line="240" w:lineRule="auto"/>
        <w:jc w:val="right"/>
        <w:rPr>
          <w:rFonts w:ascii="Times New Roman" w:hAnsi="Times New Roman"/>
          <w:b/>
          <w:color w:val="000000"/>
          <w:sz w:val="18"/>
          <w:szCs w:val="20"/>
        </w:rPr>
      </w:pPr>
    </w:p>
    <w:p w:rsidR="00902076" w:rsidRPr="00365CEA" w:rsidRDefault="00902076" w:rsidP="00902076">
      <w:pPr>
        <w:spacing w:line="240" w:lineRule="auto"/>
        <w:jc w:val="center"/>
        <w:rPr>
          <w:rFonts w:ascii="Times New Roman" w:hAnsi="Times New Roman"/>
          <w:b/>
          <w:color w:val="000000"/>
          <w:sz w:val="18"/>
          <w:szCs w:val="20"/>
        </w:rPr>
      </w:pPr>
      <w:r w:rsidRPr="00365CEA">
        <w:rPr>
          <w:rFonts w:ascii="Times New Roman" w:hAnsi="Times New Roman"/>
          <w:b/>
          <w:color w:val="000000"/>
          <w:sz w:val="18"/>
          <w:szCs w:val="20"/>
        </w:rPr>
        <w:t>Р Е Ш Е Н И Е</w:t>
      </w:r>
      <w:r w:rsidRPr="00365CEA">
        <w:rPr>
          <w:rFonts w:ascii="Times New Roman" w:hAnsi="Times New Roman"/>
          <w:b/>
          <w:color w:val="000000"/>
          <w:sz w:val="18"/>
          <w:szCs w:val="20"/>
        </w:rPr>
        <w:br/>
        <w:t>об отказе в выдаче разрешения на строительство</w:t>
      </w:r>
    </w:p>
    <w:p w:rsidR="00902076" w:rsidRPr="00365CEA" w:rsidRDefault="00902076" w:rsidP="00902076">
      <w:pPr>
        <w:spacing w:after="0" w:line="240" w:lineRule="auto"/>
        <w:jc w:val="both"/>
        <w:rPr>
          <w:rFonts w:ascii="Times New Roman" w:hAnsi="Times New Roman"/>
          <w:color w:val="000000"/>
          <w:sz w:val="18"/>
          <w:szCs w:val="20"/>
        </w:rPr>
      </w:pPr>
      <w:r w:rsidRPr="00365CEA">
        <w:rPr>
          <w:rFonts w:ascii="Times New Roman" w:hAnsi="Times New Roman"/>
          <w:color w:val="000000"/>
          <w:sz w:val="18"/>
          <w:szCs w:val="20"/>
        </w:rPr>
        <w:t xml:space="preserve">__________________________________________________________________________________ </w:t>
      </w:r>
    </w:p>
    <w:p w:rsidR="00902076" w:rsidRPr="00365CEA" w:rsidRDefault="00902076" w:rsidP="00902076">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(наименование уполномоченного на выдачу разрешений на строительство органа местного самоуправления)</w:t>
      </w:r>
    </w:p>
    <w:p w:rsidR="00902076" w:rsidRPr="00365CEA" w:rsidRDefault="00902076" w:rsidP="00902076">
      <w:pPr>
        <w:spacing w:after="0" w:line="240" w:lineRule="auto"/>
        <w:jc w:val="both"/>
        <w:rPr>
          <w:rFonts w:ascii="Times New Roman" w:hAnsi="Times New Roman"/>
          <w:color w:val="000000"/>
          <w:sz w:val="18"/>
          <w:szCs w:val="20"/>
        </w:rPr>
      </w:pPr>
      <w:r w:rsidRPr="00365CEA">
        <w:rPr>
          <w:rFonts w:ascii="Times New Roman" w:hAnsi="Times New Roman"/>
          <w:color w:val="000000"/>
          <w:sz w:val="18"/>
          <w:szCs w:val="20"/>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902076" w:rsidRPr="00365CEA" w:rsidRDefault="00902076" w:rsidP="00902076">
      <w:pPr>
        <w:spacing w:after="0" w:line="240" w:lineRule="auto"/>
        <w:jc w:val="both"/>
        <w:rPr>
          <w:rFonts w:ascii="Times New Roman" w:hAnsi="Times New Roman"/>
          <w:i/>
          <w:color w:val="000000"/>
          <w:sz w:val="18"/>
          <w:szCs w:val="20"/>
        </w:rPr>
      </w:pPr>
      <w:r w:rsidRPr="00365CEA">
        <w:rPr>
          <w:rFonts w:ascii="Times New Roman" w:hAnsi="Times New Roman"/>
          <w:color w:val="000000"/>
          <w:sz w:val="14"/>
          <w:szCs w:val="16"/>
        </w:rPr>
        <w:t xml:space="preserve">                             (дата и номер регистрации)</w:t>
      </w:r>
    </w:p>
    <w:p w:rsidR="00902076" w:rsidRPr="00365CEA" w:rsidRDefault="00902076" w:rsidP="00902076">
      <w:pPr>
        <w:spacing w:after="0" w:line="240" w:lineRule="auto"/>
        <w:jc w:val="both"/>
        <w:rPr>
          <w:rFonts w:ascii="Times New Roman" w:hAnsi="Times New Roman"/>
          <w:i/>
          <w:color w:val="000000"/>
          <w:sz w:val="18"/>
          <w:szCs w:val="20"/>
        </w:rPr>
      </w:pPr>
    </w:p>
    <w:p w:rsidR="00902076" w:rsidRPr="00365CEA" w:rsidRDefault="00902076" w:rsidP="00902076">
      <w:pPr>
        <w:spacing w:after="0" w:line="240" w:lineRule="auto"/>
        <w:jc w:val="both"/>
        <w:rPr>
          <w:rFonts w:ascii="Times New Roman" w:hAnsi="Times New Roman"/>
          <w:i/>
          <w:color w:val="000000"/>
          <w:sz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910"/>
        <w:gridCol w:w="3969"/>
        <w:gridCol w:w="4044"/>
      </w:tblGrid>
      <w:tr w:rsidR="00902076" w:rsidRPr="00365CEA" w:rsidTr="00902076">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Разъяснение причин отказа в выдаче разрешения на строительство</w:t>
            </w:r>
          </w:p>
        </w:tc>
      </w:tr>
      <w:tr w:rsidR="00902076" w:rsidRPr="00365CEA" w:rsidTr="00902076">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2267B">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документов, предусмотренных подпунктами пунктами 2.6.1, 2.6.3</w:t>
            </w:r>
            <w:r w:rsidR="0092267B" w:rsidRPr="00365CEA">
              <w:rPr>
                <w:rFonts w:ascii="Times New Roman" w:hAnsi="Times New Roman"/>
                <w:color w:val="000000"/>
                <w:sz w:val="18"/>
                <w:szCs w:val="20"/>
              </w:rPr>
              <w:t>.1</w:t>
            </w:r>
            <w:r w:rsidRPr="00365CEA">
              <w:rPr>
                <w:rFonts w:ascii="Times New Roman" w:hAnsi="Times New Roman"/>
                <w:color w:val="000000"/>
                <w:sz w:val="18"/>
                <w:szCs w:val="20"/>
              </w:rPr>
              <w:t xml:space="preserve">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lastRenderedPageBreak/>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Не требуется</w:t>
            </w:r>
          </w:p>
        </w:tc>
      </w:tr>
    </w:tbl>
    <w:p w:rsidR="0092267B" w:rsidRPr="00365CEA" w:rsidRDefault="0092267B" w:rsidP="00902076">
      <w:pPr>
        <w:pStyle w:val="ConsPlusNonformat"/>
        <w:ind w:firstLine="708"/>
        <w:jc w:val="both"/>
        <w:rPr>
          <w:rFonts w:ascii="Times New Roman" w:hAnsi="Times New Roman"/>
          <w:color w:val="000000"/>
          <w:sz w:val="18"/>
        </w:rPr>
      </w:pPr>
    </w:p>
    <w:p w:rsidR="00902076" w:rsidRPr="00365CEA" w:rsidRDefault="00902076" w:rsidP="00902076">
      <w:pPr>
        <w:pStyle w:val="ConsPlusNonformat"/>
        <w:ind w:firstLine="708"/>
        <w:jc w:val="both"/>
        <w:rPr>
          <w:rFonts w:ascii="Times New Roman" w:hAnsi="Times New Roman"/>
          <w:color w:val="000000"/>
          <w:sz w:val="18"/>
        </w:rPr>
      </w:pPr>
      <w:r w:rsidRPr="00365CEA">
        <w:rPr>
          <w:rFonts w:ascii="Times New Roman" w:hAnsi="Times New Roman"/>
          <w:color w:val="000000"/>
          <w:sz w:val="18"/>
        </w:rPr>
        <w:t>Вы вправе повторно обратиться с заявлением о выдаче разрешения на строительство после устранения указанных нарушений.</w:t>
      </w:r>
    </w:p>
    <w:p w:rsidR="0092267B" w:rsidRPr="00365CEA" w:rsidRDefault="0092267B" w:rsidP="00902076">
      <w:pPr>
        <w:pStyle w:val="ConsPlusNonformat"/>
        <w:ind w:firstLine="708"/>
        <w:jc w:val="both"/>
        <w:rPr>
          <w:rFonts w:ascii="Times New Roman" w:hAnsi="Times New Roman"/>
          <w:color w:val="000000"/>
          <w:sz w:val="18"/>
        </w:rPr>
      </w:pPr>
    </w:p>
    <w:p w:rsidR="00902076" w:rsidRPr="00365CEA" w:rsidRDefault="00902076" w:rsidP="00902076">
      <w:pPr>
        <w:pStyle w:val="ConsPlusNonformat"/>
        <w:ind w:firstLine="708"/>
        <w:jc w:val="both"/>
        <w:rPr>
          <w:rFonts w:ascii="Times New Roman" w:hAnsi="Times New Roman"/>
          <w:color w:val="000000"/>
          <w:sz w:val="18"/>
        </w:rPr>
      </w:pPr>
      <w:r w:rsidRPr="00365CEA">
        <w:rPr>
          <w:rFonts w:ascii="Times New Roman" w:hAnsi="Times New Roman"/>
          <w:color w:val="000000"/>
          <w:sz w:val="1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2267B" w:rsidRPr="00365CEA" w:rsidRDefault="0092267B" w:rsidP="00902076">
      <w:pPr>
        <w:pStyle w:val="ConsPlusNonformat"/>
        <w:ind w:firstLine="708"/>
        <w:jc w:val="both"/>
        <w:rPr>
          <w:rFonts w:ascii="Times New Roman" w:hAnsi="Times New Roman"/>
          <w:color w:val="000000"/>
          <w:sz w:val="18"/>
        </w:rPr>
      </w:pPr>
    </w:p>
    <w:p w:rsidR="0092267B" w:rsidRPr="00365CEA" w:rsidRDefault="00902076" w:rsidP="00902076">
      <w:pPr>
        <w:pStyle w:val="ConsPlusNonformat"/>
        <w:ind w:firstLine="708"/>
        <w:jc w:val="both"/>
        <w:rPr>
          <w:rFonts w:ascii="Times New Roman" w:hAnsi="Times New Roman"/>
          <w:color w:val="000000"/>
          <w:sz w:val="18"/>
        </w:rPr>
      </w:pPr>
      <w:r w:rsidRPr="00365CEA">
        <w:rPr>
          <w:rFonts w:ascii="Times New Roman" w:hAnsi="Times New Roman"/>
          <w:color w:val="000000"/>
          <w:sz w:val="18"/>
        </w:rPr>
        <w:t>Дополнительно информируем:____________</w:t>
      </w:r>
      <w:r w:rsidR="0092267B" w:rsidRPr="00365CEA">
        <w:rPr>
          <w:rFonts w:ascii="Times New Roman" w:hAnsi="Times New Roman"/>
          <w:color w:val="000000"/>
          <w:sz w:val="18"/>
        </w:rPr>
        <w:t>_____________________________</w:t>
      </w:r>
      <w:r w:rsidRPr="00365CEA">
        <w:rPr>
          <w:rFonts w:ascii="Times New Roman" w:hAnsi="Times New Roman"/>
          <w:color w:val="000000"/>
          <w:sz w:val="18"/>
        </w:rPr>
        <w:t xml:space="preserve">___________________________ </w:t>
      </w:r>
    </w:p>
    <w:p w:rsidR="0092267B" w:rsidRPr="00365CEA" w:rsidRDefault="0092267B" w:rsidP="0092267B">
      <w:pPr>
        <w:pStyle w:val="ConsPlusNonformat"/>
        <w:jc w:val="both"/>
        <w:rPr>
          <w:rFonts w:ascii="Times New Roman" w:hAnsi="Times New Roman"/>
          <w:color w:val="000000"/>
          <w:sz w:val="18"/>
        </w:rPr>
      </w:pPr>
      <w:r w:rsidRPr="00365CEA">
        <w:rPr>
          <w:rFonts w:ascii="Times New Roman" w:hAnsi="Times New Roman"/>
          <w:color w:val="000000"/>
          <w:sz w:val="14"/>
          <w:szCs w:val="16"/>
        </w:rPr>
        <w:t xml:space="preserve">                                                                                (указывается информация, необходимая для устранения причин отказа в выдаче</w:t>
      </w:r>
    </w:p>
    <w:p w:rsidR="00902076" w:rsidRPr="00365CEA" w:rsidRDefault="00902076" w:rsidP="0092267B">
      <w:pPr>
        <w:pStyle w:val="ConsPlusNonformat"/>
        <w:jc w:val="both"/>
        <w:rPr>
          <w:rFonts w:ascii="Times New Roman" w:hAnsi="Times New Roman"/>
          <w:color w:val="000000"/>
          <w:sz w:val="18"/>
        </w:rPr>
      </w:pPr>
      <w:r w:rsidRPr="00365CEA">
        <w:rPr>
          <w:rFonts w:ascii="Times New Roman" w:hAnsi="Times New Roman"/>
          <w:color w:val="000000"/>
          <w:sz w:val="18"/>
        </w:rPr>
        <w:t>____________________________________________________________________</w:t>
      </w:r>
      <w:r w:rsidR="0092267B" w:rsidRPr="00365CEA">
        <w:rPr>
          <w:rFonts w:ascii="Times New Roman" w:hAnsi="Times New Roman"/>
          <w:color w:val="000000"/>
          <w:sz w:val="18"/>
        </w:rPr>
        <w:t>____________________________</w:t>
      </w:r>
      <w:r w:rsidRPr="00365CEA">
        <w:rPr>
          <w:rFonts w:ascii="Times New Roman" w:hAnsi="Times New Roman"/>
          <w:color w:val="000000"/>
          <w:sz w:val="18"/>
        </w:rPr>
        <w:t>_</w:t>
      </w:r>
      <w:r w:rsidR="0092267B" w:rsidRPr="00365CEA">
        <w:rPr>
          <w:rFonts w:ascii="Times New Roman" w:hAnsi="Times New Roman"/>
          <w:color w:val="000000"/>
          <w:sz w:val="18"/>
        </w:rPr>
        <w:t>___</w:t>
      </w:r>
      <w:r w:rsidRPr="00365CEA">
        <w:rPr>
          <w:rFonts w:ascii="Times New Roman" w:hAnsi="Times New Roman"/>
          <w:color w:val="000000"/>
          <w:sz w:val="18"/>
        </w:rPr>
        <w:t xml:space="preserve">_. </w:t>
      </w:r>
    </w:p>
    <w:p w:rsidR="00902076" w:rsidRPr="00365CEA" w:rsidRDefault="00902076" w:rsidP="00902076">
      <w:pPr>
        <w:pStyle w:val="ConsPlusNonformat"/>
        <w:jc w:val="center"/>
        <w:rPr>
          <w:rFonts w:ascii="Times New Roman" w:hAnsi="Times New Roman"/>
          <w:color w:val="000000"/>
          <w:sz w:val="14"/>
          <w:szCs w:val="16"/>
        </w:rPr>
      </w:pPr>
      <w:r w:rsidRPr="00365CEA">
        <w:rPr>
          <w:rFonts w:ascii="Times New Roman" w:hAnsi="Times New Roman"/>
          <w:color w:val="000000"/>
          <w:sz w:val="14"/>
          <w:szCs w:val="16"/>
        </w:rPr>
        <w:t>разрешения на строительство, а также иная дополнительная информация при наличии)</w:t>
      </w:r>
    </w:p>
    <w:p w:rsidR="00902076" w:rsidRPr="00365CEA" w:rsidRDefault="00902076" w:rsidP="00902076">
      <w:pPr>
        <w:pStyle w:val="ConsPlusNonformat"/>
        <w:jc w:val="center"/>
        <w:rPr>
          <w:rFonts w:ascii="Times New Roman" w:hAnsi="Times New Roman"/>
          <w:color w:val="000000"/>
          <w:sz w:val="14"/>
          <w:szCs w:val="16"/>
        </w:rPr>
      </w:pPr>
    </w:p>
    <w:tbl>
      <w:tblPr>
        <w:tblW w:w="0" w:type="auto"/>
        <w:tblLayout w:type="fixed"/>
        <w:tblCellMar>
          <w:left w:w="28" w:type="dxa"/>
          <w:right w:w="28" w:type="dxa"/>
        </w:tblCellMar>
        <w:tblLook w:val="04A0"/>
      </w:tblPr>
      <w:tblGrid>
        <w:gridCol w:w="3119"/>
        <w:gridCol w:w="425"/>
        <w:gridCol w:w="2127"/>
        <w:gridCol w:w="425"/>
        <w:gridCol w:w="3827"/>
      </w:tblGrid>
      <w:tr w:rsidR="00902076" w:rsidRPr="00365CEA" w:rsidTr="00E35D49">
        <w:tc>
          <w:tcPr>
            <w:tcW w:w="3119" w:type="dxa"/>
            <w:tcBorders>
              <w:top w:val="nil"/>
              <w:left w:val="nil"/>
              <w:bottom w:val="single" w:sz="4" w:space="0" w:color="000000"/>
              <w:right w:val="nil"/>
            </w:tcBorders>
            <w:tcMar>
              <w:left w:w="28" w:type="dxa"/>
              <w:right w:w="28" w:type="dxa"/>
            </w:tcMar>
            <w:vAlign w:val="bottom"/>
          </w:tcPr>
          <w:p w:rsidR="00902076" w:rsidRPr="00365CEA" w:rsidRDefault="00902076" w:rsidP="00E35D49">
            <w:pPr>
              <w:jc w:val="center"/>
              <w:rPr>
                <w:rFonts w:ascii="Times New Roman" w:hAnsi="Times New Roman"/>
                <w:color w:val="000000"/>
                <w:sz w:val="18"/>
                <w:szCs w:val="20"/>
              </w:rPr>
            </w:pPr>
          </w:p>
        </w:tc>
        <w:tc>
          <w:tcPr>
            <w:tcW w:w="425" w:type="dxa"/>
            <w:tcBorders>
              <w:top w:val="nil"/>
              <w:left w:val="nil"/>
              <w:bottom w:val="nil"/>
              <w:right w:val="nil"/>
            </w:tcBorders>
            <w:tcMar>
              <w:left w:w="28" w:type="dxa"/>
              <w:right w:w="28" w:type="dxa"/>
            </w:tcMar>
            <w:vAlign w:val="bottom"/>
          </w:tcPr>
          <w:p w:rsidR="00902076" w:rsidRPr="00365CEA" w:rsidRDefault="00902076" w:rsidP="00E35D49">
            <w:pPr>
              <w:rPr>
                <w:rFonts w:ascii="Times New Roman" w:hAnsi="Times New Roman"/>
                <w:color w:val="000000"/>
                <w:sz w:val="18"/>
                <w:szCs w:val="20"/>
              </w:rPr>
            </w:pPr>
          </w:p>
        </w:tc>
        <w:tc>
          <w:tcPr>
            <w:tcW w:w="2127" w:type="dxa"/>
            <w:tcBorders>
              <w:top w:val="nil"/>
              <w:left w:val="nil"/>
              <w:bottom w:val="single" w:sz="4" w:space="0" w:color="000000"/>
              <w:right w:val="nil"/>
            </w:tcBorders>
            <w:tcMar>
              <w:left w:w="28" w:type="dxa"/>
              <w:right w:w="28" w:type="dxa"/>
            </w:tcMar>
            <w:vAlign w:val="bottom"/>
          </w:tcPr>
          <w:p w:rsidR="00902076" w:rsidRPr="00365CEA" w:rsidRDefault="00902076" w:rsidP="00E35D49">
            <w:pPr>
              <w:jc w:val="center"/>
              <w:rPr>
                <w:rFonts w:ascii="Times New Roman" w:hAnsi="Times New Roman"/>
                <w:color w:val="000000"/>
                <w:sz w:val="18"/>
                <w:szCs w:val="20"/>
              </w:rPr>
            </w:pPr>
          </w:p>
        </w:tc>
        <w:tc>
          <w:tcPr>
            <w:tcW w:w="425" w:type="dxa"/>
            <w:tcBorders>
              <w:top w:val="nil"/>
              <w:left w:val="nil"/>
              <w:bottom w:val="nil"/>
              <w:right w:val="nil"/>
            </w:tcBorders>
            <w:tcMar>
              <w:left w:w="28" w:type="dxa"/>
              <w:right w:w="28" w:type="dxa"/>
            </w:tcMar>
            <w:vAlign w:val="bottom"/>
          </w:tcPr>
          <w:p w:rsidR="00902076" w:rsidRPr="00365CEA" w:rsidRDefault="00902076" w:rsidP="00E35D49">
            <w:pPr>
              <w:rPr>
                <w:rFonts w:ascii="Times New Roman" w:hAnsi="Times New Roman"/>
                <w:color w:val="000000"/>
                <w:sz w:val="18"/>
                <w:szCs w:val="20"/>
              </w:rPr>
            </w:pPr>
          </w:p>
        </w:tc>
        <w:tc>
          <w:tcPr>
            <w:tcW w:w="3827" w:type="dxa"/>
            <w:tcBorders>
              <w:top w:val="nil"/>
              <w:left w:val="nil"/>
              <w:bottom w:val="single" w:sz="4" w:space="0" w:color="000000"/>
              <w:right w:val="nil"/>
            </w:tcBorders>
            <w:tcMar>
              <w:left w:w="28" w:type="dxa"/>
              <w:right w:w="28" w:type="dxa"/>
            </w:tcMar>
            <w:vAlign w:val="bottom"/>
          </w:tcPr>
          <w:p w:rsidR="00902076" w:rsidRPr="00365CEA" w:rsidRDefault="00902076" w:rsidP="00E35D49">
            <w:pPr>
              <w:jc w:val="center"/>
              <w:rPr>
                <w:rFonts w:ascii="Times New Roman" w:hAnsi="Times New Roman"/>
                <w:color w:val="000000"/>
                <w:sz w:val="18"/>
                <w:szCs w:val="20"/>
              </w:rPr>
            </w:pPr>
          </w:p>
        </w:tc>
      </w:tr>
      <w:tr w:rsidR="00902076" w:rsidRPr="00365CEA" w:rsidTr="00E35D49">
        <w:tc>
          <w:tcPr>
            <w:tcW w:w="3119" w:type="dxa"/>
            <w:tcBorders>
              <w:top w:val="nil"/>
              <w:left w:val="nil"/>
              <w:bottom w:val="nil"/>
              <w:right w:val="nil"/>
            </w:tcBorders>
            <w:tcMar>
              <w:left w:w="28" w:type="dxa"/>
              <w:right w:w="28" w:type="dxa"/>
            </w:tcMar>
          </w:tcPr>
          <w:p w:rsidR="00902076" w:rsidRPr="00365CEA" w:rsidRDefault="00902076" w:rsidP="00E35D49">
            <w:pPr>
              <w:jc w:val="center"/>
              <w:rPr>
                <w:rFonts w:ascii="Times New Roman" w:hAnsi="Times New Roman"/>
                <w:color w:val="000000"/>
                <w:sz w:val="14"/>
                <w:szCs w:val="16"/>
              </w:rPr>
            </w:pPr>
            <w:r w:rsidRPr="00365CEA">
              <w:rPr>
                <w:rFonts w:ascii="Times New Roman" w:hAnsi="Times New Roman"/>
                <w:color w:val="000000"/>
                <w:sz w:val="14"/>
                <w:szCs w:val="16"/>
              </w:rPr>
              <w:t>(должность)</w:t>
            </w:r>
          </w:p>
        </w:tc>
        <w:tc>
          <w:tcPr>
            <w:tcW w:w="425" w:type="dxa"/>
            <w:tcBorders>
              <w:top w:val="nil"/>
              <w:left w:val="nil"/>
              <w:bottom w:val="nil"/>
              <w:right w:val="nil"/>
            </w:tcBorders>
            <w:tcMar>
              <w:left w:w="28" w:type="dxa"/>
              <w:right w:w="28" w:type="dxa"/>
            </w:tcMar>
          </w:tcPr>
          <w:p w:rsidR="00902076" w:rsidRPr="00365CEA" w:rsidRDefault="00902076" w:rsidP="00E35D49">
            <w:pPr>
              <w:rPr>
                <w:rFonts w:ascii="Times New Roman" w:hAnsi="Times New Roman"/>
                <w:color w:val="000000"/>
                <w:sz w:val="14"/>
                <w:szCs w:val="16"/>
              </w:rPr>
            </w:pPr>
          </w:p>
        </w:tc>
        <w:tc>
          <w:tcPr>
            <w:tcW w:w="2127" w:type="dxa"/>
            <w:tcBorders>
              <w:top w:val="nil"/>
              <w:left w:val="nil"/>
              <w:bottom w:val="nil"/>
              <w:right w:val="nil"/>
            </w:tcBorders>
            <w:tcMar>
              <w:left w:w="28" w:type="dxa"/>
              <w:right w:w="28" w:type="dxa"/>
            </w:tcMar>
          </w:tcPr>
          <w:p w:rsidR="00902076" w:rsidRPr="00365CEA" w:rsidRDefault="00902076" w:rsidP="00E35D49">
            <w:pPr>
              <w:jc w:val="center"/>
              <w:rPr>
                <w:rFonts w:ascii="Times New Roman" w:hAnsi="Times New Roman"/>
                <w:color w:val="000000"/>
                <w:sz w:val="14"/>
                <w:szCs w:val="16"/>
              </w:rPr>
            </w:pPr>
            <w:r w:rsidRPr="00365CEA">
              <w:rPr>
                <w:rFonts w:ascii="Times New Roman" w:hAnsi="Times New Roman"/>
                <w:color w:val="000000"/>
                <w:sz w:val="14"/>
                <w:szCs w:val="16"/>
              </w:rPr>
              <w:t>(подпись)</w:t>
            </w:r>
          </w:p>
        </w:tc>
        <w:tc>
          <w:tcPr>
            <w:tcW w:w="425" w:type="dxa"/>
            <w:tcBorders>
              <w:top w:val="nil"/>
              <w:left w:val="nil"/>
              <w:bottom w:val="nil"/>
              <w:right w:val="nil"/>
            </w:tcBorders>
            <w:tcMar>
              <w:left w:w="28" w:type="dxa"/>
              <w:right w:w="28" w:type="dxa"/>
            </w:tcMar>
          </w:tcPr>
          <w:p w:rsidR="00902076" w:rsidRPr="00365CEA" w:rsidRDefault="00902076" w:rsidP="00E35D49">
            <w:pPr>
              <w:rPr>
                <w:rFonts w:ascii="Times New Roman" w:hAnsi="Times New Roman"/>
                <w:color w:val="000000"/>
                <w:sz w:val="14"/>
                <w:szCs w:val="16"/>
              </w:rPr>
            </w:pPr>
          </w:p>
        </w:tc>
        <w:tc>
          <w:tcPr>
            <w:tcW w:w="3827" w:type="dxa"/>
            <w:tcBorders>
              <w:top w:val="nil"/>
              <w:left w:val="nil"/>
              <w:bottom w:val="nil"/>
              <w:right w:val="nil"/>
            </w:tcBorders>
            <w:tcMar>
              <w:left w:w="28" w:type="dxa"/>
              <w:right w:w="28" w:type="dxa"/>
            </w:tcMar>
          </w:tcPr>
          <w:p w:rsidR="00902076" w:rsidRPr="00365CEA" w:rsidRDefault="00902076" w:rsidP="00E35D49">
            <w:pPr>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w:t>
            </w:r>
          </w:p>
        </w:tc>
      </w:tr>
    </w:tbl>
    <w:p w:rsidR="00822E9C" w:rsidRPr="00365CEA" w:rsidRDefault="00E34588" w:rsidP="00E34588">
      <w:pPr>
        <w:pStyle w:val="ConsPlusNormal"/>
        <w:rPr>
          <w:rFonts w:ascii="Times New Roman" w:hAnsi="Times New Roman" w:cs="Times New Roman"/>
          <w:szCs w:val="22"/>
        </w:rPr>
      </w:pPr>
      <w:r w:rsidRPr="00365CEA">
        <w:rPr>
          <w:rFonts w:ascii="Times New Roman" w:hAnsi="Times New Roman" w:cs="Times New Roman"/>
          <w:color w:val="000000"/>
          <w:sz w:val="18"/>
        </w:rPr>
        <w:t>"___" ________ 20___ года</w:t>
      </w:r>
    </w:p>
    <w:p w:rsidR="00902076" w:rsidRPr="00365CEA" w:rsidRDefault="00E34588" w:rsidP="00D529FB">
      <w:pPr>
        <w:pStyle w:val="ConsPlusNonformat"/>
        <w:jc w:val="center"/>
        <w:rPr>
          <w:rFonts w:ascii="Times New Roman" w:hAnsi="Times New Roman" w:cs="Times New Roman"/>
          <w:szCs w:val="22"/>
        </w:rPr>
      </w:pPr>
      <w:r w:rsidRPr="00365CEA">
        <w:rPr>
          <w:rFonts w:ascii="Times New Roman" w:hAnsi="Times New Roman" w:cs="Times New Roman"/>
          <w:szCs w:val="22"/>
        </w:rPr>
        <w:br w:type="page"/>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lastRenderedPageBreak/>
        <w:t>Приложение 7</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 xml:space="preserve">предоставления Администрацией МО </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 xml:space="preserve">муниципальной услуги по выдаче разрешения </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E34588" w:rsidRPr="00365CEA" w:rsidRDefault="00E34588" w:rsidP="00E34588">
      <w:pPr>
        <w:pStyle w:val="ConsPlusNormal"/>
        <w:jc w:val="right"/>
        <w:rPr>
          <w:rFonts w:ascii="Times New Roman" w:hAnsi="Times New Roman" w:cs="Times New Roman"/>
          <w:szCs w:val="22"/>
        </w:rPr>
      </w:pPr>
      <w:r w:rsidRPr="00365CEA">
        <w:rPr>
          <w:rFonts w:ascii="Times New Roman" w:hAnsi="Times New Roman" w:cs="Times New Roman"/>
          <w:sz w:val="18"/>
        </w:rPr>
        <w:t xml:space="preserve"> продления срока действия разрешения на строительство</w:t>
      </w:r>
    </w:p>
    <w:p w:rsidR="00E34588" w:rsidRPr="00365CEA" w:rsidRDefault="00E34588" w:rsidP="00E34588">
      <w:pPr>
        <w:pStyle w:val="ConsPlusNormal"/>
        <w:jc w:val="center"/>
        <w:rPr>
          <w:rFonts w:ascii="Times New Roman" w:hAnsi="Times New Roman" w:cs="Times New Roman"/>
          <w:szCs w:val="22"/>
        </w:rPr>
      </w:pPr>
    </w:p>
    <w:p w:rsidR="00E34588" w:rsidRPr="00365CEA" w:rsidRDefault="00E34588" w:rsidP="00E34588">
      <w:pPr>
        <w:pStyle w:val="ConsPlusNormal"/>
        <w:jc w:val="center"/>
        <w:rPr>
          <w:rFonts w:ascii="Times New Roman" w:hAnsi="Times New Roman" w:cs="Times New Roman"/>
          <w:szCs w:val="22"/>
        </w:rPr>
      </w:pP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ФОРМА</w:t>
      </w:r>
    </w:p>
    <w:p w:rsidR="00E34588" w:rsidRPr="00365CEA" w:rsidRDefault="00E34588" w:rsidP="00E34588">
      <w:pPr>
        <w:pStyle w:val="ConsPlusNormal"/>
        <w:jc w:val="center"/>
        <w:rPr>
          <w:rFonts w:ascii="Times New Roman" w:hAnsi="Times New Roman" w:cs="Times New Roman"/>
          <w:szCs w:val="22"/>
        </w:rPr>
      </w:pPr>
    </w:p>
    <w:p w:rsidR="00E34588" w:rsidRPr="00365CEA" w:rsidRDefault="00E34588" w:rsidP="00E34588">
      <w:pPr>
        <w:pStyle w:val="ConsPlusNormal"/>
        <w:jc w:val="center"/>
        <w:rPr>
          <w:rFonts w:ascii="Times New Roman" w:hAnsi="Times New Roman" w:cs="Times New Roman"/>
          <w:szCs w:val="22"/>
        </w:rPr>
      </w:pP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Кому ____________________________________</w:t>
      </w:r>
    </w:p>
    <w:p w:rsidR="00E34588"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(фамилия, имя, отчество (при наличии) застройщика, ОГРНИП</w:t>
      </w:r>
    </w:p>
    <w:p w:rsidR="00E34588"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 xml:space="preserve"> (для физического лица, зарегистрированного в качестве </w:t>
      </w:r>
    </w:p>
    <w:p w:rsidR="00E34588"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индивидуального предпринимателя) –  для физического лица,</w:t>
      </w:r>
    </w:p>
    <w:p w:rsidR="00E34588"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 xml:space="preserve"> полное наименование застройщика, ИНН, ОГРН – для юридического лица,</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_________________________________________</w:t>
      </w:r>
    </w:p>
    <w:p w:rsidR="00822E9C"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 xml:space="preserve">                             почтовый индекс и адрес, телефон, адрес электронной почты)</w:t>
      </w:r>
    </w:p>
    <w:p w:rsidR="00822E9C" w:rsidRPr="00365CEA" w:rsidRDefault="00822E9C" w:rsidP="00D529FB">
      <w:pPr>
        <w:pStyle w:val="ConsPlusNormal"/>
        <w:jc w:val="center"/>
        <w:rPr>
          <w:rFonts w:ascii="Times New Roman" w:hAnsi="Times New Roman" w:cs="Times New Roman"/>
          <w:szCs w:val="22"/>
        </w:rPr>
      </w:pPr>
    </w:p>
    <w:p w:rsidR="00D529FB" w:rsidRPr="00365CEA" w:rsidRDefault="00D529FB" w:rsidP="00D529FB">
      <w:pPr>
        <w:pStyle w:val="ConsPlusNonformat"/>
        <w:jc w:val="center"/>
        <w:rPr>
          <w:rFonts w:ascii="Times New Roman" w:hAnsi="Times New Roman" w:cs="Times New Roman"/>
          <w:sz w:val="18"/>
        </w:rPr>
      </w:pPr>
      <w:r w:rsidRPr="00365CEA">
        <w:rPr>
          <w:rFonts w:ascii="Times New Roman" w:hAnsi="Times New Roman" w:cs="Times New Roman"/>
          <w:sz w:val="18"/>
        </w:rPr>
        <w:t>РЕШЕНИЕ</w:t>
      </w:r>
    </w:p>
    <w:p w:rsidR="00D529FB" w:rsidRPr="00365CEA" w:rsidRDefault="00D529FB" w:rsidP="00D529FB">
      <w:pPr>
        <w:pStyle w:val="ConsPlusNonformat"/>
        <w:jc w:val="center"/>
        <w:rPr>
          <w:rFonts w:ascii="Times New Roman" w:hAnsi="Times New Roman" w:cs="Times New Roman"/>
          <w:sz w:val="18"/>
        </w:rPr>
      </w:pPr>
      <w:r w:rsidRPr="00365CEA">
        <w:rPr>
          <w:rFonts w:ascii="Times New Roman" w:hAnsi="Times New Roman" w:cs="Times New Roman"/>
          <w:sz w:val="18"/>
        </w:rPr>
        <w:t>об отказе в</w:t>
      </w:r>
      <w:r w:rsidR="00822E9C" w:rsidRPr="00365CEA">
        <w:rPr>
          <w:rFonts w:ascii="Times New Roman" w:hAnsi="Times New Roman" w:cs="Times New Roman"/>
          <w:sz w:val="18"/>
        </w:rPr>
        <w:t xml:space="preserve">о внесении изменений в </w:t>
      </w:r>
      <w:r w:rsidRPr="00365CEA">
        <w:rPr>
          <w:rFonts w:ascii="Times New Roman" w:hAnsi="Times New Roman" w:cs="Times New Roman"/>
          <w:sz w:val="18"/>
        </w:rPr>
        <w:t>разрешени</w:t>
      </w:r>
      <w:r w:rsidR="00822E9C" w:rsidRPr="00365CEA">
        <w:rPr>
          <w:rFonts w:ascii="Times New Roman" w:hAnsi="Times New Roman" w:cs="Times New Roman"/>
          <w:sz w:val="18"/>
        </w:rPr>
        <w:t>е</w:t>
      </w:r>
      <w:r w:rsidRPr="00365CEA">
        <w:rPr>
          <w:rFonts w:ascii="Times New Roman" w:hAnsi="Times New Roman" w:cs="Times New Roman"/>
          <w:sz w:val="18"/>
        </w:rPr>
        <w:t xml:space="preserve"> на </w:t>
      </w:r>
      <w:r w:rsidR="00E34588" w:rsidRPr="00365CEA">
        <w:rPr>
          <w:rFonts w:ascii="Times New Roman" w:hAnsi="Times New Roman" w:cs="Times New Roman"/>
          <w:sz w:val="18"/>
        </w:rPr>
        <w:t>строительство</w:t>
      </w:r>
    </w:p>
    <w:p w:rsidR="00822E9C" w:rsidRPr="00365CEA" w:rsidRDefault="00822E9C" w:rsidP="00D529FB">
      <w:pPr>
        <w:pStyle w:val="ConsPlusNonformat"/>
        <w:jc w:val="center"/>
        <w:rPr>
          <w:rFonts w:ascii="Times New Roman" w:hAnsi="Times New Roman" w:cs="Times New Roman"/>
          <w:szCs w:val="22"/>
        </w:rPr>
      </w:pPr>
    </w:p>
    <w:p w:rsidR="00E34588" w:rsidRPr="00365CEA" w:rsidRDefault="00E34588" w:rsidP="00E34588">
      <w:pPr>
        <w:pStyle w:val="ConsPlusNonformat"/>
        <w:jc w:val="both"/>
        <w:rPr>
          <w:rFonts w:ascii="Times New Roman" w:hAnsi="Times New Roman" w:cs="Times New Roman"/>
          <w:szCs w:val="22"/>
        </w:rPr>
      </w:pPr>
      <w:r w:rsidRPr="00365CEA">
        <w:rPr>
          <w:rFonts w:ascii="Times New Roman" w:hAnsi="Times New Roman" w:cs="Times New Roman"/>
          <w:szCs w:val="22"/>
        </w:rPr>
        <w:t xml:space="preserve">____________________________________________________________________________________________ </w:t>
      </w:r>
    </w:p>
    <w:p w:rsidR="00E34588" w:rsidRPr="00365CEA" w:rsidRDefault="00E34588" w:rsidP="00E34588">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(наименование уполномоченного на выдачу разрешений на строительство органа местного самоуправления)</w:t>
      </w:r>
    </w:p>
    <w:p w:rsidR="00E34588" w:rsidRPr="00365CEA" w:rsidRDefault="00E34588" w:rsidP="00E34588">
      <w:pPr>
        <w:pStyle w:val="ConsPlusNonformat"/>
        <w:jc w:val="both"/>
        <w:rPr>
          <w:rFonts w:ascii="Times New Roman" w:hAnsi="Times New Roman" w:cs="Times New Roman"/>
          <w:szCs w:val="22"/>
        </w:rPr>
      </w:pPr>
    </w:p>
    <w:p w:rsidR="00E34588" w:rsidRPr="00365CEA" w:rsidRDefault="00E34588" w:rsidP="00E34588">
      <w:pPr>
        <w:pStyle w:val="ConsPlusNonformat"/>
        <w:jc w:val="both"/>
        <w:rPr>
          <w:rFonts w:ascii="Times New Roman" w:hAnsi="Times New Roman" w:cs="Times New Roman"/>
          <w:sz w:val="18"/>
        </w:rPr>
      </w:pPr>
      <w:r w:rsidRPr="00365CEA">
        <w:rPr>
          <w:rFonts w:ascii="Times New Roman" w:hAnsi="Times New Roman" w:cs="Times New Roman"/>
          <w:sz w:val="18"/>
        </w:rPr>
        <w:t xml:space="preserve">по результатам рассмотрения ___________________________________* от  ________________ № _______________ </w:t>
      </w:r>
    </w:p>
    <w:p w:rsidR="00E34588" w:rsidRPr="00365CEA" w:rsidRDefault="00E34588" w:rsidP="00E34588">
      <w:pPr>
        <w:pStyle w:val="ConsPlusNonformat"/>
        <w:jc w:val="both"/>
        <w:rPr>
          <w:rFonts w:ascii="Times New Roman" w:hAnsi="Times New Roman" w:cs="Times New Roman"/>
          <w:sz w:val="18"/>
        </w:rPr>
      </w:pPr>
    </w:p>
    <w:p w:rsidR="00E34588" w:rsidRPr="00365CEA" w:rsidRDefault="00E34588" w:rsidP="00E34588">
      <w:pPr>
        <w:pStyle w:val="ConsPlusNonformat"/>
        <w:jc w:val="both"/>
        <w:rPr>
          <w:rFonts w:ascii="Times New Roman" w:hAnsi="Times New Roman" w:cs="Times New Roman"/>
          <w:sz w:val="18"/>
        </w:rPr>
      </w:pPr>
      <w:r w:rsidRPr="00365CEA">
        <w:rPr>
          <w:rFonts w:ascii="Times New Roman" w:hAnsi="Times New Roman" w:cs="Times New Roman"/>
          <w:sz w:val="18"/>
        </w:rPr>
        <w:t xml:space="preserve">принято решение от </w:t>
      </w:r>
      <w:r w:rsidRPr="00365CEA">
        <w:rPr>
          <w:rFonts w:ascii="Times New Roman" w:hAnsi="Times New Roman" w:cs="Times New Roman"/>
          <w:sz w:val="16"/>
          <w:szCs w:val="18"/>
        </w:rPr>
        <w:t xml:space="preserve">"____" _______ ______ года № ____ </w:t>
      </w:r>
      <w:r w:rsidRPr="00365CEA">
        <w:rPr>
          <w:rFonts w:ascii="Times New Roman" w:hAnsi="Times New Roman" w:cs="Times New Roman"/>
          <w:sz w:val="18"/>
        </w:rPr>
        <w:t>об отказе во внесении изменений в разрешение на строительство.</w:t>
      </w:r>
    </w:p>
    <w:p w:rsidR="00E34588" w:rsidRPr="00365CEA" w:rsidRDefault="00E34588" w:rsidP="00E34588">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(дата и номер регистрации)</w:t>
      </w:r>
    </w:p>
    <w:p w:rsidR="00822E9C" w:rsidRPr="00365CEA" w:rsidRDefault="00822E9C" w:rsidP="00E34588">
      <w:pPr>
        <w:pStyle w:val="ConsPlusNonformat"/>
        <w:jc w:val="both"/>
        <w:rPr>
          <w:rFonts w:ascii="Times New Roman" w:hAnsi="Times New Roman" w:cs="Times New Roman"/>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910"/>
        <w:gridCol w:w="4536"/>
        <w:gridCol w:w="3477"/>
      </w:tblGrid>
      <w:tr w:rsidR="00E34588" w:rsidRPr="00365CEA" w:rsidTr="00B46B9D">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Разъяснение причин отказа во внесении изменений в разрешение на строительство</w:t>
            </w:r>
          </w:p>
        </w:tc>
      </w:tr>
      <w:tr w:rsidR="00E34588" w:rsidRPr="00365CEA" w:rsidTr="00B46B9D">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Не требуется</w:t>
            </w:r>
          </w:p>
        </w:tc>
      </w:tr>
      <w:tr w:rsidR="00E34588" w:rsidRPr="00365CE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Не требуется</w:t>
            </w:r>
          </w:p>
        </w:tc>
      </w:tr>
      <w:tr w:rsidR="00E34588" w:rsidRPr="00365CE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rPr>
                <w:rFonts w:ascii="Times New Roman" w:hAnsi="Times New Roman"/>
                <w:color w:val="000000"/>
                <w:sz w:val="18"/>
                <w:szCs w:val="20"/>
              </w:rPr>
            </w:pPr>
            <w:r w:rsidRPr="00365CEA">
              <w:rPr>
                <w:rFonts w:ascii="Times New Roman" w:hAnsi="Times New Roman"/>
                <w:color w:val="000000"/>
                <w:sz w:val="18"/>
                <w:szCs w:val="20"/>
              </w:rPr>
              <w:lastRenderedPageBreak/>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"в"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pStyle w:val="111"/>
              <w:spacing w:line="240" w:lineRule="auto"/>
              <w:rPr>
                <w:sz w:val="18"/>
              </w:rPr>
            </w:pPr>
            <w:r w:rsidRPr="00365CEA">
              <w:rPr>
                <w:sz w:val="1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"г"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pStyle w:val="111"/>
              <w:spacing w:line="240" w:lineRule="auto"/>
              <w:rPr>
                <w:sz w:val="18"/>
              </w:rPr>
            </w:pPr>
            <w:r w:rsidRPr="00365CEA">
              <w:rPr>
                <w:sz w:val="1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"д"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pStyle w:val="111"/>
              <w:spacing w:line="240" w:lineRule="auto"/>
              <w:rPr>
                <w:sz w:val="18"/>
              </w:rPr>
            </w:pPr>
            <w:r w:rsidRPr="00365CEA">
              <w:rPr>
                <w:sz w:val="1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E35D49">
            <w:pPr>
              <w:pStyle w:val="111"/>
              <w:spacing w:line="240" w:lineRule="auto"/>
              <w:jc w:val="left"/>
              <w:rPr>
                <w:sz w:val="18"/>
              </w:rPr>
            </w:pPr>
            <w:r w:rsidRPr="00365CEA">
              <w:rPr>
                <w:sz w:val="1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"б"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pStyle w:val="111"/>
              <w:spacing w:line="240" w:lineRule="auto"/>
              <w:rPr>
                <w:sz w:val="18"/>
              </w:rPr>
            </w:pPr>
            <w:r w:rsidRPr="00365CEA">
              <w:rPr>
                <w:sz w:val="18"/>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lastRenderedPageBreak/>
              <w:t>подпункт "б"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"в"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w:t>
            </w:r>
            <w:r w:rsidR="009667CD" w:rsidRPr="00365CEA">
              <w:rPr>
                <w:rFonts w:ascii="Times New Roman" w:hAnsi="Times New Roman"/>
                <w:color w:val="000000"/>
                <w:sz w:val="18"/>
                <w:szCs w:val="20"/>
              </w:rPr>
              <w:t>б</w:t>
            </w:r>
            <w:r w:rsidRPr="00365CEA">
              <w:rPr>
                <w:rFonts w:ascii="Times New Roman" w:hAnsi="Times New Roman"/>
                <w:color w:val="000000"/>
                <w:sz w:val="18"/>
                <w:szCs w:val="20"/>
              </w:rPr>
              <w:t>"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B56BB3">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"а"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"б"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"в"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5A7158" w:rsidRDefault="00064584" w:rsidP="00064584">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064584">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lastRenderedPageBreak/>
              <w:t>подпункт "г" пункта 2.</w:t>
            </w:r>
            <w:r w:rsidR="00064584"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B46B9D" w:rsidP="00B46B9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B46B9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"д" пункта 2.</w:t>
            </w:r>
            <w:r w:rsidR="00B46B9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B46B9D" w:rsidP="00B46B9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B46B9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"е" пункта 2.</w:t>
            </w:r>
            <w:r w:rsidR="00B46B9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bl>
    <w:p w:rsidR="00D529FB" w:rsidRPr="00365CEA" w:rsidRDefault="00D529FB" w:rsidP="00D529FB">
      <w:pPr>
        <w:pStyle w:val="ConsPlusNonformat"/>
        <w:jc w:val="both"/>
        <w:rPr>
          <w:rFonts w:ascii="Times New Roman" w:hAnsi="Times New Roman" w:cs="Times New Roman"/>
          <w:szCs w:val="22"/>
        </w:rPr>
      </w:pPr>
    </w:p>
    <w:p w:rsidR="00B46B9D" w:rsidRPr="00365CEA" w:rsidRDefault="00B46B9D" w:rsidP="00B46B9D">
      <w:pPr>
        <w:pStyle w:val="ConsPlusNonformat"/>
        <w:ind w:firstLine="708"/>
        <w:jc w:val="both"/>
        <w:rPr>
          <w:rFonts w:ascii="Times New Roman" w:hAnsi="Times New Roman"/>
          <w:color w:val="000000"/>
          <w:sz w:val="18"/>
        </w:rPr>
      </w:pPr>
      <w:r w:rsidRPr="00365CEA">
        <w:rPr>
          <w:rFonts w:ascii="Times New Roman" w:hAnsi="Times New Roman"/>
          <w:color w:val="000000"/>
          <w:sz w:val="18"/>
        </w:rPr>
        <w:t>Вы вправе повторно обратиться с _______________________* после устранения указанных нарушений.</w:t>
      </w:r>
    </w:p>
    <w:p w:rsidR="00B46B9D" w:rsidRPr="00365CEA" w:rsidRDefault="00B46B9D" w:rsidP="00B46B9D">
      <w:pPr>
        <w:pStyle w:val="ConsPlusNonformat"/>
        <w:ind w:firstLine="708"/>
        <w:jc w:val="both"/>
        <w:rPr>
          <w:rFonts w:ascii="Times New Roman" w:hAnsi="Times New Roman"/>
          <w:color w:val="000000"/>
          <w:sz w:val="18"/>
        </w:rPr>
      </w:pPr>
    </w:p>
    <w:p w:rsidR="00B46B9D" w:rsidRPr="00365CEA" w:rsidRDefault="00B46B9D" w:rsidP="00B46B9D">
      <w:pPr>
        <w:pStyle w:val="ConsPlusNonformat"/>
        <w:ind w:firstLine="708"/>
        <w:jc w:val="both"/>
        <w:rPr>
          <w:rFonts w:ascii="Times New Roman" w:hAnsi="Times New Roman"/>
          <w:color w:val="000000"/>
          <w:sz w:val="18"/>
        </w:rPr>
      </w:pPr>
      <w:r w:rsidRPr="00365CEA">
        <w:rPr>
          <w:rFonts w:ascii="Times New Roman" w:hAnsi="Times New Roman"/>
          <w:color w:val="000000"/>
          <w:sz w:val="1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46B9D" w:rsidRPr="00365CEA" w:rsidRDefault="00B46B9D" w:rsidP="00B46B9D">
      <w:pPr>
        <w:pStyle w:val="ConsPlusNonformat"/>
        <w:ind w:firstLine="708"/>
        <w:jc w:val="both"/>
        <w:rPr>
          <w:rFonts w:ascii="Times New Roman" w:hAnsi="Times New Roman"/>
          <w:color w:val="000000"/>
          <w:sz w:val="18"/>
        </w:rPr>
      </w:pPr>
    </w:p>
    <w:p w:rsidR="00B46B9D" w:rsidRPr="00365CEA" w:rsidRDefault="00B46B9D" w:rsidP="00B46B9D">
      <w:pPr>
        <w:pStyle w:val="ConsPlusNonformat"/>
        <w:ind w:firstLine="708"/>
        <w:jc w:val="both"/>
        <w:rPr>
          <w:rFonts w:ascii="Times New Roman" w:hAnsi="Times New Roman"/>
          <w:color w:val="000000"/>
          <w:sz w:val="18"/>
        </w:rPr>
      </w:pPr>
      <w:r w:rsidRPr="00365CEA">
        <w:rPr>
          <w:rFonts w:ascii="Times New Roman" w:hAnsi="Times New Roman"/>
          <w:color w:val="000000"/>
          <w:sz w:val="18"/>
        </w:rPr>
        <w:t>Дополнительно информируем:___________________________________________________________________</w:t>
      </w:r>
    </w:p>
    <w:p w:rsidR="00B46B9D" w:rsidRPr="00365CEA" w:rsidRDefault="00B46B9D" w:rsidP="00B46B9D">
      <w:pPr>
        <w:pStyle w:val="ConsPlusNonformat"/>
        <w:ind w:firstLine="708"/>
        <w:jc w:val="center"/>
        <w:rPr>
          <w:rFonts w:ascii="Times New Roman" w:hAnsi="Times New Roman"/>
          <w:color w:val="000000"/>
          <w:sz w:val="14"/>
          <w:szCs w:val="16"/>
        </w:rPr>
      </w:pPr>
      <w:r w:rsidRPr="00365CEA">
        <w:rPr>
          <w:rFonts w:ascii="Times New Roman" w:hAnsi="Times New Roman"/>
          <w:color w:val="000000"/>
          <w:sz w:val="14"/>
          <w:szCs w:val="16"/>
        </w:rPr>
        <w:t xml:space="preserve">                                                           (указывается информация, необходимая для устранения причин отказа</w:t>
      </w:r>
    </w:p>
    <w:p w:rsidR="00B46B9D" w:rsidRPr="00365CEA" w:rsidRDefault="00B46B9D" w:rsidP="00B46B9D">
      <w:pPr>
        <w:pStyle w:val="ConsPlusNonformat"/>
        <w:jc w:val="both"/>
        <w:rPr>
          <w:rFonts w:ascii="Times New Roman" w:hAnsi="Times New Roman"/>
          <w:color w:val="000000"/>
          <w:sz w:val="18"/>
        </w:rPr>
      </w:pPr>
      <w:r w:rsidRPr="00365CEA">
        <w:rPr>
          <w:rFonts w:ascii="Times New Roman" w:hAnsi="Times New Roman"/>
          <w:color w:val="000000"/>
          <w:sz w:val="18"/>
        </w:rPr>
        <w:t xml:space="preserve">___________________________________________________________________________________________________. </w:t>
      </w:r>
    </w:p>
    <w:p w:rsidR="00B46B9D" w:rsidRPr="00365CEA" w:rsidRDefault="00B46B9D" w:rsidP="00B46B9D">
      <w:pPr>
        <w:pStyle w:val="ConsPlusNonformat"/>
        <w:ind w:firstLine="708"/>
        <w:jc w:val="center"/>
        <w:rPr>
          <w:rFonts w:ascii="Times New Roman" w:hAnsi="Times New Roman"/>
          <w:color w:val="000000"/>
          <w:sz w:val="14"/>
          <w:szCs w:val="16"/>
        </w:rPr>
      </w:pPr>
      <w:r w:rsidRPr="00365CEA">
        <w:rPr>
          <w:rFonts w:ascii="Times New Roman" w:hAnsi="Times New Roman"/>
          <w:color w:val="000000"/>
          <w:sz w:val="14"/>
          <w:szCs w:val="16"/>
        </w:rPr>
        <w:t>во внесении изменений в разрешение на строительство, а также иная дополнительная информация при наличии)</w:t>
      </w:r>
    </w:p>
    <w:p w:rsidR="00B46B9D" w:rsidRPr="00365CEA" w:rsidRDefault="00B46B9D" w:rsidP="00B46B9D">
      <w:pPr>
        <w:pStyle w:val="ConsPlusNonformat"/>
        <w:ind w:firstLine="708"/>
        <w:jc w:val="center"/>
        <w:rPr>
          <w:rFonts w:ascii="Times New Roman" w:hAnsi="Times New Roman"/>
          <w:color w:val="000000"/>
          <w:sz w:val="18"/>
        </w:rPr>
      </w:pPr>
    </w:p>
    <w:tbl>
      <w:tblPr>
        <w:tblW w:w="0" w:type="auto"/>
        <w:tblLayout w:type="fixed"/>
        <w:tblCellMar>
          <w:left w:w="28" w:type="dxa"/>
          <w:right w:w="28" w:type="dxa"/>
        </w:tblCellMar>
        <w:tblLook w:val="04A0"/>
      </w:tblPr>
      <w:tblGrid>
        <w:gridCol w:w="3119"/>
        <w:gridCol w:w="283"/>
        <w:gridCol w:w="2269"/>
        <w:gridCol w:w="283"/>
        <w:gridCol w:w="3969"/>
      </w:tblGrid>
      <w:tr w:rsidR="00B46B9D" w:rsidRPr="00365CEA" w:rsidTr="00E35D49">
        <w:tc>
          <w:tcPr>
            <w:tcW w:w="3119" w:type="dxa"/>
            <w:tcBorders>
              <w:top w:val="nil"/>
              <w:left w:val="nil"/>
              <w:bottom w:val="single" w:sz="4" w:space="0" w:color="000000"/>
              <w:right w:val="nil"/>
            </w:tcBorders>
            <w:tcMar>
              <w:left w:w="28" w:type="dxa"/>
              <w:right w:w="28" w:type="dxa"/>
            </w:tcMar>
            <w:vAlign w:val="bottom"/>
          </w:tcPr>
          <w:p w:rsidR="00B46B9D" w:rsidRPr="00365CEA" w:rsidRDefault="00B46B9D" w:rsidP="00E35D49">
            <w:pPr>
              <w:jc w:val="center"/>
              <w:rPr>
                <w:rFonts w:ascii="Times New Roman" w:hAnsi="Times New Roman"/>
                <w:color w:val="000000"/>
                <w:sz w:val="18"/>
                <w:szCs w:val="20"/>
              </w:rPr>
            </w:pPr>
          </w:p>
        </w:tc>
        <w:tc>
          <w:tcPr>
            <w:tcW w:w="283" w:type="dxa"/>
            <w:tcBorders>
              <w:top w:val="nil"/>
              <w:left w:val="nil"/>
              <w:bottom w:val="nil"/>
              <w:right w:val="nil"/>
            </w:tcBorders>
            <w:tcMar>
              <w:left w:w="28" w:type="dxa"/>
              <w:right w:w="28" w:type="dxa"/>
            </w:tcMar>
            <w:vAlign w:val="bottom"/>
          </w:tcPr>
          <w:p w:rsidR="00B46B9D" w:rsidRPr="00365CEA" w:rsidRDefault="00B46B9D" w:rsidP="00E35D49">
            <w:pPr>
              <w:rPr>
                <w:rFonts w:ascii="Times New Roman" w:hAnsi="Times New Roman"/>
                <w:color w:val="000000"/>
                <w:sz w:val="18"/>
                <w:szCs w:val="20"/>
              </w:rPr>
            </w:pPr>
          </w:p>
        </w:tc>
        <w:tc>
          <w:tcPr>
            <w:tcW w:w="2269" w:type="dxa"/>
            <w:tcBorders>
              <w:top w:val="nil"/>
              <w:left w:val="nil"/>
              <w:bottom w:val="single" w:sz="4" w:space="0" w:color="000000"/>
              <w:right w:val="nil"/>
            </w:tcBorders>
            <w:tcMar>
              <w:left w:w="28" w:type="dxa"/>
              <w:right w:w="28" w:type="dxa"/>
            </w:tcMar>
            <w:vAlign w:val="bottom"/>
          </w:tcPr>
          <w:p w:rsidR="00B46B9D" w:rsidRPr="00365CEA" w:rsidRDefault="00B46B9D" w:rsidP="00E35D49">
            <w:pPr>
              <w:jc w:val="center"/>
              <w:rPr>
                <w:rFonts w:ascii="Times New Roman" w:hAnsi="Times New Roman"/>
                <w:color w:val="000000"/>
                <w:sz w:val="18"/>
                <w:szCs w:val="20"/>
              </w:rPr>
            </w:pPr>
          </w:p>
        </w:tc>
        <w:tc>
          <w:tcPr>
            <w:tcW w:w="283" w:type="dxa"/>
            <w:tcBorders>
              <w:top w:val="nil"/>
              <w:left w:val="nil"/>
              <w:bottom w:val="nil"/>
              <w:right w:val="nil"/>
            </w:tcBorders>
            <w:tcMar>
              <w:left w:w="28" w:type="dxa"/>
              <w:right w:w="28" w:type="dxa"/>
            </w:tcMar>
            <w:vAlign w:val="bottom"/>
          </w:tcPr>
          <w:p w:rsidR="00B46B9D" w:rsidRPr="00365CEA" w:rsidRDefault="00B46B9D" w:rsidP="00E35D49">
            <w:pPr>
              <w:rPr>
                <w:rFonts w:ascii="Times New Roman" w:hAnsi="Times New Roman"/>
                <w:color w:val="000000"/>
                <w:sz w:val="18"/>
                <w:szCs w:val="20"/>
              </w:rPr>
            </w:pPr>
          </w:p>
        </w:tc>
        <w:tc>
          <w:tcPr>
            <w:tcW w:w="3969" w:type="dxa"/>
            <w:tcBorders>
              <w:top w:val="nil"/>
              <w:left w:val="nil"/>
              <w:bottom w:val="single" w:sz="4" w:space="0" w:color="000000"/>
              <w:right w:val="nil"/>
            </w:tcBorders>
            <w:tcMar>
              <w:left w:w="28" w:type="dxa"/>
              <w:right w:w="28" w:type="dxa"/>
            </w:tcMar>
            <w:vAlign w:val="bottom"/>
          </w:tcPr>
          <w:p w:rsidR="00B46B9D" w:rsidRPr="00365CEA" w:rsidRDefault="00B46B9D" w:rsidP="00E35D49">
            <w:pPr>
              <w:jc w:val="center"/>
              <w:rPr>
                <w:rFonts w:ascii="Times New Roman" w:hAnsi="Times New Roman"/>
                <w:color w:val="000000"/>
                <w:sz w:val="18"/>
                <w:szCs w:val="20"/>
              </w:rPr>
            </w:pPr>
          </w:p>
        </w:tc>
      </w:tr>
      <w:tr w:rsidR="00B46B9D" w:rsidRPr="00365CEA" w:rsidTr="00E35D49">
        <w:tc>
          <w:tcPr>
            <w:tcW w:w="3119" w:type="dxa"/>
            <w:tcBorders>
              <w:top w:val="nil"/>
              <w:left w:val="nil"/>
              <w:bottom w:val="nil"/>
              <w:right w:val="nil"/>
            </w:tcBorders>
            <w:tcMar>
              <w:left w:w="28" w:type="dxa"/>
              <w:right w:w="28" w:type="dxa"/>
            </w:tcMar>
          </w:tcPr>
          <w:p w:rsidR="00B46B9D" w:rsidRPr="00365CEA" w:rsidRDefault="00B46B9D" w:rsidP="00E35D49">
            <w:pPr>
              <w:jc w:val="center"/>
              <w:rPr>
                <w:rFonts w:ascii="Times New Roman" w:hAnsi="Times New Roman"/>
                <w:color w:val="000000"/>
                <w:sz w:val="14"/>
                <w:szCs w:val="16"/>
              </w:rPr>
            </w:pPr>
            <w:r w:rsidRPr="00365CEA">
              <w:rPr>
                <w:rFonts w:ascii="Times New Roman" w:hAnsi="Times New Roman"/>
                <w:color w:val="000000"/>
                <w:sz w:val="14"/>
                <w:szCs w:val="16"/>
              </w:rPr>
              <w:t>(должность)</w:t>
            </w:r>
          </w:p>
        </w:tc>
        <w:tc>
          <w:tcPr>
            <w:tcW w:w="283" w:type="dxa"/>
            <w:tcBorders>
              <w:top w:val="nil"/>
              <w:left w:val="nil"/>
              <w:bottom w:val="nil"/>
              <w:right w:val="nil"/>
            </w:tcBorders>
            <w:tcMar>
              <w:left w:w="28" w:type="dxa"/>
              <w:right w:w="28" w:type="dxa"/>
            </w:tcMar>
          </w:tcPr>
          <w:p w:rsidR="00B46B9D" w:rsidRPr="00365CEA" w:rsidRDefault="00B46B9D" w:rsidP="00E35D49">
            <w:pPr>
              <w:rPr>
                <w:rFonts w:ascii="Times New Roman" w:hAnsi="Times New Roman"/>
                <w:color w:val="000000"/>
                <w:sz w:val="14"/>
                <w:szCs w:val="16"/>
              </w:rPr>
            </w:pPr>
          </w:p>
        </w:tc>
        <w:tc>
          <w:tcPr>
            <w:tcW w:w="2269" w:type="dxa"/>
            <w:tcBorders>
              <w:top w:val="nil"/>
              <w:left w:val="nil"/>
              <w:bottom w:val="nil"/>
              <w:right w:val="nil"/>
            </w:tcBorders>
            <w:tcMar>
              <w:left w:w="28" w:type="dxa"/>
              <w:right w:w="28" w:type="dxa"/>
            </w:tcMar>
          </w:tcPr>
          <w:p w:rsidR="00B46B9D" w:rsidRPr="00365CEA" w:rsidRDefault="00B46B9D" w:rsidP="00E35D49">
            <w:pPr>
              <w:jc w:val="center"/>
              <w:rPr>
                <w:rFonts w:ascii="Times New Roman" w:hAnsi="Times New Roman"/>
                <w:color w:val="000000"/>
                <w:sz w:val="14"/>
                <w:szCs w:val="16"/>
              </w:rPr>
            </w:pPr>
            <w:r w:rsidRPr="00365CEA">
              <w:rPr>
                <w:rFonts w:ascii="Times New Roman" w:hAnsi="Times New Roman"/>
                <w:color w:val="000000"/>
                <w:sz w:val="14"/>
                <w:szCs w:val="16"/>
              </w:rPr>
              <w:t>(подпись)</w:t>
            </w:r>
          </w:p>
        </w:tc>
        <w:tc>
          <w:tcPr>
            <w:tcW w:w="283" w:type="dxa"/>
            <w:tcBorders>
              <w:top w:val="nil"/>
              <w:left w:val="nil"/>
              <w:bottom w:val="nil"/>
              <w:right w:val="nil"/>
            </w:tcBorders>
            <w:tcMar>
              <w:left w:w="28" w:type="dxa"/>
              <w:right w:w="28" w:type="dxa"/>
            </w:tcMar>
          </w:tcPr>
          <w:p w:rsidR="00B46B9D" w:rsidRPr="00365CEA" w:rsidRDefault="00B46B9D" w:rsidP="00E35D49">
            <w:pPr>
              <w:rPr>
                <w:rFonts w:ascii="Times New Roman" w:hAnsi="Times New Roman"/>
                <w:color w:val="000000"/>
                <w:sz w:val="14"/>
                <w:szCs w:val="16"/>
              </w:rPr>
            </w:pPr>
          </w:p>
        </w:tc>
        <w:tc>
          <w:tcPr>
            <w:tcW w:w="3969" w:type="dxa"/>
            <w:tcBorders>
              <w:top w:val="nil"/>
              <w:left w:val="nil"/>
              <w:bottom w:val="nil"/>
              <w:right w:val="nil"/>
            </w:tcBorders>
            <w:tcMar>
              <w:left w:w="28" w:type="dxa"/>
              <w:right w:w="28" w:type="dxa"/>
            </w:tcMar>
          </w:tcPr>
          <w:p w:rsidR="00B46B9D" w:rsidRPr="00365CEA" w:rsidRDefault="00B46B9D" w:rsidP="00E35D49">
            <w:pPr>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w:t>
            </w:r>
          </w:p>
        </w:tc>
      </w:tr>
    </w:tbl>
    <w:p w:rsidR="00B46B9D" w:rsidRPr="00365CEA" w:rsidRDefault="00B46B9D" w:rsidP="00D529FB">
      <w:pPr>
        <w:pStyle w:val="ConsPlusNonformat"/>
        <w:jc w:val="both"/>
        <w:rPr>
          <w:rFonts w:ascii="Times New Roman" w:hAnsi="Times New Roman" w:cs="Times New Roman"/>
          <w:color w:val="000000"/>
          <w:sz w:val="18"/>
        </w:rPr>
      </w:pPr>
      <w:r w:rsidRPr="00365CEA">
        <w:rPr>
          <w:rFonts w:ascii="Times New Roman" w:hAnsi="Times New Roman" w:cs="Times New Roman"/>
          <w:color w:val="000000"/>
          <w:sz w:val="18"/>
        </w:rPr>
        <w:t>"___" ________ 20___ года</w:t>
      </w:r>
    </w:p>
    <w:p w:rsidR="00B46B9D" w:rsidRPr="00365CEA" w:rsidRDefault="00B46B9D" w:rsidP="00D529FB">
      <w:pPr>
        <w:pStyle w:val="ConsPlusNonformat"/>
        <w:jc w:val="both"/>
        <w:rPr>
          <w:rFonts w:ascii="Times New Roman" w:hAnsi="Times New Roman" w:cs="Times New Roman"/>
          <w:color w:val="000000"/>
          <w:sz w:val="18"/>
        </w:rPr>
      </w:pPr>
    </w:p>
    <w:p w:rsidR="00D529FB" w:rsidRPr="00365CEA" w:rsidRDefault="00B46B9D" w:rsidP="00D529FB">
      <w:pPr>
        <w:pStyle w:val="ConsPlusNonformat"/>
        <w:jc w:val="both"/>
        <w:rPr>
          <w:rFonts w:ascii="Times New Roman" w:hAnsi="Times New Roman" w:cs="Times New Roman"/>
          <w:sz w:val="16"/>
          <w:szCs w:val="18"/>
        </w:rPr>
      </w:pPr>
      <w:r w:rsidRPr="00365CEA">
        <w:rPr>
          <w:rFonts w:ascii="Times New Roman" w:hAnsi="Times New Roman" w:cs="Times New Roman"/>
          <w:color w:val="000000"/>
          <w:sz w:val="1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C1BDF" w:rsidRPr="00365CEA" w:rsidRDefault="003C1BDF" w:rsidP="003C1BDF">
      <w:pPr>
        <w:pStyle w:val="ConsPlusNormal"/>
        <w:jc w:val="right"/>
        <w:outlineLvl w:val="1"/>
        <w:rPr>
          <w:rFonts w:ascii="Times New Roman" w:hAnsi="Times New Roman" w:cs="Times New Roman"/>
          <w:sz w:val="16"/>
          <w:szCs w:val="18"/>
        </w:rPr>
        <w:sectPr w:rsidR="003C1BDF" w:rsidRPr="00365CEA" w:rsidSect="00DC4B43">
          <w:pgSz w:w="11906" w:h="16838"/>
          <w:pgMar w:top="426" w:right="567" w:bottom="1135" w:left="1134" w:header="720" w:footer="720" w:gutter="0"/>
          <w:pgNumType w:start="1"/>
          <w:cols w:space="720"/>
          <w:titlePg/>
          <w:docGrid w:linePitch="360"/>
        </w:sectPr>
      </w:pPr>
    </w:p>
    <w:p w:rsidR="003C1BDF" w:rsidRPr="00365CEA" w:rsidRDefault="003C1BDF" w:rsidP="003C1BDF">
      <w:pPr>
        <w:pStyle w:val="ConsPlusNormal"/>
        <w:jc w:val="right"/>
        <w:outlineLvl w:val="1"/>
        <w:rPr>
          <w:rFonts w:ascii="Times New Roman" w:hAnsi="Times New Roman" w:cs="Times New Roman"/>
          <w:sz w:val="16"/>
          <w:szCs w:val="18"/>
        </w:rPr>
      </w:pPr>
    </w:p>
    <w:p w:rsidR="003C1BDF" w:rsidRPr="00365CEA" w:rsidRDefault="003C1BDF" w:rsidP="003C1BDF">
      <w:pPr>
        <w:pStyle w:val="ConsPlusNormal"/>
        <w:jc w:val="right"/>
        <w:outlineLvl w:val="1"/>
        <w:rPr>
          <w:rFonts w:ascii="Times New Roman" w:hAnsi="Times New Roman" w:cs="Times New Roman"/>
          <w:sz w:val="18"/>
        </w:rPr>
      </w:pPr>
      <w:r w:rsidRPr="00365CEA">
        <w:rPr>
          <w:rFonts w:ascii="Times New Roman" w:hAnsi="Times New Roman" w:cs="Times New Roman"/>
          <w:sz w:val="18"/>
        </w:rPr>
        <w:t>Приложение 8</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0A0E1E"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 xml:space="preserve">предоставления Администрацией МО </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 xml:space="preserve">муниципальной услуги по выдаче разрешения </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 xml:space="preserve"> продления срока действия разрешения на строительство</w:t>
      </w:r>
    </w:p>
    <w:p w:rsidR="00B46B9D" w:rsidRPr="00365CEA" w:rsidRDefault="00B46B9D" w:rsidP="00B46B9D">
      <w:pPr>
        <w:pStyle w:val="ConsPlusNormal"/>
        <w:jc w:val="center"/>
        <w:rPr>
          <w:rFonts w:ascii="Times New Roman" w:hAnsi="Times New Roman" w:cs="Times New Roman"/>
          <w:szCs w:val="22"/>
        </w:rPr>
      </w:pPr>
    </w:p>
    <w:p w:rsidR="00B46B9D" w:rsidRPr="00365CEA" w:rsidRDefault="00B46B9D" w:rsidP="00B46B9D">
      <w:pPr>
        <w:pStyle w:val="ConsPlusNormal"/>
        <w:jc w:val="center"/>
        <w:rPr>
          <w:rFonts w:ascii="Times New Roman" w:hAnsi="Times New Roman" w:cs="Times New Roman"/>
          <w:szCs w:val="22"/>
        </w:rPr>
      </w:pPr>
    </w:p>
    <w:p w:rsidR="003C1BDF" w:rsidRPr="00365CEA" w:rsidRDefault="00B46B9D" w:rsidP="00B46B9D">
      <w:pPr>
        <w:ind w:firstLine="698"/>
        <w:jc w:val="right"/>
        <w:rPr>
          <w:rFonts w:ascii="Times New Roman" w:hAnsi="Times New Roman"/>
          <w:sz w:val="24"/>
          <w:szCs w:val="28"/>
        </w:rPr>
      </w:pPr>
      <w:r w:rsidRPr="00365CEA">
        <w:rPr>
          <w:rFonts w:ascii="Times New Roman" w:hAnsi="Times New Roman"/>
          <w:sz w:val="18"/>
          <w:szCs w:val="20"/>
        </w:rPr>
        <w:t>ФОРМА</w:t>
      </w:r>
    </w:p>
    <w:p w:rsidR="003C1BDF" w:rsidRPr="00365CEA" w:rsidRDefault="003C1BDF" w:rsidP="003C1BDF">
      <w:pPr>
        <w:suppressAutoHyphens w:val="0"/>
        <w:autoSpaceDN w:val="0"/>
        <w:adjustRightInd w:val="0"/>
        <w:jc w:val="center"/>
        <w:rPr>
          <w:rFonts w:ascii="Times New Roman" w:hAnsi="Times New Roman"/>
          <w:b/>
          <w:sz w:val="20"/>
          <w:lang w:eastAsia="ru-RU"/>
        </w:rPr>
      </w:pPr>
      <w:r w:rsidRPr="00365CEA">
        <w:rPr>
          <w:rFonts w:ascii="Times New Roman" w:hAnsi="Times New Roman"/>
          <w:b/>
          <w:sz w:val="20"/>
          <w:lang w:eastAsia="ru-RU"/>
        </w:rPr>
        <w:t xml:space="preserve">ЖУРНАЛ </w:t>
      </w:r>
    </w:p>
    <w:p w:rsidR="003C1BDF" w:rsidRPr="00365CEA" w:rsidRDefault="003C1BDF" w:rsidP="003C1BDF">
      <w:pPr>
        <w:suppressAutoHyphens w:val="0"/>
        <w:autoSpaceDN w:val="0"/>
        <w:adjustRightInd w:val="0"/>
        <w:jc w:val="center"/>
        <w:rPr>
          <w:rFonts w:ascii="Times New Roman" w:hAnsi="Times New Roman"/>
          <w:b/>
          <w:sz w:val="20"/>
          <w:lang w:eastAsia="ru-RU"/>
        </w:rPr>
      </w:pPr>
      <w:r w:rsidRPr="00365CEA">
        <w:rPr>
          <w:rFonts w:ascii="Times New Roman" w:hAnsi="Times New Roman"/>
          <w:b/>
          <w:sz w:val="20"/>
          <w:lang w:eastAsia="ru-RU"/>
        </w:rPr>
        <w:t xml:space="preserve">регистрации разрешений на </w:t>
      </w:r>
      <w:r w:rsidR="00224FA1" w:rsidRPr="00365CEA">
        <w:rPr>
          <w:rFonts w:ascii="Times New Roman" w:hAnsi="Times New Roman"/>
          <w:b/>
          <w:sz w:val="20"/>
          <w:lang w:eastAsia="ru-RU"/>
        </w:rPr>
        <w:t>строительство</w:t>
      </w:r>
      <w:r w:rsidRPr="00365CEA">
        <w:rPr>
          <w:rFonts w:ascii="Times New Roman" w:hAnsi="Times New Roman"/>
          <w:b/>
          <w:sz w:val="20"/>
          <w:lang w:eastAsia="ru-RU"/>
        </w:rPr>
        <w:t xml:space="preserve"> </w:t>
      </w:r>
    </w:p>
    <w:p w:rsidR="003C1BDF" w:rsidRPr="00365CEA" w:rsidRDefault="003C1BDF" w:rsidP="003C1BDF">
      <w:pPr>
        <w:suppressAutoHyphens w:val="0"/>
        <w:autoSpaceDN w:val="0"/>
        <w:adjustRightInd w:val="0"/>
        <w:outlineLvl w:val="0"/>
        <w:rPr>
          <w:rFonts w:ascii="Times New Roman" w:hAnsi="Times New Roman"/>
          <w:sz w:val="20"/>
          <w:lang w:eastAsia="ru-RU"/>
        </w:rPr>
      </w:pPr>
    </w:p>
    <w:tbl>
      <w:tblPr>
        <w:tblW w:w="13890" w:type="dxa"/>
        <w:tblInd w:w="62" w:type="dxa"/>
        <w:tblLayout w:type="fixed"/>
        <w:tblCellMar>
          <w:top w:w="102" w:type="dxa"/>
          <w:left w:w="62" w:type="dxa"/>
          <w:bottom w:w="102" w:type="dxa"/>
          <w:right w:w="62" w:type="dxa"/>
        </w:tblCellMar>
        <w:tblLook w:val="0000"/>
      </w:tblPr>
      <w:tblGrid>
        <w:gridCol w:w="510"/>
        <w:gridCol w:w="2609"/>
        <w:gridCol w:w="1701"/>
        <w:gridCol w:w="1843"/>
        <w:gridCol w:w="1842"/>
        <w:gridCol w:w="1985"/>
        <w:gridCol w:w="3400"/>
      </w:tblGrid>
      <w:tr w:rsidR="00104083" w:rsidRPr="00365CEA" w:rsidTr="00E35D49">
        <w:tc>
          <w:tcPr>
            <w:tcW w:w="51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 п/п</w:t>
            </w:r>
          </w:p>
        </w:tc>
        <w:tc>
          <w:tcPr>
            <w:tcW w:w="2609"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104083" w:rsidRPr="00365CEA" w:rsidRDefault="00104083" w:rsidP="00104083">
            <w:pPr>
              <w:rPr>
                <w:rFonts w:ascii="Times New Roman" w:hAnsi="Times New Roman"/>
                <w:sz w:val="18"/>
                <w:szCs w:val="20"/>
              </w:rPr>
            </w:pPr>
            <w:r w:rsidRPr="00365CEA">
              <w:rPr>
                <w:rFonts w:ascii="Times New Roman" w:hAnsi="Times New Roman"/>
                <w:sz w:val="18"/>
                <w:szCs w:val="20"/>
              </w:rPr>
              <w:t xml:space="preserve">Дата внесения изменений в разрешение на строительство (с указанием существа таких изменений) </w:t>
            </w:r>
          </w:p>
        </w:tc>
      </w:tr>
      <w:tr w:rsidR="00104083" w:rsidRPr="00365CEA" w:rsidTr="00E35D49">
        <w:tc>
          <w:tcPr>
            <w:tcW w:w="51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1</w:t>
            </w:r>
          </w:p>
        </w:tc>
        <w:tc>
          <w:tcPr>
            <w:tcW w:w="2609"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2</w:t>
            </w:r>
          </w:p>
        </w:tc>
        <w:tc>
          <w:tcPr>
            <w:tcW w:w="1701"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3</w:t>
            </w:r>
          </w:p>
        </w:tc>
        <w:tc>
          <w:tcPr>
            <w:tcW w:w="1843"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4</w:t>
            </w:r>
          </w:p>
        </w:tc>
        <w:tc>
          <w:tcPr>
            <w:tcW w:w="1842"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5</w:t>
            </w:r>
          </w:p>
        </w:tc>
        <w:tc>
          <w:tcPr>
            <w:tcW w:w="1985"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6</w:t>
            </w:r>
          </w:p>
        </w:tc>
        <w:tc>
          <w:tcPr>
            <w:tcW w:w="3400" w:type="dxa"/>
            <w:tcBorders>
              <w:top w:val="single" w:sz="4" w:space="0" w:color="auto"/>
              <w:left w:val="single" w:sz="4" w:space="0" w:color="auto"/>
              <w:bottom w:val="single" w:sz="4" w:space="0" w:color="auto"/>
              <w:right w:val="single" w:sz="4" w:space="0" w:color="auto"/>
            </w:tcBorders>
          </w:tcPr>
          <w:p w:rsidR="00104083" w:rsidRPr="00365CEA" w:rsidRDefault="00104083" w:rsidP="00104083">
            <w:pPr>
              <w:jc w:val="center"/>
              <w:rPr>
                <w:rFonts w:ascii="Times New Roman" w:hAnsi="Times New Roman"/>
                <w:sz w:val="18"/>
                <w:szCs w:val="20"/>
              </w:rPr>
            </w:pPr>
            <w:r w:rsidRPr="00365CEA">
              <w:rPr>
                <w:rFonts w:ascii="Times New Roman" w:hAnsi="Times New Roman"/>
                <w:sz w:val="18"/>
                <w:szCs w:val="20"/>
              </w:rPr>
              <w:t>7</w:t>
            </w:r>
          </w:p>
        </w:tc>
      </w:tr>
      <w:tr w:rsidR="00104083" w:rsidRPr="00365CEA" w:rsidTr="00E35D49">
        <w:tc>
          <w:tcPr>
            <w:tcW w:w="51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2609"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843"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842"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985"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340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r>
      <w:tr w:rsidR="00104083" w:rsidRPr="00365CEA" w:rsidTr="00E35D49">
        <w:tc>
          <w:tcPr>
            <w:tcW w:w="51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2609"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843"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842"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985"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340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r>
    </w:tbl>
    <w:p w:rsidR="00AB6584" w:rsidRPr="00365CEA" w:rsidRDefault="00AB6584" w:rsidP="00104083">
      <w:pPr>
        <w:pStyle w:val="ConsPlusNormal"/>
        <w:ind w:firstLine="0"/>
        <w:outlineLvl w:val="1"/>
        <w:rPr>
          <w:rFonts w:ascii="Times New Roman" w:hAnsi="Times New Roman" w:cs="Times New Roman"/>
          <w:sz w:val="16"/>
          <w:szCs w:val="18"/>
        </w:rPr>
      </w:pPr>
    </w:p>
    <w:sectPr w:rsidR="00AB6584" w:rsidRPr="00365CEA" w:rsidSect="00104083">
      <w:pgSz w:w="16838" w:h="11906" w:orient="landscape"/>
      <w:pgMar w:top="1134" w:right="426" w:bottom="567" w:left="113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78" w:rsidRDefault="00D55B78">
      <w:pPr>
        <w:spacing w:after="0" w:line="240" w:lineRule="auto"/>
      </w:pPr>
      <w:r>
        <w:separator/>
      </w:r>
    </w:p>
  </w:endnote>
  <w:endnote w:type="continuationSeparator" w:id="1">
    <w:p w:rsidR="00D55B78" w:rsidRDefault="00D5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78" w:rsidRDefault="00D55B78">
      <w:pPr>
        <w:spacing w:after="0" w:line="240" w:lineRule="auto"/>
      </w:pPr>
      <w:r>
        <w:separator/>
      </w:r>
    </w:p>
  </w:footnote>
  <w:footnote w:type="continuationSeparator" w:id="1">
    <w:p w:rsidR="00D55B78" w:rsidRDefault="00D55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43" w:rsidRDefault="00982D62">
    <w:pPr>
      <w:pStyle w:val="af3"/>
      <w:jc w:val="center"/>
    </w:pPr>
    <w:fldSimple w:instr="PAGE   \* MERGEFORMAT">
      <w:r w:rsidR="002B019F">
        <w:rPr>
          <w:noProof/>
        </w:rPr>
        <w:t>2</w:t>
      </w:r>
    </w:fldSimple>
  </w:p>
  <w:p w:rsidR="00DC4B43" w:rsidRDefault="00DC4B4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5"/>
  </w:num>
  <w:num w:numId="10">
    <w:abstractNumId w:val="8"/>
  </w:num>
  <w:num w:numId="11">
    <w:abstractNumId w:val="12"/>
  </w:num>
  <w:num w:numId="12">
    <w:abstractNumId w:val="16"/>
  </w:num>
  <w:num w:numId="13">
    <w:abstractNumId w:val="9"/>
  </w:num>
  <w:num w:numId="14">
    <w:abstractNumId w:val="7"/>
  </w:num>
  <w:num w:numId="15">
    <w:abstractNumId w:val="18"/>
  </w:num>
  <w:num w:numId="16">
    <w:abstractNumId w:val="14"/>
  </w:num>
  <w:num w:numId="17">
    <w:abstractNumId w:val="13"/>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02918"/>
    <w:rsid w:val="0001462E"/>
    <w:rsid w:val="00022F76"/>
    <w:rsid w:val="0002311D"/>
    <w:rsid w:val="00033E0B"/>
    <w:rsid w:val="000361A6"/>
    <w:rsid w:val="000440CB"/>
    <w:rsid w:val="00044B68"/>
    <w:rsid w:val="000475BF"/>
    <w:rsid w:val="00050000"/>
    <w:rsid w:val="000569FE"/>
    <w:rsid w:val="00063631"/>
    <w:rsid w:val="00064106"/>
    <w:rsid w:val="00064584"/>
    <w:rsid w:val="00081C1E"/>
    <w:rsid w:val="00081C3B"/>
    <w:rsid w:val="00085EFA"/>
    <w:rsid w:val="00086CB4"/>
    <w:rsid w:val="000904C4"/>
    <w:rsid w:val="00097035"/>
    <w:rsid w:val="000A0E1E"/>
    <w:rsid w:val="000A3713"/>
    <w:rsid w:val="000B092D"/>
    <w:rsid w:val="000B453E"/>
    <w:rsid w:val="000B692E"/>
    <w:rsid w:val="000C154C"/>
    <w:rsid w:val="000C20EF"/>
    <w:rsid w:val="000D3AFE"/>
    <w:rsid w:val="000D6121"/>
    <w:rsid w:val="000E1B7F"/>
    <w:rsid w:val="000F1385"/>
    <w:rsid w:val="000F2F32"/>
    <w:rsid w:val="000F3631"/>
    <w:rsid w:val="000F3BD7"/>
    <w:rsid w:val="000F3F2B"/>
    <w:rsid w:val="00104083"/>
    <w:rsid w:val="00106C2D"/>
    <w:rsid w:val="0011298C"/>
    <w:rsid w:val="00112DB1"/>
    <w:rsid w:val="001132D2"/>
    <w:rsid w:val="001155D0"/>
    <w:rsid w:val="00123CBF"/>
    <w:rsid w:val="0013070B"/>
    <w:rsid w:val="00134FAB"/>
    <w:rsid w:val="00143705"/>
    <w:rsid w:val="00150126"/>
    <w:rsid w:val="001646DB"/>
    <w:rsid w:val="00165F08"/>
    <w:rsid w:val="00166153"/>
    <w:rsid w:val="0017273C"/>
    <w:rsid w:val="00172764"/>
    <w:rsid w:val="0019268A"/>
    <w:rsid w:val="001963ED"/>
    <w:rsid w:val="001A6137"/>
    <w:rsid w:val="001A6348"/>
    <w:rsid w:val="001A6D3C"/>
    <w:rsid w:val="001B726B"/>
    <w:rsid w:val="001C048E"/>
    <w:rsid w:val="001C5B61"/>
    <w:rsid w:val="001D580F"/>
    <w:rsid w:val="001E2938"/>
    <w:rsid w:val="001F09A1"/>
    <w:rsid w:val="001F0CBB"/>
    <w:rsid w:val="0020559B"/>
    <w:rsid w:val="002117DA"/>
    <w:rsid w:val="00221FD6"/>
    <w:rsid w:val="00224145"/>
    <w:rsid w:val="002242C5"/>
    <w:rsid w:val="00224FA1"/>
    <w:rsid w:val="0023548A"/>
    <w:rsid w:val="002373C6"/>
    <w:rsid w:val="00240E8E"/>
    <w:rsid w:val="00241BB4"/>
    <w:rsid w:val="00243EA7"/>
    <w:rsid w:val="00245039"/>
    <w:rsid w:val="00245BBC"/>
    <w:rsid w:val="00253FF5"/>
    <w:rsid w:val="002649E3"/>
    <w:rsid w:val="002950F6"/>
    <w:rsid w:val="002A46AA"/>
    <w:rsid w:val="002B019F"/>
    <w:rsid w:val="002B2D2A"/>
    <w:rsid w:val="002B5599"/>
    <w:rsid w:val="002B6506"/>
    <w:rsid w:val="002C5223"/>
    <w:rsid w:val="002D16A7"/>
    <w:rsid w:val="002D5F1E"/>
    <w:rsid w:val="002D68F0"/>
    <w:rsid w:val="002E3942"/>
    <w:rsid w:val="002F07EC"/>
    <w:rsid w:val="00300B8F"/>
    <w:rsid w:val="00314AF6"/>
    <w:rsid w:val="00336D0E"/>
    <w:rsid w:val="00344A06"/>
    <w:rsid w:val="00345F17"/>
    <w:rsid w:val="00356093"/>
    <w:rsid w:val="0035619A"/>
    <w:rsid w:val="00356A40"/>
    <w:rsid w:val="00365CEA"/>
    <w:rsid w:val="0036675F"/>
    <w:rsid w:val="00375009"/>
    <w:rsid w:val="0038268C"/>
    <w:rsid w:val="00383D3D"/>
    <w:rsid w:val="00387B69"/>
    <w:rsid w:val="0039493D"/>
    <w:rsid w:val="00397DF2"/>
    <w:rsid w:val="003A2217"/>
    <w:rsid w:val="003A350D"/>
    <w:rsid w:val="003B1A76"/>
    <w:rsid w:val="003C1194"/>
    <w:rsid w:val="003C1BDF"/>
    <w:rsid w:val="003C3432"/>
    <w:rsid w:val="003E0F20"/>
    <w:rsid w:val="003E1A7D"/>
    <w:rsid w:val="003E4F75"/>
    <w:rsid w:val="003F1614"/>
    <w:rsid w:val="003F60CC"/>
    <w:rsid w:val="00403076"/>
    <w:rsid w:val="00417DA7"/>
    <w:rsid w:val="004246A4"/>
    <w:rsid w:val="004249CC"/>
    <w:rsid w:val="00425D84"/>
    <w:rsid w:val="004345E3"/>
    <w:rsid w:val="00442D35"/>
    <w:rsid w:val="00450018"/>
    <w:rsid w:val="0045039B"/>
    <w:rsid w:val="004552F6"/>
    <w:rsid w:val="00466685"/>
    <w:rsid w:val="00466A22"/>
    <w:rsid w:val="00473779"/>
    <w:rsid w:val="00486319"/>
    <w:rsid w:val="00490810"/>
    <w:rsid w:val="00493FA4"/>
    <w:rsid w:val="00496A4C"/>
    <w:rsid w:val="00497F69"/>
    <w:rsid w:val="004A79E5"/>
    <w:rsid w:val="004B5B07"/>
    <w:rsid w:val="004C5F06"/>
    <w:rsid w:val="004D3323"/>
    <w:rsid w:val="004E58C9"/>
    <w:rsid w:val="004E7339"/>
    <w:rsid w:val="00512C23"/>
    <w:rsid w:val="0051318C"/>
    <w:rsid w:val="00520D4F"/>
    <w:rsid w:val="00522EB1"/>
    <w:rsid w:val="00527279"/>
    <w:rsid w:val="0053364E"/>
    <w:rsid w:val="00535F7F"/>
    <w:rsid w:val="00536A12"/>
    <w:rsid w:val="00536B7D"/>
    <w:rsid w:val="005373E8"/>
    <w:rsid w:val="00540112"/>
    <w:rsid w:val="00550DFC"/>
    <w:rsid w:val="0055353F"/>
    <w:rsid w:val="005640DD"/>
    <w:rsid w:val="00570070"/>
    <w:rsid w:val="00575E82"/>
    <w:rsid w:val="00582EAB"/>
    <w:rsid w:val="00587349"/>
    <w:rsid w:val="005875D7"/>
    <w:rsid w:val="00590564"/>
    <w:rsid w:val="005A124B"/>
    <w:rsid w:val="005A2EDF"/>
    <w:rsid w:val="005A7158"/>
    <w:rsid w:val="005A75F5"/>
    <w:rsid w:val="005B1502"/>
    <w:rsid w:val="005B1696"/>
    <w:rsid w:val="005B28FF"/>
    <w:rsid w:val="005B5DA4"/>
    <w:rsid w:val="005C46E8"/>
    <w:rsid w:val="005D2836"/>
    <w:rsid w:val="005D449F"/>
    <w:rsid w:val="005E4471"/>
    <w:rsid w:val="005E6D10"/>
    <w:rsid w:val="00615A35"/>
    <w:rsid w:val="0062513A"/>
    <w:rsid w:val="00626993"/>
    <w:rsid w:val="006323B1"/>
    <w:rsid w:val="006329D0"/>
    <w:rsid w:val="00642314"/>
    <w:rsid w:val="00674D57"/>
    <w:rsid w:val="006918BC"/>
    <w:rsid w:val="006923F3"/>
    <w:rsid w:val="00696795"/>
    <w:rsid w:val="00697925"/>
    <w:rsid w:val="006A1899"/>
    <w:rsid w:val="006A5BEE"/>
    <w:rsid w:val="006A7955"/>
    <w:rsid w:val="006C67CE"/>
    <w:rsid w:val="006C7E0F"/>
    <w:rsid w:val="006D0FA7"/>
    <w:rsid w:val="006D2893"/>
    <w:rsid w:val="006D54F3"/>
    <w:rsid w:val="006E031A"/>
    <w:rsid w:val="006E6E0E"/>
    <w:rsid w:val="006E769D"/>
    <w:rsid w:val="006E7ABB"/>
    <w:rsid w:val="006F46F4"/>
    <w:rsid w:val="0070382F"/>
    <w:rsid w:val="00705AF3"/>
    <w:rsid w:val="00706307"/>
    <w:rsid w:val="0071278A"/>
    <w:rsid w:val="007204CF"/>
    <w:rsid w:val="00720AA2"/>
    <w:rsid w:val="00721EE3"/>
    <w:rsid w:val="0072769B"/>
    <w:rsid w:val="00737A40"/>
    <w:rsid w:val="0074019D"/>
    <w:rsid w:val="00742C61"/>
    <w:rsid w:val="007444E9"/>
    <w:rsid w:val="00765ABF"/>
    <w:rsid w:val="00775365"/>
    <w:rsid w:val="00775939"/>
    <w:rsid w:val="00781B15"/>
    <w:rsid w:val="0078479B"/>
    <w:rsid w:val="00795491"/>
    <w:rsid w:val="0079713E"/>
    <w:rsid w:val="007A2ABF"/>
    <w:rsid w:val="007B25D1"/>
    <w:rsid w:val="007B65E1"/>
    <w:rsid w:val="007D1E82"/>
    <w:rsid w:val="007D34A9"/>
    <w:rsid w:val="007E25FE"/>
    <w:rsid w:val="007E4640"/>
    <w:rsid w:val="008023C3"/>
    <w:rsid w:val="00802664"/>
    <w:rsid w:val="00811CD2"/>
    <w:rsid w:val="00812764"/>
    <w:rsid w:val="00815CDA"/>
    <w:rsid w:val="00822E9C"/>
    <w:rsid w:val="00835DC7"/>
    <w:rsid w:val="008376F6"/>
    <w:rsid w:val="00840AE3"/>
    <w:rsid w:val="0086448B"/>
    <w:rsid w:val="0087094A"/>
    <w:rsid w:val="00876A36"/>
    <w:rsid w:val="00880711"/>
    <w:rsid w:val="008809B2"/>
    <w:rsid w:val="00880F4B"/>
    <w:rsid w:val="0088150A"/>
    <w:rsid w:val="008817F1"/>
    <w:rsid w:val="008922D7"/>
    <w:rsid w:val="00893D2E"/>
    <w:rsid w:val="008A10D0"/>
    <w:rsid w:val="008A2D5C"/>
    <w:rsid w:val="008A3C56"/>
    <w:rsid w:val="008A436E"/>
    <w:rsid w:val="008A7DBD"/>
    <w:rsid w:val="008B3823"/>
    <w:rsid w:val="008B3F35"/>
    <w:rsid w:val="008B51CD"/>
    <w:rsid w:val="008C3F9A"/>
    <w:rsid w:val="008D0808"/>
    <w:rsid w:val="008D5E2C"/>
    <w:rsid w:val="008D63F1"/>
    <w:rsid w:val="008E6920"/>
    <w:rsid w:val="008F447E"/>
    <w:rsid w:val="00902076"/>
    <w:rsid w:val="009066B9"/>
    <w:rsid w:val="00906E69"/>
    <w:rsid w:val="00906EE4"/>
    <w:rsid w:val="00910C86"/>
    <w:rsid w:val="00916A36"/>
    <w:rsid w:val="0092267B"/>
    <w:rsid w:val="009315F4"/>
    <w:rsid w:val="00941506"/>
    <w:rsid w:val="00943716"/>
    <w:rsid w:val="009445A5"/>
    <w:rsid w:val="00946AD9"/>
    <w:rsid w:val="0095365C"/>
    <w:rsid w:val="0096533B"/>
    <w:rsid w:val="009667CD"/>
    <w:rsid w:val="009715E9"/>
    <w:rsid w:val="00977CC2"/>
    <w:rsid w:val="00982D62"/>
    <w:rsid w:val="0098373C"/>
    <w:rsid w:val="009850EC"/>
    <w:rsid w:val="00985DFF"/>
    <w:rsid w:val="009A2149"/>
    <w:rsid w:val="009A384F"/>
    <w:rsid w:val="009A7E67"/>
    <w:rsid w:val="009B1A62"/>
    <w:rsid w:val="009B4F83"/>
    <w:rsid w:val="009B6FD7"/>
    <w:rsid w:val="009C0328"/>
    <w:rsid w:val="009C4561"/>
    <w:rsid w:val="009E0BC9"/>
    <w:rsid w:val="009E4DC8"/>
    <w:rsid w:val="009F2BBE"/>
    <w:rsid w:val="009F7647"/>
    <w:rsid w:val="00A05545"/>
    <w:rsid w:val="00A10238"/>
    <w:rsid w:val="00A16032"/>
    <w:rsid w:val="00A212D5"/>
    <w:rsid w:val="00A32FFC"/>
    <w:rsid w:val="00A35BD3"/>
    <w:rsid w:val="00A44148"/>
    <w:rsid w:val="00A55E3E"/>
    <w:rsid w:val="00A57E7A"/>
    <w:rsid w:val="00A61045"/>
    <w:rsid w:val="00A73FB2"/>
    <w:rsid w:val="00A817EB"/>
    <w:rsid w:val="00A87C7E"/>
    <w:rsid w:val="00A91E98"/>
    <w:rsid w:val="00AA208D"/>
    <w:rsid w:val="00AA5A5C"/>
    <w:rsid w:val="00AB2065"/>
    <w:rsid w:val="00AB226C"/>
    <w:rsid w:val="00AB3D75"/>
    <w:rsid w:val="00AB6584"/>
    <w:rsid w:val="00AC597E"/>
    <w:rsid w:val="00AC6BA2"/>
    <w:rsid w:val="00AD7C88"/>
    <w:rsid w:val="00AE0B96"/>
    <w:rsid w:val="00AE2AB2"/>
    <w:rsid w:val="00AF01F0"/>
    <w:rsid w:val="00B12688"/>
    <w:rsid w:val="00B12B50"/>
    <w:rsid w:val="00B30439"/>
    <w:rsid w:val="00B308B3"/>
    <w:rsid w:val="00B34CF1"/>
    <w:rsid w:val="00B34DBD"/>
    <w:rsid w:val="00B46B9D"/>
    <w:rsid w:val="00B55D56"/>
    <w:rsid w:val="00B56BB3"/>
    <w:rsid w:val="00B61A1E"/>
    <w:rsid w:val="00B61E84"/>
    <w:rsid w:val="00B61F5E"/>
    <w:rsid w:val="00B6520F"/>
    <w:rsid w:val="00B654A6"/>
    <w:rsid w:val="00B657BE"/>
    <w:rsid w:val="00B71395"/>
    <w:rsid w:val="00B76128"/>
    <w:rsid w:val="00B77673"/>
    <w:rsid w:val="00B81229"/>
    <w:rsid w:val="00B838CB"/>
    <w:rsid w:val="00B948BD"/>
    <w:rsid w:val="00B95E24"/>
    <w:rsid w:val="00BB693B"/>
    <w:rsid w:val="00BD0884"/>
    <w:rsid w:val="00BD5EE2"/>
    <w:rsid w:val="00BD6C1D"/>
    <w:rsid w:val="00BE5E38"/>
    <w:rsid w:val="00BE7F68"/>
    <w:rsid w:val="00C10331"/>
    <w:rsid w:val="00C11976"/>
    <w:rsid w:val="00C12DF0"/>
    <w:rsid w:val="00C14502"/>
    <w:rsid w:val="00C26474"/>
    <w:rsid w:val="00C40C64"/>
    <w:rsid w:val="00C44A03"/>
    <w:rsid w:val="00C5032B"/>
    <w:rsid w:val="00C54610"/>
    <w:rsid w:val="00C552FC"/>
    <w:rsid w:val="00C666C0"/>
    <w:rsid w:val="00C75591"/>
    <w:rsid w:val="00C776BC"/>
    <w:rsid w:val="00CA06D3"/>
    <w:rsid w:val="00CA308B"/>
    <w:rsid w:val="00CA4829"/>
    <w:rsid w:val="00CA567D"/>
    <w:rsid w:val="00CA76A6"/>
    <w:rsid w:val="00CB133C"/>
    <w:rsid w:val="00CB1CA3"/>
    <w:rsid w:val="00CC6F9E"/>
    <w:rsid w:val="00CC73E8"/>
    <w:rsid w:val="00CD0535"/>
    <w:rsid w:val="00CE4E56"/>
    <w:rsid w:val="00CF053A"/>
    <w:rsid w:val="00D0041E"/>
    <w:rsid w:val="00D21713"/>
    <w:rsid w:val="00D248D1"/>
    <w:rsid w:val="00D25060"/>
    <w:rsid w:val="00D25ED3"/>
    <w:rsid w:val="00D266E8"/>
    <w:rsid w:val="00D35522"/>
    <w:rsid w:val="00D41CB8"/>
    <w:rsid w:val="00D529FB"/>
    <w:rsid w:val="00D55B78"/>
    <w:rsid w:val="00D7263F"/>
    <w:rsid w:val="00D74173"/>
    <w:rsid w:val="00D835E5"/>
    <w:rsid w:val="00DA3A0E"/>
    <w:rsid w:val="00DA4947"/>
    <w:rsid w:val="00DA642A"/>
    <w:rsid w:val="00DB7848"/>
    <w:rsid w:val="00DC4B43"/>
    <w:rsid w:val="00DD05C1"/>
    <w:rsid w:val="00DD2EBD"/>
    <w:rsid w:val="00DE650D"/>
    <w:rsid w:val="00DE79EA"/>
    <w:rsid w:val="00DE7CC0"/>
    <w:rsid w:val="00DF0F27"/>
    <w:rsid w:val="00DF40F4"/>
    <w:rsid w:val="00DF7E56"/>
    <w:rsid w:val="00E0295F"/>
    <w:rsid w:val="00E14D68"/>
    <w:rsid w:val="00E16D7D"/>
    <w:rsid w:val="00E2127B"/>
    <w:rsid w:val="00E22BF0"/>
    <w:rsid w:val="00E34479"/>
    <w:rsid w:val="00E34588"/>
    <w:rsid w:val="00E35D49"/>
    <w:rsid w:val="00E51BAE"/>
    <w:rsid w:val="00E55166"/>
    <w:rsid w:val="00E56CD5"/>
    <w:rsid w:val="00E70525"/>
    <w:rsid w:val="00E708F3"/>
    <w:rsid w:val="00E77BAF"/>
    <w:rsid w:val="00E80CE7"/>
    <w:rsid w:val="00E93E85"/>
    <w:rsid w:val="00EA0408"/>
    <w:rsid w:val="00EA4F30"/>
    <w:rsid w:val="00EB1D5C"/>
    <w:rsid w:val="00EB217B"/>
    <w:rsid w:val="00EB5717"/>
    <w:rsid w:val="00EB6C92"/>
    <w:rsid w:val="00EC5DD8"/>
    <w:rsid w:val="00EE218C"/>
    <w:rsid w:val="00EE75C1"/>
    <w:rsid w:val="00F01010"/>
    <w:rsid w:val="00F03AC2"/>
    <w:rsid w:val="00F106F7"/>
    <w:rsid w:val="00F17B19"/>
    <w:rsid w:val="00F23FAC"/>
    <w:rsid w:val="00F33596"/>
    <w:rsid w:val="00F354CE"/>
    <w:rsid w:val="00F354FD"/>
    <w:rsid w:val="00F37B59"/>
    <w:rsid w:val="00F447CD"/>
    <w:rsid w:val="00F54C3E"/>
    <w:rsid w:val="00F70A14"/>
    <w:rsid w:val="00F735BE"/>
    <w:rsid w:val="00F746F0"/>
    <w:rsid w:val="00F75240"/>
    <w:rsid w:val="00F80142"/>
    <w:rsid w:val="00F801DC"/>
    <w:rsid w:val="00F82CDA"/>
    <w:rsid w:val="00F834DA"/>
    <w:rsid w:val="00F83C62"/>
    <w:rsid w:val="00F9264B"/>
    <w:rsid w:val="00F93D25"/>
    <w:rsid w:val="00FA7FA5"/>
    <w:rsid w:val="00FB2F8A"/>
    <w:rsid w:val="00FC05BB"/>
    <w:rsid w:val="00FC357F"/>
    <w:rsid w:val="00FD0F42"/>
    <w:rsid w:val="00FD1FC9"/>
    <w:rsid w:val="00FD32A9"/>
    <w:rsid w:val="00FE20DD"/>
    <w:rsid w:val="00FF073C"/>
    <w:rsid w:val="00FF11E0"/>
    <w:rsid w:val="00FF5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62"/>
    <w:pPr>
      <w:suppressAutoHyphens/>
      <w:spacing w:after="200" w:line="276" w:lineRule="auto"/>
    </w:pPr>
    <w:rPr>
      <w:rFonts w:ascii="Calibri" w:hAnsi="Calibri"/>
      <w:sz w:val="22"/>
      <w:szCs w:val="22"/>
      <w:lang w:eastAsia="zh-CN"/>
    </w:rPr>
  </w:style>
  <w:style w:type="paragraph" w:styleId="1">
    <w:name w:val="heading 1"/>
    <w:basedOn w:val="a"/>
    <w:next w:val="a"/>
    <w:qFormat/>
    <w:rsid w:val="00982D62"/>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rsid w:val="00982D62"/>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rsid w:val="00982D62"/>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rsid w:val="00982D62"/>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82D62"/>
    <w:rPr>
      <w:rFonts w:ascii="Vladimir Script" w:hAnsi="Vladimir Script" w:cs="Vladimir Script"/>
    </w:rPr>
  </w:style>
  <w:style w:type="character" w:customStyle="1" w:styleId="WW8Num1z1">
    <w:name w:val="WW8Num1z1"/>
    <w:rsid w:val="00982D62"/>
    <w:rPr>
      <w:rFonts w:ascii="Courier New" w:hAnsi="Courier New" w:cs="Courier New"/>
    </w:rPr>
  </w:style>
  <w:style w:type="character" w:customStyle="1" w:styleId="WW8Num1z2">
    <w:name w:val="WW8Num1z2"/>
    <w:rsid w:val="00982D62"/>
    <w:rPr>
      <w:rFonts w:ascii="Wingdings" w:hAnsi="Wingdings" w:cs="Wingdings"/>
    </w:rPr>
  </w:style>
  <w:style w:type="character" w:customStyle="1" w:styleId="WW8Num1z3">
    <w:name w:val="WW8Num1z3"/>
    <w:rsid w:val="00982D62"/>
    <w:rPr>
      <w:rFonts w:ascii="Symbol" w:hAnsi="Symbol" w:cs="Symbol"/>
    </w:rPr>
  </w:style>
  <w:style w:type="character" w:customStyle="1" w:styleId="WW8Num2z0">
    <w:name w:val="WW8Num2z0"/>
    <w:rsid w:val="00982D62"/>
    <w:rPr>
      <w:rFonts w:ascii="Vladimir Script" w:hAnsi="Vladimir Script" w:cs="Vladimir Script"/>
    </w:rPr>
  </w:style>
  <w:style w:type="character" w:customStyle="1" w:styleId="WW8Num2z1">
    <w:name w:val="WW8Num2z1"/>
    <w:rsid w:val="00982D62"/>
    <w:rPr>
      <w:rFonts w:ascii="Courier New" w:hAnsi="Courier New" w:cs="Courier New"/>
    </w:rPr>
  </w:style>
  <w:style w:type="character" w:customStyle="1" w:styleId="WW8Num2z2">
    <w:name w:val="WW8Num2z2"/>
    <w:rsid w:val="00982D62"/>
    <w:rPr>
      <w:rFonts w:ascii="Wingdings" w:hAnsi="Wingdings" w:cs="Wingdings"/>
    </w:rPr>
  </w:style>
  <w:style w:type="character" w:customStyle="1" w:styleId="WW8Num2z3">
    <w:name w:val="WW8Num2z3"/>
    <w:rsid w:val="00982D62"/>
    <w:rPr>
      <w:rFonts w:ascii="Symbol" w:hAnsi="Symbol" w:cs="Symbol"/>
    </w:rPr>
  </w:style>
  <w:style w:type="character" w:customStyle="1" w:styleId="WW8Num3z0">
    <w:name w:val="WW8Num3z0"/>
    <w:rsid w:val="00982D62"/>
    <w:rPr>
      <w:rFonts w:cs="Times New Roman"/>
    </w:rPr>
  </w:style>
  <w:style w:type="character" w:customStyle="1" w:styleId="WW8Num4z0">
    <w:name w:val="WW8Num4z0"/>
    <w:rsid w:val="00982D62"/>
    <w:rPr>
      <w:b w:val="0"/>
    </w:rPr>
  </w:style>
  <w:style w:type="character" w:customStyle="1" w:styleId="WW8Num4z1">
    <w:name w:val="WW8Num4z1"/>
    <w:rsid w:val="00982D62"/>
  </w:style>
  <w:style w:type="character" w:customStyle="1" w:styleId="WW8Num4z2">
    <w:name w:val="WW8Num4z2"/>
    <w:rsid w:val="00982D62"/>
  </w:style>
  <w:style w:type="character" w:customStyle="1" w:styleId="WW8Num4z3">
    <w:name w:val="WW8Num4z3"/>
    <w:rsid w:val="00982D62"/>
  </w:style>
  <w:style w:type="character" w:customStyle="1" w:styleId="WW8Num4z4">
    <w:name w:val="WW8Num4z4"/>
    <w:rsid w:val="00982D62"/>
  </w:style>
  <w:style w:type="character" w:customStyle="1" w:styleId="WW8Num4z5">
    <w:name w:val="WW8Num4z5"/>
    <w:rsid w:val="00982D62"/>
  </w:style>
  <w:style w:type="character" w:customStyle="1" w:styleId="WW8Num4z6">
    <w:name w:val="WW8Num4z6"/>
    <w:rsid w:val="00982D62"/>
  </w:style>
  <w:style w:type="character" w:customStyle="1" w:styleId="WW8Num4z7">
    <w:name w:val="WW8Num4z7"/>
    <w:rsid w:val="00982D62"/>
  </w:style>
  <w:style w:type="character" w:customStyle="1" w:styleId="WW8Num4z8">
    <w:name w:val="WW8Num4z8"/>
    <w:rsid w:val="00982D62"/>
  </w:style>
  <w:style w:type="character" w:customStyle="1" w:styleId="WW8Num5z0">
    <w:name w:val="WW8Num5z0"/>
    <w:rsid w:val="00982D62"/>
    <w:rPr>
      <w:rFonts w:cs="Times New Roman"/>
    </w:rPr>
  </w:style>
  <w:style w:type="character" w:customStyle="1" w:styleId="WW8Num5z1">
    <w:name w:val="WW8Num5z1"/>
    <w:rsid w:val="00982D62"/>
    <w:rPr>
      <w:rFonts w:cs="Times New Roman"/>
      <w:b w:val="0"/>
      <w:bCs w:val="0"/>
    </w:rPr>
  </w:style>
  <w:style w:type="character" w:customStyle="1" w:styleId="WW8Num6z0">
    <w:name w:val="WW8Num6z0"/>
    <w:rsid w:val="00982D62"/>
    <w:rPr>
      <w:rFonts w:cs="Times New Roman"/>
      <w:i w:val="0"/>
    </w:rPr>
  </w:style>
  <w:style w:type="character" w:customStyle="1" w:styleId="WW8Num6z1">
    <w:name w:val="WW8Num6z1"/>
    <w:rsid w:val="00982D62"/>
    <w:rPr>
      <w:rFonts w:cs="Times New Roman"/>
    </w:rPr>
  </w:style>
  <w:style w:type="character" w:customStyle="1" w:styleId="WW8Num7z0">
    <w:name w:val="WW8Num7z0"/>
    <w:rsid w:val="00982D62"/>
    <w:rPr>
      <w:rFonts w:cs="Times New Roman"/>
      <w:i w:val="0"/>
    </w:rPr>
  </w:style>
  <w:style w:type="character" w:customStyle="1" w:styleId="WW8Num8z0">
    <w:name w:val="WW8Num8z0"/>
    <w:rsid w:val="00982D62"/>
    <w:rPr>
      <w:rFonts w:cs="Times New Roman"/>
    </w:rPr>
  </w:style>
  <w:style w:type="character" w:customStyle="1" w:styleId="WW8Num9z0">
    <w:name w:val="WW8Num9z0"/>
    <w:rsid w:val="00982D62"/>
    <w:rPr>
      <w:rFonts w:cs="Times New Roman"/>
    </w:rPr>
  </w:style>
  <w:style w:type="character" w:customStyle="1" w:styleId="WW8Num10z0">
    <w:name w:val="WW8Num10z0"/>
    <w:rsid w:val="00982D62"/>
    <w:rPr>
      <w:rFonts w:ascii="Vladimir Script" w:hAnsi="Vladimir Script" w:cs="Vladimir Script"/>
    </w:rPr>
  </w:style>
  <w:style w:type="character" w:customStyle="1" w:styleId="WW8Num10z1">
    <w:name w:val="WW8Num10z1"/>
    <w:rsid w:val="00982D62"/>
    <w:rPr>
      <w:rFonts w:ascii="Courier New" w:hAnsi="Courier New" w:cs="Courier New"/>
    </w:rPr>
  </w:style>
  <w:style w:type="character" w:customStyle="1" w:styleId="WW8Num10z2">
    <w:name w:val="WW8Num10z2"/>
    <w:rsid w:val="00982D62"/>
    <w:rPr>
      <w:rFonts w:ascii="Wingdings" w:hAnsi="Wingdings" w:cs="Wingdings"/>
    </w:rPr>
  </w:style>
  <w:style w:type="character" w:customStyle="1" w:styleId="WW8Num10z3">
    <w:name w:val="WW8Num10z3"/>
    <w:rsid w:val="00982D62"/>
    <w:rPr>
      <w:rFonts w:ascii="Symbol" w:hAnsi="Symbol" w:cs="Symbol"/>
    </w:rPr>
  </w:style>
  <w:style w:type="character" w:customStyle="1" w:styleId="WW8Num11z0">
    <w:name w:val="WW8Num11z0"/>
    <w:rsid w:val="00982D62"/>
    <w:rPr>
      <w:rFonts w:cs="Times New Roman"/>
    </w:rPr>
  </w:style>
  <w:style w:type="character" w:customStyle="1" w:styleId="WW8Num12z0">
    <w:name w:val="WW8Num12z0"/>
    <w:rsid w:val="00982D62"/>
    <w:rPr>
      <w:rFonts w:ascii="Vladimir Script" w:hAnsi="Vladimir Script" w:cs="Vladimir Script"/>
    </w:rPr>
  </w:style>
  <w:style w:type="character" w:customStyle="1" w:styleId="WW8Num12z1">
    <w:name w:val="WW8Num12z1"/>
    <w:rsid w:val="00982D62"/>
    <w:rPr>
      <w:rFonts w:ascii="Courier New" w:hAnsi="Courier New" w:cs="Courier New"/>
    </w:rPr>
  </w:style>
  <w:style w:type="character" w:customStyle="1" w:styleId="WW8Num12z2">
    <w:name w:val="WW8Num12z2"/>
    <w:rsid w:val="00982D62"/>
    <w:rPr>
      <w:rFonts w:ascii="Wingdings" w:hAnsi="Wingdings" w:cs="Wingdings"/>
    </w:rPr>
  </w:style>
  <w:style w:type="character" w:customStyle="1" w:styleId="WW8Num12z3">
    <w:name w:val="WW8Num12z3"/>
    <w:rsid w:val="00982D62"/>
    <w:rPr>
      <w:rFonts w:ascii="Symbol" w:hAnsi="Symbol" w:cs="Symbol"/>
    </w:rPr>
  </w:style>
  <w:style w:type="character" w:customStyle="1" w:styleId="WW8Num13z0">
    <w:name w:val="WW8Num13z0"/>
    <w:rsid w:val="00982D62"/>
  </w:style>
  <w:style w:type="character" w:customStyle="1" w:styleId="WW8Num13z1">
    <w:name w:val="WW8Num13z1"/>
    <w:rsid w:val="00982D62"/>
  </w:style>
  <w:style w:type="character" w:customStyle="1" w:styleId="WW8Num13z2">
    <w:name w:val="WW8Num13z2"/>
    <w:rsid w:val="00982D62"/>
  </w:style>
  <w:style w:type="character" w:customStyle="1" w:styleId="WW8Num13z3">
    <w:name w:val="WW8Num13z3"/>
    <w:rsid w:val="00982D62"/>
  </w:style>
  <w:style w:type="character" w:customStyle="1" w:styleId="WW8Num13z4">
    <w:name w:val="WW8Num13z4"/>
    <w:rsid w:val="00982D62"/>
  </w:style>
  <w:style w:type="character" w:customStyle="1" w:styleId="WW8Num13z5">
    <w:name w:val="WW8Num13z5"/>
    <w:rsid w:val="00982D62"/>
  </w:style>
  <w:style w:type="character" w:customStyle="1" w:styleId="WW8Num13z6">
    <w:name w:val="WW8Num13z6"/>
    <w:rsid w:val="00982D62"/>
  </w:style>
  <w:style w:type="character" w:customStyle="1" w:styleId="WW8Num13z7">
    <w:name w:val="WW8Num13z7"/>
    <w:rsid w:val="00982D62"/>
  </w:style>
  <w:style w:type="character" w:customStyle="1" w:styleId="WW8Num13z8">
    <w:name w:val="WW8Num13z8"/>
    <w:rsid w:val="00982D62"/>
  </w:style>
  <w:style w:type="character" w:customStyle="1" w:styleId="WW8Num14z0">
    <w:name w:val="WW8Num14z0"/>
    <w:rsid w:val="00982D62"/>
    <w:rPr>
      <w:rFonts w:cs="Times New Roman"/>
    </w:rPr>
  </w:style>
  <w:style w:type="character" w:customStyle="1" w:styleId="WW8Num15z0">
    <w:name w:val="WW8Num15z0"/>
    <w:rsid w:val="00982D62"/>
    <w:rPr>
      <w:rFonts w:cs="Times New Roman"/>
    </w:rPr>
  </w:style>
  <w:style w:type="character" w:customStyle="1" w:styleId="WW8Num16z0">
    <w:name w:val="WW8Num16z0"/>
    <w:rsid w:val="00982D62"/>
    <w:rPr>
      <w:rFonts w:cs="Times New Roman"/>
    </w:rPr>
  </w:style>
  <w:style w:type="character" w:customStyle="1" w:styleId="WW8Num17z0">
    <w:name w:val="WW8Num17z0"/>
    <w:rsid w:val="00982D62"/>
  </w:style>
  <w:style w:type="character" w:customStyle="1" w:styleId="WW8Num17z1">
    <w:name w:val="WW8Num17z1"/>
    <w:rsid w:val="00982D62"/>
  </w:style>
  <w:style w:type="character" w:customStyle="1" w:styleId="WW8Num17z2">
    <w:name w:val="WW8Num17z2"/>
    <w:rsid w:val="00982D62"/>
  </w:style>
  <w:style w:type="character" w:customStyle="1" w:styleId="WW8Num17z3">
    <w:name w:val="WW8Num17z3"/>
    <w:rsid w:val="00982D62"/>
  </w:style>
  <w:style w:type="character" w:customStyle="1" w:styleId="WW8Num17z4">
    <w:name w:val="WW8Num17z4"/>
    <w:rsid w:val="00982D62"/>
  </w:style>
  <w:style w:type="character" w:customStyle="1" w:styleId="WW8Num17z5">
    <w:name w:val="WW8Num17z5"/>
    <w:rsid w:val="00982D62"/>
  </w:style>
  <w:style w:type="character" w:customStyle="1" w:styleId="WW8Num17z6">
    <w:name w:val="WW8Num17z6"/>
    <w:rsid w:val="00982D62"/>
  </w:style>
  <w:style w:type="character" w:customStyle="1" w:styleId="WW8Num17z7">
    <w:name w:val="WW8Num17z7"/>
    <w:rsid w:val="00982D62"/>
  </w:style>
  <w:style w:type="character" w:customStyle="1" w:styleId="WW8Num17z8">
    <w:name w:val="WW8Num17z8"/>
    <w:rsid w:val="00982D62"/>
  </w:style>
  <w:style w:type="character" w:customStyle="1" w:styleId="WW8Num18z0">
    <w:name w:val="WW8Num18z0"/>
    <w:rsid w:val="00982D62"/>
    <w:rPr>
      <w:rFonts w:ascii="Times New Roman" w:eastAsia="Times New Roman" w:hAnsi="Times New Roman" w:cs="Times New Roman"/>
    </w:rPr>
  </w:style>
  <w:style w:type="character" w:customStyle="1" w:styleId="WW8Num18z1">
    <w:name w:val="WW8Num18z1"/>
    <w:rsid w:val="00982D62"/>
    <w:rPr>
      <w:rFonts w:ascii="Courier New" w:hAnsi="Courier New" w:cs="Courier New"/>
    </w:rPr>
  </w:style>
  <w:style w:type="character" w:customStyle="1" w:styleId="WW8Num18z2">
    <w:name w:val="WW8Num18z2"/>
    <w:rsid w:val="00982D62"/>
    <w:rPr>
      <w:rFonts w:ascii="Wingdings" w:hAnsi="Wingdings" w:cs="Wingdings"/>
    </w:rPr>
  </w:style>
  <w:style w:type="character" w:customStyle="1" w:styleId="WW8Num18z3">
    <w:name w:val="WW8Num18z3"/>
    <w:rsid w:val="00982D62"/>
    <w:rPr>
      <w:rFonts w:ascii="Symbol" w:hAnsi="Symbol" w:cs="Symbol"/>
    </w:rPr>
  </w:style>
  <w:style w:type="character" w:customStyle="1" w:styleId="WW8Num19z0">
    <w:name w:val="WW8Num19z0"/>
    <w:rsid w:val="00982D62"/>
    <w:rPr>
      <w:rFonts w:cs="Times New Roman"/>
      <w:b w:val="0"/>
    </w:rPr>
  </w:style>
  <w:style w:type="character" w:customStyle="1" w:styleId="WW8Num20z0">
    <w:name w:val="WW8Num20z0"/>
    <w:rsid w:val="00982D62"/>
    <w:rPr>
      <w:rFonts w:cs="Times New Roman"/>
    </w:rPr>
  </w:style>
  <w:style w:type="character" w:customStyle="1" w:styleId="WW8Num21z0">
    <w:name w:val="WW8Num21z0"/>
    <w:rsid w:val="00982D62"/>
    <w:rPr>
      <w:rFonts w:ascii="Vladimir Script" w:hAnsi="Vladimir Script" w:cs="Vladimir Script"/>
    </w:rPr>
  </w:style>
  <w:style w:type="character" w:customStyle="1" w:styleId="WW8Num21z1">
    <w:name w:val="WW8Num21z1"/>
    <w:rsid w:val="00982D62"/>
    <w:rPr>
      <w:rFonts w:ascii="Courier New" w:hAnsi="Courier New" w:cs="Courier New"/>
    </w:rPr>
  </w:style>
  <w:style w:type="character" w:customStyle="1" w:styleId="WW8Num21z2">
    <w:name w:val="WW8Num21z2"/>
    <w:rsid w:val="00982D62"/>
    <w:rPr>
      <w:rFonts w:ascii="Wingdings" w:hAnsi="Wingdings" w:cs="Wingdings"/>
    </w:rPr>
  </w:style>
  <w:style w:type="character" w:customStyle="1" w:styleId="WW8Num21z3">
    <w:name w:val="WW8Num21z3"/>
    <w:rsid w:val="00982D62"/>
    <w:rPr>
      <w:rFonts w:ascii="Symbol" w:hAnsi="Symbol" w:cs="Symbol"/>
    </w:rPr>
  </w:style>
  <w:style w:type="character" w:customStyle="1" w:styleId="WW8Num22z0">
    <w:name w:val="WW8Num22z0"/>
    <w:rsid w:val="00982D62"/>
  </w:style>
  <w:style w:type="character" w:customStyle="1" w:styleId="WW8Num22z1">
    <w:name w:val="WW8Num22z1"/>
    <w:rsid w:val="00982D62"/>
  </w:style>
  <w:style w:type="character" w:customStyle="1" w:styleId="WW8Num22z2">
    <w:name w:val="WW8Num22z2"/>
    <w:rsid w:val="00982D62"/>
  </w:style>
  <w:style w:type="character" w:customStyle="1" w:styleId="WW8Num22z3">
    <w:name w:val="WW8Num22z3"/>
    <w:rsid w:val="00982D62"/>
  </w:style>
  <w:style w:type="character" w:customStyle="1" w:styleId="WW8Num22z4">
    <w:name w:val="WW8Num22z4"/>
    <w:rsid w:val="00982D62"/>
  </w:style>
  <w:style w:type="character" w:customStyle="1" w:styleId="WW8Num22z5">
    <w:name w:val="WW8Num22z5"/>
    <w:rsid w:val="00982D62"/>
  </w:style>
  <w:style w:type="character" w:customStyle="1" w:styleId="WW8Num22z6">
    <w:name w:val="WW8Num22z6"/>
    <w:rsid w:val="00982D62"/>
  </w:style>
  <w:style w:type="character" w:customStyle="1" w:styleId="WW8Num22z7">
    <w:name w:val="WW8Num22z7"/>
    <w:rsid w:val="00982D62"/>
  </w:style>
  <w:style w:type="character" w:customStyle="1" w:styleId="WW8Num22z8">
    <w:name w:val="WW8Num22z8"/>
    <w:rsid w:val="00982D62"/>
  </w:style>
  <w:style w:type="character" w:customStyle="1" w:styleId="WW8Num23z0">
    <w:name w:val="WW8Num23z0"/>
    <w:rsid w:val="00982D62"/>
    <w:rPr>
      <w:rFonts w:cs="Times New Roman"/>
    </w:rPr>
  </w:style>
  <w:style w:type="character" w:customStyle="1" w:styleId="WW8Num23z1">
    <w:name w:val="WW8Num23z1"/>
    <w:rsid w:val="00982D62"/>
    <w:rPr>
      <w:rFonts w:ascii="Vladimir Script" w:hAnsi="Vladimir Script" w:cs="Vladimir Script"/>
    </w:rPr>
  </w:style>
  <w:style w:type="character" w:customStyle="1" w:styleId="WW8Num24z0">
    <w:name w:val="WW8Num24z0"/>
    <w:rsid w:val="00982D62"/>
    <w:rPr>
      <w:rFonts w:cs="Times New Roman"/>
    </w:rPr>
  </w:style>
  <w:style w:type="character" w:customStyle="1" w:styleId="WW8Num25z0">
    <w:name w:val="WW8Num25z0"/>
    <w:rsid w:val="00982D62"/>
    <w:rPr>
      <w:rFonts w:cs="Times New Roman"/>
    </w:rPr>
  </w:style>
  <w:style w:type="character" w:customStyle="1" w:styleId="WW8Num26z0">
    <w:name w:val="WW8Num26z0"/>
    <w:rsid w:val="00982D62"/>
    <w:rPr>
      <w:rFonts w:cs="Times New Roman"/>
    </w:rPr>
  </w:style>
  <w:style w:type="character" w:customStyle="1" w:styleId="WW8Num27z0">
    <w:name w:val="WW8Num27z0"/>
    <w:rsid w:val="00982D62"/>
    <w:rPr>
      <w:rFonts w:cs="Times New Roman"/>
      <w:b w:val="0"/>
      <w:bCs w:val="0"/>
    </w:rPr>
  </w:style>
  <w:style w:type="character" w:customStyle="1" w:styleId="WW8Num28z0">
    <w:name w:val="WW8Num28z0"/>
    <w:rsid w:val="00982D62"/>
    <w:rPr>
      <w:rFonts w:ascii="Vladimir Script" w:hAnsi="Vladimir Script" w:cs="Vladimir Script"/>
    </w:rPr>
  </w:style>
  <w:style w:type="character" w:customStyle="1" w:styleId="WW8Num28z1">
    <w:name w:val="WW8Num28z1"/>
    <w:rsid w:val="00982D62"/>
    <w:rPr>
      <w:rFonts w:cs="Times New Roman"/>
    </w:rPr>
  </w:style>
  <w:style w:type="character" w:customStyle="1" w:styleId="WW8Num28z2">
    <w:name w:val="WW8Num28z2"/>
    <w:rsid w:val="00982D62"/>
    <w:rPr>
      <w:rFonts w:ascii="Wingdings" w:hAnsi="Wingdings" w:cs="Wingdings"/>
    </w:rPr>
  </w:style>
  <w:style w:type="character" w:customStyle="1" w:styleId="WW8Num28z3">
    <w:name w:val="WW8Num28z3"/>
    <w:rsid w:val="00982D62"/>
    <w:rPr>
      <w:rFonts w:ascii="Symbol" w:hAnsi="Symbol" w:cs="Symbol"/>
    </w:rPr>
  </w:style>
  <w:style w:type="character" w:customStyle="1" w:styleId="WW8Num28z4">
    <w:name w:val="WW8Num28z4"/>
    <w:rsid w:val="00982D62"/>
    <w:rPr>
      <w:rFonts w:ascii="Courier New" w:hAnsi="Courier New" w:cs="Courier New"/>
    </w:rPr>
  </w:style>
  <w:style w:type="character" w:customStyle="1" w:styleId="WW8Num29z0">
    <w:name w:val="WW8Num29z0"/>
    <w:rsid w:val="00982D62"/>
    <w:rPr>
      <w:rFonts w:cs="Times New Roman"/>
    </w:rPr>
  </w:style>
  <w:style w:type="character" w:customStyle="1" w:styleId="WW8Num30z0">
    <w:name w:val="WW8Num30z0"/>
    <w:rsid w:val="00982D62"/>
    <w:rPr>
      <w:rFonts w:cs="Times New Roman"/>
    </w:rPr>
  </w:style>
  <w:style w:type="character" w:customStyle="1" w:styleId="WW8Num31z0">
    <w:name w:val="WW8Num31z0"/>
    <w:rsid w:val="00982D62"/>
    <w:rPr>
      <w:rFonts w:cs="Times New Roman"/>
    </w:rPr>
  </w:style>
  <w:style w:type="character" w:customStyle="1" w:styleId="WW8Num31z1">
    <w:name w:val="WW8Num31z1"/>
    <w:rsid w:val="00982D62"/>
    <w:rPr>
      <w:rFonts w:cs="Times New Roman"/>
      <w:b w:val="0"/>
      <w:bCs w:val="0"/>
    </w:rPr>
  </w:style>
  <w:style w:type="character" w:customStyle="1" w:styleId="WW8Num32z0">
    <w:name w:val="WW8Num32z0"/>
    <w:rsid w:val="00982D62"/>
  </w:style>
  <w:style w:type="character" w:customStyle="1" w:styleId="WW8Num32z1">
    <w:name w:val="WW8Num32z1"/>
    <w:rsid w:val="00982D62"/>
  </w:style>
  <w:style w:type="character" w:customStyle="1" w:styleId="WW8Num32z2">
    <w:name w:val="WW8Num32z2"/>
    <w:rsid w:val="00982D62"/>
  </w:style>
  <w:style w:type="character" w:customStyle="1" w:styleId="WW8Num32z3">
    <w:name w:val="WW8Num32z3"/>
    <w:rsid w:val="00982D62"/>
  </w:style>
  <w:style w:type="character" w:customStyle="1" w:styleId="WW8Num32z4">
    <w:name w:val="WW8Num32z4"/>
    <w:rsid w:val="00982D62"/>
  </w:style>
  <w:style w:type="character" w:customStyle="1" w:styleId="WW8Num32z5">
    <w:name w:val="WW8Num32z5"/>
    <w:rsid w:val="00982D62"/>
  </w:style>
  <w:style w:type="character" w:customStyle="1" w:styleId="WW8Num32z6">
    <w:name w:val="WW8Num32z6"/>
    <w:rsid w:val="00982D62"/>
  </w:style>
  <w:style w:type="character" w:customStyle="1" w:styleId="WW8Num32z7">
    <w:name w:val="WW8Num32z7"/>
    <w:rsid w:val="00982D62"/>
  </w:style>
  <w:style w:type="character" w:customStyle="1" w:styleId="WW8Num32z8">
    <w:name w:val="WW8Num32z8"/>
    <w:rsid w:val="00982D62"/>
  </w:style>
  <w:style w:type="character" w:customStyle="1" w:styleId="WW8Num33z0">
    <w:name w:val="WW8Num33z0"/>
    <w:rsid w:val="00982D62"/>
    <w:rPr>
      <w:rFonts w:cs="Times New Roman"/>
    </w:rPr>
  </w:style>
  <w:style w:type="character" w:customStyle="1" w:styleId="WW8Num34z0">
    <w:name w:val="WW8Num34z0"/>
    <w:rsid w:val="00982D62"/>
    <w:rPr>
      <w:rFonts w:cs="Times New Roman"/>
    </w:rPr>
  </w:style>
  <w:style w:type="character" w:customStyle="1" w:styleId="WW8Num35z0">
    <w:name w:val="WW8Num35z0"/>
    <w:rsid w:val="00982D62"/>
  </w:style>
  <w:style w:type="character" w:customStyle="1" w:styleId="WW8Num35z1">
    <w:name w:val="WW8Num35z1"/>
    <w:rsid w:val="00982D62"/>
  </w:style>
  <w:style w:type="character" w:customStyle="1" w:styleId="WW8Num35z2">
    <w:name w:val="WW8Num35z2"/>
    <w:rsid w:val="00982D62"/>
  </w:style>
  <w:style w:type="character" w:customStyle="1" w:styleId="WW8Num35z3">
    <w:name w:val="WW8Num35z3"/>
    <w:rsid w:val="00982D62"/>
  </w:style>
  <w:style w:type="character" w:customStyle="1" w:styleId="WW8Num35z4">
    <w:name w:val="WW8Num35z4"/>
    <w:rsid w:val="00982D62"/>
  </w:style>
  <w:style w:type="character" w:customStyle="1" w:styleId="WW8Num35z5">
    <w:name w:val="WW8Num35z5"/>
    <w:rsid w:val="00982D62"/>
  </w:style>
  <w:style w:type="character" w:customStyle="1" w:styleId="WW8Num35z6">
    <w:name w:val="WW8Num35z6"/>
    <w:rsid w:val="00982D62"/>
  </w:style>
  <w:style w:type="character" w:customStyle="1" w:styleId="WW8Num35z7">
    <w:name w:val="WW8Num35z7"/>
    <w:rsid w:val="00982D62"/>
  </w:style>
  <w:style w:type="character" w:customStyle="1" w:styleId="WW8Num35z8">
    <w:name w:val="WW8Num35z8"/>
    <w:rsid w:val="00982D62"/>
  </w:style>
  <w:style w:type="character" w:customStyle="1" w:styleId="WW8Num36z0">
    <w:name w:val="WW8Num36z0"/>
    <w:rsid w:val="00982D62"/>
    <w:rPr>
      <w:rFonts w:ascii="Vladimir Script" w:hAnsi="Vladimir Script" w:cs="Vladimir Script"/>
      <w:sz w:val="28"/>
      <w:szCs w:val="28"/>
    </w:rPr>
  </w:style>
  <w:style w:type="character" w:customStyle="1" w:styleId="WW8Num36z1">
    <w:name w:val="WW8Num36z1"/>
    <w:rsid w:val="00982D62"/>
    <w:rPr>
      <w:rFonts w:ascii="Courier New" w:hAnsi="Courier New" w:cs="Courier New"/>
    </w:rPr>
  </w:style>
  <w:style w:type="character" w:customStyle="1" w:styleId="WW8Num36z2">
    <w:name w:val="WW8Num36z2"/>
    <w:rsid w:val="00982D62"/>
    <w:rPr>
      <w:rFonts w:ascii="Wingdings" w:hAnsi="Wingdings" w:cs="Wingdings"/>
    </w:rPr>
  </w:style>
  <w:style w:type="character" w:customStyle="1" w:styleId="WW8Num36z3">
    <w:name w:val="WW8Num36z3"/>
    <w:rsid w:val="00982D62"/>
    <w:rPr>
      <w:rFonts w:ascii="Symbol" w:hAnsi="Symbol" w:cs="Symbol"/>
    </w:rPr>
  </w:style>
  <w:style w:type="character" w:customStyle="1" w:styleId="WW8Num37z0">
    <w:name w:val="WW8Num37z0"/>
    <w:rsid w:val="00982D62"/>
    <w:rPr>
      <w:rFonts w:cs="Times New Roman"/>
    </w:rPr>
  </w:style>
  <w:style w:type="character" w:customStyle="1" w:styleId="WW8Num38z0">
    <w:name w:val="WW8Num38z0"/>
    <w:rsid w:val="00982D62"/>
    <w:rPr>
      <w:rFonts w:ascii="Vladimir Script" w:hAnsi="Vladimir Script" w:cs="Vladimir Script"/>
    </w:rPr>
  </w:style>
  <w:style w:type="character" w:customStyle="1" w:styleId="WW8Num38z1">
    <w:name w:val="WW8Num38z1"/>
    <w:rsid w:val="00982D62"/>
    <w:rPr>
      <w:rFonts w:ascii="Courier New" w:hAnsi="Courier New" w:cs="Courier New"/>
    </w:rPr>
  </w:style>
  <w:style w:type="character" w:customStyle="1" w:styleId="WW8Num38z2">
    <w:name w:val="WW8Num38z2"/>
    <w:rsid w:val="00982D62"/>
    <w:rPr>
      <w:rFonts w:ascii="Wingdings" w:hAnsi="Wingdings" w:cs="Wingdings"/>
    </w:rPr>
  </w:style>
  <w:style w:type="character" w:customStyle="1" w:styleId="WW8Num38z3">
    <w:name w:val="WW8Num38z3"/>
    <w:rsid w:val="00982D62"/>
    <w:rPr>
      <w:rFonts w:ascii="Symbol" w:hAnsi="Symbol" w:cs="Symbol"/>
    </w:rPr>
  </w:style>
  <w:style w:type="character" w:customStyle="1" w:styleId="WW8Num39z0">
    <w:name w:val="WW8Num39z0"/>
    <w:rsid w:val="00982D62"/>
    <w:rPr>
      <w:rFonts w:cs="Times New Roman"/>
    </w:rPr>
  </w:style>
  <w:style w:type="character" w:customStyle="1" w:styleId="WW8Num40z0">
    <w:name w:val="WW8Num40z0"/>
    <w:rsid w:val="00982D62"/>
    <w:rPr>
      <w:rFonts w:cs="Times New Roman"/>
    </w:rPr>
  </w:style>
  <w:style w:type="character" w:customStyle="1" w:styleId="WW8Num41z0">
    <w:name w:val="WW8Num41z0"/>
    <w:rsid w:val="00982D62"/>
    <w:rPr>
      <w:rFonts w:cs="Times New Roman"/>
    </w:rPr>
  </w:style>
  <w:style w:type="character" w:customStyle="1" w:styleId="WW8Num42z0">
    <w:name w:val="WW8Num42z0"/>
    <w:rsid w:val="00982D62"/>
    <w:rPr>
      <w:rFonts w:ascii="Vladimir Script" w:hAnsi="Vladimir Script" w:cs="Vladimir Script"/>
    </w:rPr>
  </w:style>
  <w:style w:type="character" w:customStyle="1" w:styleId="WW8Num42z1">
    <w:name w:val="WW8Num42z1"/>
    <w:rsid w:val="00982D62"/>
    <w:rPr>
      <w:rFonts w:ascii="Courier New" w:hAnsi="Courier New" w:cs="Courier New"/>
    </w:rPr>
  </w:style>
  <w:style w:type="character" w:customStyle="1" w:styleId="WW8Num42z2">
    <w:name w:val="WW8Num42z2"/>
    <w:rsid w:val="00982D62"/>
    <w:rPr>
      <w:rFonts w:ascii="Wingdings" w:hAnsi="Wingdings" w:cs="Wingdings"/>
    </w:rPr>
  </w:style>
  <w:style w:type="character" w:customStyle="1" w:styleId="WW8Num42z3">
    <w:name w:val="WW8Num42z3"/>
    <w:rsid w:val="00982D62"/>
    <w:rPr>
      <w:rFonts w:ascii="Symbol" w:hAnsi="Symbol" w:cs="Symbol"/>
    </w:rPr>
  </w:style>
  <w:style w:type="character" w:customStyle="1" w:styleId="10">
    <w:name w:val="Основной шрифт абзаца1"/>
    <w:rsid w:val="00982D62"/>
  </w:style>
  <w:style w:type="character" w:customStyle="1" w:styleId="11">
    <w:name w:val="Заголовок 1 Знак"/>
    <w:rsid w:val="00982D62"/>
    <w:rPr>
      <w:rFonts w:ascii="Arial" w:hAnsi="Arial" w:cs="Arial"/>
      <w:b/>
      <w:kern w:val="1"/>
      <w:sz w:val="32"/>
    </w:rPr>
  </w:style>
  <w:style w:type="character" w:customStyle="1" w:styleId="20">
    <w:name w:val="Заголовок 2 Знак"/>
    <w:rsid w:val="00982D62"/>
    <w:rPr>
      <w:rFonts w:ascii="Cambria" w:hAnsi="Cambria" w:cs="Cambria"/>
      <w:b/>
      <w:color w:val="4F81BD"/>
      <w:sz w:val="26"/>
    </w:rPr>
  </w:style>
  <w:style w:type="character" w:customStyle="1" w:styleId="30">
    <w:name w:val="Заголовок 3 Знак"/>
    <w:rsid w:val="00982D62"/>
    <w:rPr>
      <w:rFonts w:ascii="Arial" w:hAnsi="Arial" w:cs="Arial"/>
      <w:b/>
      <w:smallCaps/>
      <w:color w:val="00009A"/>
      <w:sz w:val="27"/>
    </w:rPr>
  </w:style>
  <w:style w:type="character" w:customStyle="1" w:styleId="40">
    <w:name w:val="Заголовок 4 Знак"/>
    <w:rsid w:val="00982D62"/>
    <w:rPr>
      <w:rFonts w:ascii="Times New Roman" w:hAnsi="Times New Roman" w:cs="Times New Roman"/>
      <w:b/>
      <w:sz w:val="28"/>
    </w:rPr>
  </w:style>
  <w:style w:type="character" w:styleId="a4">
    <w:name w:val="Hyperlink"/>
    <w:rsid w:val="00982D62"/>
    <w:rPr>
      <w:color w:val="0000FF"/>
      <w:u w:val="single"/>
    </w:rPr>
  </w:style>
  <w:style w:type="character" w:customStyle="1" w:styleId="a5">
    <w:name w:val="Верхний колонтитул Знак"/>
    <w:uiPriority w:val="99"/>
    <w:rsid w:val="00982D62"/>
    <w:rPr>
      <w:rFonts w:ascii="Times New Roman" w:hAnsi="Times New Roman" w:cs="Times New Roman"/>
      <w:sz w:val="24"/>
    </w:rPr>
  </w:style>
  <w:style w:type="character" w:customStyle="1" w:styleId="a6">
    <w:name w:val="Нижний колонтитул Знак"/>
    <w:rsid w:val="00982D62"/>
    <w:rPr>
      <w:rFonts w:ascii="Times New Roman" w:hAnsi="Times New Roman" w:cs="Times New Roman"/>
      <w:sz w:val="24"/>
    </w:rPr>
  </w:style>
  <w:style w:type="character" w:styleId="a7">
    <w:name w:val="page number"/>
    <w:rsid w:val="00982D62"/>
  </w:style>
  <w:style w:type="character" w:customStyle="1" w:styleId="HTML">
    <w:name w:val="Стандартный HTML Знак"/>
    <w:uiPriority w:val="99"/>
    <w:rsid w:val="00982D62"/>
    <w:rPr>
      <w:rFonts w:ascii="Courier New" w:hAnsi="Courier New" w:cs="Courier New"/>
      <w:sz w:val="20"/>
    </w:rPr>
  </w:style>
  <w:style w:type="character" w:customStyle="1" w:styleId="a8">
    <w:name w:val="Текст выноски Знак"/>
    <w:rsid w:val="00982D62"/>
    <w:rPr>
      <w:rFonts w:ascii="Tahoma" w:hAnsi="Tahoma" w:cs="Tahoma"/>
      <w:sz w:val="16"/>
    </w:rPr>
  </w:style>
  <w:style w:type="character" w:customStyle="1" w:styleId="a9">
    <w:name w:val="Схема документа Знак"/>
    <w:rsid w:val="00982D62"/>
    <w:rPr>
      <w:rFonts w:ascii="Tahoma" w:hAnsi="Tahoma" w:cs="Tahoma"/>
      <w:sz w:val="20"/>
      <w:shd w:val="clear" w:color="auto" w:fill="000080"/>
    </w:rPr>
  </w:style>
  <w:style w:type="character" w:customStyle="1" w:styleId="21">
    <w:name w:val="Основной текст 2 Знак"/>
    <w:rsid w:val="00982D62"/>
    <w:rPr>
      <w:rFonts w:ascii="Arial" w:hAnsi="Arial" w:cs="Arial"/>
      <w:b/>
      <w:sz w:val="24"/>
    </w:rPr>
  </w:style>
  <w:style w:type="character" w:customStyle="1" w:styleId="aa">
    <w:name w:val="Название Знак"/>
    <w:link w:val="ab"/>
    <w:rsid w:val="00982D62"/>
    <w:rPr>
      <w:rFonts w:ascii="Times New Roman" w:hAnsi="Times New Roman" w:cs="Times New Roman"/>
      <w:b/>
      <w:spacing w:val="20"/>
      <w:sz w:val="28"/>
    </w:rPr>
  </w:style>
  <w:style w:type="character" w:customStyle="1" w:styleId="ac">
    <w:name w:val="Основной текст с отступом Знак"/>
    <w:rsid w:val="00982D62"/>
    <w:rPr>
      <w:rFonts w:ascii="Times New Roman" w:hAnsi="Times New Roman" w:cs="Times New Roman"/>
      <w:sz w:val="24"/>
    </w:rPr>
  </w:style>
  <w:style w:type="character" w:customStyle="1" w:styleId="31">
    <w:name w:val="Основной текст 3 Знак"/>
    <w:rsid w:val="00982D62"/>
    <w:rPr>
      <w:sz w:val="16"/>
    </w:rPr>
  </w:style>
  <w:style w:type="character" w:customStyle="1" w:styleId="ad">
    <w:name w:val="Основной текст Знак"/>
    <w:rsid w:val="00982D62"/>
    <w:rPr>
      <w:rFonts w:ascii="Times New Roman" w:hAnsi="Times New Roman" w:cs="Times New Roman"/>
      <w:sz w:val="24"/>
    </w:rPr>
  </w:style>
  <w:style w:type="character" w:customStyle="1" w:styleId="apple-converted-space">
    <w:name w:val="apple-converted-space"/>
    <w:rsid w:val="00982D62"/>
  </w:style>
  <w:style w:type="character" w:customStyle="1" w:styleId="12">
    <w:name w:val="Знак примечания1"/>
    <w:rsid w:val="00982D62"/>
    <w:rPr>
      <w:sz w:val="16"/>
      <w:szCs w:val="16"/>
    </w:rPr>
  </w:style>
  <w:style w:type="character" w:customStyle="1" w:styleId="ae">
    <w:name w:val="Текст примечания Знак"/>
    <w:rsid w:val="00982D62"/>
    <w:rPr>
      <w:rFonts w:cs="Times New Roman"/>
    </w:rPr>
  </w:style>
  <w:style w:type="character" w:customStyle="1" w:styleId="af">
    <w:name w:val="Тема примечания Знак"/>
    <w:rsid w:val="00982D62"/>
    <w:rPr>
      <w:rFonts w:cs="Times New Roman"/>
      <w:b/>
      <w:bCs/>
    </w:rPr>
  </w:style>
  <w:style w:type="character" w:customStyle="1" w:styleId="FontStyle13">
    <w:name w:val="Font Style13"/>
    <w:rsid w:val="00982D62"/>
    <w:rPr>
      <w:rFonts w:ascii="Times New Roman" w:hAnsi="Times New Roman" w:cs="Times New Roman"/>
      <w:spacing w:val="-10"/>
      <w:sz w:val="28"/>
      <w:szCs w:val="28"/>
    </w:rPr>
  </w:style>
  <w:style w:type="paragraph" w:customStyle="1" w:styleId="af0">
    <w:name w:val="Заголовок"/>
    <w:basedOn w:val="a"/>
    <w:next w:val="a0"/>
    <w:rsid w:val="00982D62"/>
    <w:pPr>
      <w:spacing w:after="0" w:line="240" w:lineRule="auto"/>
      <w:ind w:firstLine="567"/>
      <w:jc w:val="center"/>
    </w:pPr>
    <w:rPr>
      <w:rFonts w:ascii="Times New Roman" w:hAnsi="Times New Roman"/>
      <w:b/>
      <w:bCs/>
      <w:spacing w:val="20"/>
      <w:sz w:val="28"/>
      <w:szCs w:val="28"/>
    </w:rPr>
  </w:style>
  <w:style w:type="paragraph" w:styleId="a0">
    <w:name w:val="Body Text"/>
    <w:basedOn w:val="a"/>
    <w:rsid w:val="00982D62"/>
    <w:pPr>
      <w:spacing w:after="120" w:line="240" w:lineRule="auto"/>
    </w:pPr>
    <w:rPr>
      <w:rFonts w:ascii="Times New Roman" w:hAnsi="Times New Roman"/>
      <w:sz w:val="24"/>
      <w:szCs w:val="24"/>
    </w:rPr>
  </w:style>
  <w:style w:type="paragraph" w:styleId="af1">
    <w:name w:val="List"/>
    <w:basedOn w:val="a"/>
    <w:rsid w:val="00982D62"/>
    <w:pPr>
      <w:spacing w:after="0" w:line="240" w:lineRule="auto"/>
      <w:ind w:left="283" w:hanging="283"/>
    </w:pPr>
    <w:rPr>
      <w:rFonts w:ascii="Times New Roman" w:hAnsi="Times New Roman"/>
      <w:sz w:val="24"/>
      <w:szCs w:val="24"/>
    </w:rPr>
  </w:style>
  <w:style w:type="paragraph" w:styleId="af2">
    <w:name w:val="caption"/>
    <w:basedOn w:val="a"/>
    <w:qFormat/>
    <w:rsid w:val="00982D62"/>
    <w:pPr>
      <w:suppressLineNumbers/>
      <w:spacing w:before="120" w:after="120"/>
    </w:pPr>
    <w:rPr>
      <w:rFonts w:cs="FreeSans"/>
      <w:i/>
      <w:iCs/>
      <w:sz w:val="24"/>
      <w:szCs w:val="24"/>
    </w:rPr>
  </w:style>
  <w:style w:type="paragraph" w:customStyle="1" w:styleId="13">
    <w:name w:val="Указатель1"/>
    <w:basedOn w:val="a"/>
    <w:rsid w:val="00982D62"/>
    <w:pPr>
      <w:suppressLineNumbers/>
    </w:pPr>
    <w:rPr>
      <w:rFonts w:cs="FreeSans"/>
    </w:rPr>
  </w:style>
  <w:style w:type="paragraph" w:customStyle="1" w:styleId="ConsPlusNormal">
    <w:name w:val="ConsPlusNormal"/>
    <w:link w:val="ConsPlusNormal0"/>
    <w:rsid w:val="00982D62"/>
    <w:pPr>
      <w:widowControl w:val="0"/>
      <w:suppressAutoHyphens/>
      <w:autoSpaceDE w:val="0"/>
      <w:ind w:firstLine="720"/>
    </w:pPr>
    <w:rPr>
      <w:rFonts w:ascii="Arial" w:hAnsi="Arial" w:cs="Arial"/>
      <w:lang w:eastAsia="zh-CN"/>
    </w:rPr>
  </w:style>
  <w:style w:type="paragraph" w:styleId="af3">
    <w:name w:val="header"/>
    <w:basedOn w:val="a"/>
    <w:uiPriority w:val="99"/>
    <w:rsid w:val="00982D62"/>
    <w:pPr>
      <w:tabs>
        <w:tab w:val="center" w:pos="4677"/>
        <w:tab w:val="right" w:pos="9355"/>
      </w:tabs>
      <w:spacing w:after="0" w:line="240" w:lineRule="auto"/>
    </w:pPr>
    <w:rPr>
      <w:rFonts w:ascii="Times New Roman" w:hAnsi="Times New Roman"/>
      <w:sz w:val="24"/>
      <w:szCs w:val="24"/>
    </w:rPr>
  </w:style>
  <w:style w:type="paragraph" w:styleId="af4">
    <w:name w:val="footer"/>
    <w:basedOn w:val="a"/>
    <w:rsid w:val="00982D62"/>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982D62"/>
    <w:pPr>
      <w:widowControl w:val="0"/>
      <w:suppressAutoHyphens/>
      <w:autoSpaceDE w:val="0"/>
    </w:pPr>
    <w:rPr>
      <w:rFonts w:ascii="Courier New" w:hAnsi="Courier New" w:cs="Courier New"/>
      <w:lang w:eastAsia="zh-CN"/>
    </w:rPr>
  </w:style>
  <w:style w:type="paragraph" w:styleId="HTML0">
    <w:name w:val="HTML Preformatted"/>
    <w:basedOn w:val="a"/>
    <w:uiPriority w:val="99"/>
    <w:rsid w:val="0098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uiPriority w:val="99"/>
    <w:rsid w:val="00982D62"/>
    <w:pPr>
      <w:spacing w:before="120" w:after="120" w:line="240" w:lineRule="auto"/>
    </w:pPr>
    <w:rPr>
      <w:rFonts w:ascii="Times New Roman" w:hAnsi="Times New Roman"/>
      <w:sz w:val="24"/>
      <w:szCs w:val="24"/>
    </w:rPr>
  </w:style>
  <w:style w:type="paragraph" w:styleId="af6">
    <w:name w:val="Balloon Text"/>
    <w:basedOn w:val="a"/>
    <w:rsid w:val="00982D62"/>
    <w:pPr>
      <w:spacing w:after="0" w:line="240" w:lineRule="auto"/>
    </w:pPr>
    <w:rPr>
      <w:rFonts w:ascii="Tahoma" w:hAnsi="Tahoma" w:cs="Tahoma"/>
      <w:sz w:val="16"/>
      <w:szCs w:val="16"/>
    </w:rPr>
  </w:style>
  <w:style w:type="paragraph" w:customStyle="1" w:styleId="ConsPlusCell">
    <w:name w:val="ConsPlusCell"/>
    <w:rsid w:val="00982D62"/>
    <w:pPr>
      <w:widowControl w:val="0"/>
      <w:suppressAutoHyphens/>
      <w:autoSpaceDE w:val="0"/>
    </w:pPr>
    <w:rPr>
      <w:rFonts w:ascii="Arial" w:hAnsi="Arial" w:cs="Arial"/>
      <w:lang w:eastAsia="zh-CN"/>
    </w:rPr>
  </w:style>
  <w:style w:type="paragraph" w:customStyle="1" w:styleId="ConsPlusTitle">
    <w:name w:val="ConsPlusTitle"/>
    <w:rsid w:val="00982D62"/>
    <w:pPr>
      <w:suppressAutoHyphens/>
      <w:autoSpaceDE w:val="0"/>
      <w:jc w:val="both"/>
    </w:pPr>
    <w:rPr>
      <w:b/>
      <w:bCs/>
      <w:sz w:val="28"/>
      <w:szCs w:val="28"/>
      <w:lang w:eastAsia="zh-CN"/>
    </w:rPr>
  </w:style>
  <w:style w:type="paragraph" w:customStyle="1" w:styleId="14">
    <w:name w:val="Схема документа1"/>
    <w:basedOn w:val="a"/>
    <w:rsid w:val="00982D62"/>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982D62"/>
    <w:pPr>
      <w:spacing w:after="0" w:line="240" w:lineRule="auto"/>
    </w:pPr>
    <w:rPr>
      <w:rFonts w:ascii="Arial" w:hAnsi="Arial" w:cs="Arial"/>
      <w:b/>
      <w:bCs/>
      <w:sz w:val="24"/>
      <w:szCs w:val="24"/>
    </w:rPr>
  </w:style>
  <w:style w:type="paragraph" w:customStyle="1" w:styleId="15">
    <w:name w:val="Знак1 Знак Знак Знак"/>
    <w:basedOn w:val="a"/>
    <w:rsid w:val="00982D62"/>
    <w:pPr>
      <w:spacing w:after="160" w:line="240" w:lineRule="exact"/>
    </w:pPr>
    <w:rPr>
      <w:rFonts w:ascii="Verdana" w:hAnsi="Verdana" w:cs="Verdana"/>
      <w:sz w:val="20"/>
      <w:szCs w:val="20"/>
      <w:lang w:val="en-US"/>
    </w:rPr>
  </w:style>
  <w:style w:type="paragraph" w:styleId="af7">
    <w:name w:val="Body Text Indent"/>
    <w:basedOn w:val="a"/>
    <w:rsid w:val="00982D62"/>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rsid w:val="00982D62"/>
    <w:pPr>
      <w:ind w:left="720"/>
      <w:contextualSpacing/>
    </w:pPr>
  </w:style>
  <w:style w:type="paragraph" w:customStyle="1" w:styleId="310">
    <w:name w:val="Основной текст 31"/>
    <w:basedOn w:val="a"/>
    <w:rsid w:val="00982D62"/>
    <w:pPr>
      <w:spacing w:after="120"/>
    </w:pPr>
    <w:rPr>
      <w:sz w:val="16"/>
      <w:szCs w:val="16"/>
    </w:rPr>
  </w:style>
  <w:style w:type="paragraph" w:customStyle="1" w:styleId="ConsNormal">
    <w:name w:val="ConsNormal"/>
    <w:rsid w:val="00982D62"/>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rsid w:val="00982D62"/>
    <w:pPr>
      <w:spacing w:after="0" w:line="240" w:lineRule="auto"/>
    </w:pPr>
    <w:rPr>
      <w:rFonts w:ascii="Verdana" w:hAnsi="Verdana" w:cs="Verdana"/>
      <w:sz w:val="24"/>
      <w:szCs w:val="24"/>
    </w:rPr>
  </w:style>
  <w:style w:type="paragraph" w:styleId="afb">
    <w:name w:val="No Spacing"/>
    <w:link w:val="afc"/>
    <w:uiPriority w:val="1"/>
    <w:qFormat/>
    <w:rsid w:val="00982D62"/>
    <w:pPr>
      <w:suppressAutoHyphens/>
    </w:pPr>
    <w:rPr>
      <w:sz w:val="24"/>
      <w:szCs w:val="24"/>
      <w:lang w:eastAsia="zh-CN"/>
    </w:rPr>
  </w:style>
  <w:style w:type="paragraph" w:customStyle="1" w:styleId="16">
    <w:name w:val="Название объекта1"/>
    <w:basedOn w:val="a"/>
    <w:next w:val="a"/>
    <w:rsid w:val="00982D62"/>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982D62"/>
    <w:rPr>
      <w:sz w:val="20"/>
      <w:szCs w:val="20"/>
    </w:rPr>
  </w:style>
  <w:style w:type="paragraph" w:styleId="afd">
    <w:name w:val="annotation subject"/>
    <w:basedOn w:val="17"/>
    <w:next w:val="17"/>
    <w:rsid w:val="00982D62"/>
    <w:rPr>
      <w:b/>
      <w:bCs/>
    </w:rPr>
  </w:style>
  <w:style w:type="paragraph" w:customStyle="1" w:styleId="printr">
    <w:name w:val="printr"/>
    <w:basedOn w:val="a"/>
    <w:rsid w:val="00982D62"/>
    <w:pPr>
      <w:spacing w:before="280" w:after="280" w:line="240" w:lineRule="auto"/>
    </w:pPr>
    <w:rPr>
      <w:rFonts w:ascii="Times New Roman" w:hAnsi="Times New Roman"/>
      <w:sz w:val="24"/>
      <w:szCs w:val="24"/>
    </w:rPr>
  </w:style>
  <w:style w:type="paragraph" w:customStyle="1" w:styleId="afe">
    <w:name w:val="Содержимое таблицы"/>
    <w:basedOn w:val="a"/>
    <w:rsid w:val="00982D62"/>
    <w:pPr>
      <w:suppressLineNumbers/>
    </w:pPr>
  </w:style>
  <w:style w:type="paragraph" w:customStyle="1" w:styleId="aff">
    <w:name w:val="Заголовок таблицы"/>
    <w:basedOn w:val="afe"/>
    <w:rsid w:val="00982D62"/>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0">
    <w:name w:val="Öâåòîâîå âûäåëåíèå"/>
    <w:rsid w:val="003C1BDF"/>
    <w:rPr>
      <w:b/>
      <w:bCs/>
      <w:color w:val="26282F"/>
    </w:rPr>
  </w:style>
  <w:style w:type="table" w:styleId="aff1">
    <w:name w:val="Table Grid"/>
    <w:basedOn w:val="a2"/>
    <w:uiPriority w:val="59"/>
    <w:rsid w:val="0024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rsid w:val="00902076"/>
    <w:rPr>
      <w:sz w:val="24"/>
      <w:szCs w:val="24"/>
      <w:lang w:eastAsia="zh-CN"/>
    </w:rPr>
  </w:style>
  <w:style w:type="paragraph" w:customStyle="1" w:styleId="111">
    <w:name w:val="Рег. 1.1.1"/>
    <w:basedOn w:val="a"/>
    <w:rsid w:val="00E34588"/>
    <w:pPr>
      <w:suppressAutoHyphens w:val="0"/>
      <w:spacing w:after="0"/>
      <w:jc w:val="both"/>
    </w:pPr>
    <w:rPr>
      <w:rFonts w:ascii="Times New Roman" w:hAnsi="Times New Roman"/>
      <w:color w:val="000000"/>
      <w:sz w:val="28"/>
      <w:szCs w:val="20"/>
      <w:lang w:eastAsia="ru-RU"/>
    </w:rPr>
  </w:style>
  <w:style w:type="paragraph" w:customStyle="1" w:styleId="aff2">
    <w:name w:val="Название проектного документа"/>
    <w:basedOn w:val="a"/>
    <w:rsid w:val="00D835E5"/>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8187965">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1945308202">
      <w:bodyDiv w:val="1"/>
      <w:marLeft w:val="0"/>
      <w:marRight w:val="0"/>
      <w:marTop w:val="0"/>
      <w:marBottom w:val="0"/>
      <w:divBdr>
        <w:top w:val="none" w:sz="0" w:space="0" w:color="auto"/>
        <w:left w:val="none" w:sz="0" w:space="0" w:color="auto"/>
        <w:bottom w:val="none" w:sz="0" w:space="0" w:color="auto"/>
        <w:right w:val="none" w:sz="0" w:space="0" w:color="auto"/>
      </w:divBdr>
    </w:div>
    <w:div w:id="2062628484">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20C235FC55736B35DE9A10739A434E9067867E15608E03E20B5E4DF26FE0CE33A25593BCD4DD511655321B4874837121474C0DA8F6EB13X96EQ" TargetMode="External"/><Relationship Id="rId18" Type="http://schemas.openxmlformats.org/officeDocument/2006/relationships/hyperlink" Target="consultantplus://offline/ref=0498D0AD809C9EA09A6596F450930A485F4B7A09445578B0403F85079C09DA71A81E2CF1ECBC1F46F7DC6B5BB1ADF898A6FA1AD6vCd5L" TargetMode="External"/><Relationship Id="rId26" Type="http://schemas.openxmlformats.org/officeDocument/2006/relationships/hyperlink" Target="consultantplus://offline/ref=BB20C235FC55736B35DE9A10739A434E976D817E10608E03E20B5E4DF26FE0CE21A20D9FBCD2C1501740644A0EX263Q" TargetMode="External"/><Relationship Id="rId39" Type="http://schemas.openxmlformats.org/officeDocument/2006/relationships/hyperlink" Target="consultantplus://offline/ref=6BDE5B26BA2DC499708306FA60F744EBFE15B18E66C0E4F3AB4842FE1129B47E008450F6801941AD10C1A598C4802ED9D248709CB51DCF5Ai0TBJ" TargetMode="External"/><Relationship Id="rId3" Type="http://schemas.openxmlformats.org/officeDocument/2006/relationships/styles" Target="styles.xml"/><Relationship Id="rId21" Type="http://schemas.openxmlformats.org/officeDocument/2006/relationships/hyperlink" Target="consultantplus://offline/ref=0498D0AD809C9EA09A6596F450930A485F4B7A09445578B0403F85079C09DA71A81E2CF6EABE4043E2CD3356B8BAE798B9E618D4C5vDd0L" TargetMode="External"/><Relationship Id="rId34" Type="http://schemas.openxmlformats.org/officeDocument/2006/relationships/hyperlink" Target="consultantplus://offline/ref=7359D4CD4B340AD67459D6D02328BAA1A653E8B3753E245ADF1A1B2FFB6DA5999C9B11732A88B37A6E31CF558FFF9D0C8E65A60613F7LF62K" TargetMode="External"/><Relationship Id="rId42" Type="http://schemas.openxmlformats.org/officeDocument/2006/relationships/hyperlink" Target="consultantplus://offline/ref=5BC042C02E5A13EF1E84C47AAFD908F9895F82D05B007D9833F580D0D1E1078B243DCF8E2202BAEA3235893154a3DC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67D5C71AFF5A3F50AF0B00EFB7B3FC2CED921B9C09376AF0E40E1D012963C2E7195C61BE93EDC36CA30357D33C325E27872CA805B1523v5K" TargetMode="External"/><Relationship Id="rId25" Type="http://schemas.openxmlformats.org/officeDocument/2006/relationships/hyperlink" Target="consultantplus://offline/ref=BB20C235FC55736B35DE9A10739A434E9067867E15608E03E20B5E4DF26FE0CE21A20D9FBCD2C1501740644A0EX263Q" TargetMode="External"/><Relationship Id="rId33" Type="http://schemas.openxmlformats.org/officeDocument/2006/relationships/hyperlink" Target="consultantplus://offline/ref=61F69D2429EA8D1E0F4D93701E2F8D1BE2192C1504472D9EAFC84C22385F34CB2ECF67A2BAF58CCF24F59FD5F02CA6F066C212CFC9EAb0t4J" TargetMode="External"/><Relationship Id="rId38" Type="http://schemas.openxmlformats.org/officeDocument/2006/relationships/hyperlink" Target="consultantplus://offline/ref=6BDE5B26BA2DC499708306FA60F744EBFE15B18E66C0E4F3AB4842FE1129B47E008450F6801941AB12C1A598C4802ED9D248709CB51DCF5Ai0TB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D8D18A27DB74D57D12B56FB19DB3C85B61642D17317F570DD2FC1020ED6D73BF49FFAAB36460E56A25C93D7C35DB323138687535FEEAEEP" TargetMode="External"/><Relationship Id="rId20" Type="http://schemas.openxmlformats.org/officeDocument/2006/relationships/hyperlink" Target="consultantplus://offline/ref=0498D0AD809C9EA09A6596F450930A485F4B7A09445578B0403F85079C09DA71A81E2CF7E6B74043E2CD3356B8BAE798B9E618D4C5vDd0L" TargetMode="External"/><Relationship Id="rId29" Type="http://schemas.openxmlformats.org/officeDocument/2006/relationships/hyperlink" Target="consultantplus://offline/ref=5BC042C02E5A13EF1E84C47AAFD908F98E5783D75B057D9833F580D0D1E1078B243DCF8E2202BAEA3235893154a3DCU" TargetMode="External"/><Relationship Id="rId41" Type="http://schemas.openxmlformats.org/officeDocument/2006/relationships/hyperlink" Target="consultantplus://offline/ref=F2F4F73EFAB3C904FDB60853662E33D355EB0FFC5EF0612201E66CA16B792671A3AED6020B9228CF71E75FE60E6E9EC7EE2ED04F716BF9A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B20C235FC55736B35DE9A10739A434E9065827C12608E03E20B5E4DF26FE0CE21A20D9FBCD2C1501740644A0EX263Q" TargetMode="External"/><Relationship Id="rId32" Type="http://schemas.openxmlformats.org/officeDocument/2006/relationships/hyperlink" Target="consultantplus://offline/ref=61F69D2429EA8D1E0F4D93701E2F8D1BE2192C1504472D9EAFC84C22385F34CB2ECF67A2BAF58DCF24F59FD5F02CA6F066C212CFC9EAb0t4J" TargetMode="External"/><Relationship Id="rId37" Type="http://schemas.openxmlformats.org/officeDocument/2006/relationships/hyperlink" Target="consultantplus://offline/ref=9845FDD8A76CA29033A0F21BCFBC0FC297C9F3966CD531912BF38EF93F52C66A443A3593D88FE1FCBA4E911134C19197BBD10A0ADA5Ap3q4P" TargetMode="External"/><Relationship Id="rId40" Type="http://schemas.openxmlformats.org/officeDocument/2006/relationships/hyperlink" Target="consultantplus://offline/ref=7359D4CD4B340AD67459D6D02328BAA1A653E8B3753E245ADF1A1B2FFB6DA5999C9B11732A88B37A6E31CF558FFF9D0C8E65A60613F7LF6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A27A956D90DC65C2F9BFEE74AC13A5590148517BDA11B53BF6482F60A4587F3AD052D6A2ABE8B6AE5A4DE33C86963D383B57450B5C74BG5L" TargetMode="External"/><Relationship Id="rId23" Type="http://schemas.openxmlformats.org/officeDocument/2006/relationships/hyperlink" Target="consultantplus://offline/ref=5BC042C02E5A13EF1E84C47AAFD908F9895F82D05B007D9833F580D0D1E1078B243DCF8E2202BAEA3235893154a3DCU" TargetMode="External"/><Relationship Id="rId28" Type="http://schemas.openxmlformats.org/officeDocument/2006/relationships/hyperlink" Target="consultantplus://offline/ref=5BC042C02E5A13EF1E84C47AAFD908F98E5587D75D007D9833F580D0D1E1078B363D97822302A6E93220DF60126BA07B75A42B7A20DEC23Ca3D5U" TargetMode="External"/><Relationship Id="rId36" Type="http://schemas.openxmlformats.org/officeDocument/2006/relationships/hyperlink" Target="consultantplus://offline/ref=5BC042C02E5A13EF1E84C47AAFD908F9895F82D05B007D9833F580D0D1E1078B243DCF8E2202BAEA3235893154a3DCU"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0498D0AD809C9EA09A6596F450930A485F4B7A09445578B0403F85079C09DA71A81E2CF4EFB74B12B582320AFCE6F499B1E61BD5D9D02678v5d3L" TargetMode="External"/><Relationship Id="rId31" Type="http://schemas.openxmlformats.org/officeDocument/2006/relationships/hyperlink" Target="consultantplus://offline/ref=6BDE5B26BA2DC499708306FA60F744EBFE15B18E66C0E4F3AB4842FE1129B47E008450F6801941AD10C1A598C4802ED9D248709CB51DCF5Ai0TBJ" TargetMode="External"/><Relationship Id="rId44" Type="http://schemas.openxmlformats.org/officeDocument/2006/relationships/hyperlink" Target="consultantplus://offline/ref=5BC042C02E5A13EF1E84C47AAFD908F98E5587D75D007D9833F580D0D1E1078B363D97852856F5AE6E268A31483EA46477BA29a7D1U"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3A27A956D90DC65C2F9BFEE74AC13A5590148517BDA11B53BF6482F60A4587F3AD052D6A2ABE8B6AE5A4DE33C86963D383B57450B5C74BG5L" TargetMode="External"/><Relationship Id="rId22" Type="http://schemas.openxmlformats.org/officeDocument/2006/relationships/hyperlink" Target="consultantplus://offline/ref=5BC042C02E5A13EF1E84C47AAFD908F9895F82D05B007D9833F580D0D1E1078B243DCF8E2202BAEA3235893154a3DCU" TargetMode="External"/><Relationship Id="rId27" Type="http://schemas.openxmlformats.org/officeDocument/2006/relationships/hyperlink" Target="consultantplus://offline/ref=9845FDD8A76CA29033A0F21BCFBC0FC297C9F3966CD531912BF38EF93F52C66A443A3593D88FE1FCBA4E911134C19197BBD10A0ADA5Ap3q4P" TargetMode="External"/><Relationship Id="rId30" Type="http://schemas.openxmlformats.org/officeDocument/2006/relationships/hyperlink" Target="consultantplus://offline/ref=6BDE5B26BA2DC499708306FA60F744EBFE15B18E66C0E4F3AB4842FE1129B47E008450F6801941AB12C1A598C4802ED9D248709CB51DCF5Ai0TBJ" TargetMode="External"/><Relationship Id="rId35" Type="http://schemas.openxmlformats.org/officeDocument/2006/relationships/hyperlink" Target="consultantplus://offline/ref=F2F4F73EFAB3C904FDB60853662E33D355EB0FFC5EF0612201E66CA16B792671A3AED6020B9228CF71E75FE60E6E9EC7EE2ED04F716BF9A6L" TargetMode="External"/><Relationship Id="rId43" Type="http://schemas.openxmlformats.org/officeDocument/2006/relationships/hyperlink" Target="consultantplus://offline/ref=5BC042C02E5A13EF1E84C47AAFD908F98E5587D75D007D9833F580D0D1E1078B363D97822302A6E23B20DF60126BA07B75A42B7A20DEC23Ca3D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E46C-BF9D-4C0B-9078-1E0A52BD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70</Pages>
  <Words>37494</Words>
  <Characters>213717</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250710</CharactersWithSpaces>
  <SharedDoc>false</SharedDoc>
  <HLinks>
    <vt:vector size="444" baseType="variant">
      <vt:variant>
        <vt:i4>720904</vt:i4>
      </vt:variant>
      <vt:variant>
        <vt:i4>219</vt:i4>
      </vt:variant>
      <vt:variant>
        <vt:i4>0</vt:i4>
      </vt:variant>
      <vt:variant>
        <vt:i4>5</vt:i4>
      </vt:variant>
      <vt:variant>
        <vt:lpwstr>consultantplus://offline/ref=5BC042C02E5A13EF1E84C47AAFD908F98E5587D75D007D9833F580D0D1E1078B363D97852856F5AE6E268A31483EA46477BA29a7D1U</vt:lpwstr>
      </vt:variant>
      <vt:variant>
        <vt:lpwstr/>
      </vt:variant>
      <vt:variant>
        <vt:i4>6422629</vt:i4>
      </vt:variant>
      <vt:variant>
        <vt:i4>216</vt:i4>
      </vt:variant>
      <vt:variant>
        <vt:i4>0</vt:i4>
      </vt:variant>
      <vt:variant>
        <vt:i4>5</vt:i4>
      </vt:variant>
      <vt:variant>
        <vt:lpwstr>consultantplus://offline/ref=5BC042C02E5A13EF1E84C47AAFD908F98E5587D75D007D9833F580D0D1E1078B363D97822302A6E23B20DF60126BA07B75A42B7A20DEC23Ca3D5U</vt:lpwstr>
      </vt:variant>
      <vt:variant>
        <vt:lpwstr/>
      </vt:variant>
      <vt:variant>
        <vt:i4>66</vt:i4>
      </vt:variant>
      <vt:variant>
        <vt:i4>213</vt:i4>
      </vt:variant>
      <vt:variant>
        <vt:i4>0</vt:i4>
      </vt:variant>
      <vt:variant>
        <vt:i4>5</vt:i4>
      </vt:variant>
      <vt:variant>
        <vt:lpwstr/>
      </vt:variant>
      <vt:variant>
        <vt:lpwstr>P1218</vt:lpwstr>
      </vt:variant>
      <vt:variant>
        <vt:i4>5439490</vt:i4>
      </vt:variant>
      <vt:variant>
        <vt:i4>210</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207</vt:i4>
      </vt:variant>
      <vt:variant>
        <vt:i4>0</vt:i4>
      </vt:variant>
      <vt:variant>
        <vt:i4>5</vt:i4>
      </vt:variant>
      <vt:variant>
        <vt:lpwstr/>
      </vt:variant>
      <vt:variant>
        <vt:lpwstr>P1218</vt:lpwstr>
      </vt:variant>
      <vt:variant>
        <vt:i4>66</vt:i4>
      </vt:variant>
      <vt:variant>
        <vt:i4>204</vt:i4>
      </vt:variant>
      <vt:variant>
        <vt:i4>0</vt:i4>
      </vt:variant>
      <vt:variant>
        <vt:i4>5</vt:i4>
      </vt:variant>
      <vt:variant>
        <vt:lpwstr/>
      </vt:variant>
      <vt:variant>
        <vt:lpwstr>P1218</vt:lpwstr>
      </vt:variant>
      <vt:variant>
        <vt:i4>66</vt:i4>
      </vt:variant>
      <vt:variant>
        <vt:i4>201</vt:i4>
      </vt:variant>
      <vt:variant>
        <vt:i4>0</vt:i4>
      </vt:variant>
      <vt:variant>
        <vt:i4>5</vt:i4>
      </vt:variant>
      <vt:variant>
        <vt:lpwstr/>
      </vt:variant>
      <vt:variant>
        <vt:lpwstr>P1218</vt:lpwstr>
      </vt:variant>
      <vt:variant>
        <vt:i4>66</vt:i4>
      </vt:variant>
      <vt:variant>
        <vt:i4>198</vt:i4>
      </vt:variant>
      <vt:variant>
        <vt:i4>0</vt:i4>
      </vt:variant>
      <vt:variant>
        <vt:i4>5</vt:i4>
      </vt:variant>
      <vt:variant>
        <vt:lpwstr/>
      </vt:variant>
      <vt:variant>
        <vt:lpwstr>P1218</vt:lpwstr>
      </vt:variant>
      <vt:variant>
        <vt:i4>8126527</vt:i4>
      </vt:variant>
      <vt:variant>
        <vt:i4>195</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192</vt:i4>
      </vt:variant>
      <vt:variant>
        <vt:i4>0</vt:i4>
      </vt:variant>
      <vt:variant>
        <vt:i4>5</vt:i4>
      </vt:variant>
      <vt:variant>
        <vt:lpwstr/>
      </vt:variant>
      <vt:variant>
        <vt:lpwstr>P1218</vt:lpwstr>
      </vt:variant>
      <vt:variant>
        <vt:i4>7929952</vt:i4>
      </vt:variant>
      <vt:variant>
        <vt:i4>189</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186</vt:i4>
      </vt:variant>
      <vt:variant>
        <vt:i4>0</vt:i4>
      </vt:variant>
      <vt:variant>
        <vt:i4>5</vt:i4>
      </vt:variant>
      <vt:variant>
        <vt:lpwstr/>
      </vt:variant>
      <vt:variant>
        <vt:lpwstr>P1218</vt:lpwstr>
      </vt:variant>
      <vt:variant>
        <vt:i4>66</vt:i4>
      </vt:variant>
      <vt:variant>
        <vt:i4>183</vt:i4>
      </vt:variant>
      <vt:variant>
        <vt:i4>0</vt:i4>
      </vt:variant>
      <vt:variant>
        <vt:i4>5</vt:i4>
      </vt:variant>
      <vt:variant>
        <vt:lpwstr/>
      </vt:variant>
      <vt:variant>
        <vt:lpwstr>P1219</vt:lpwstr>
      </vt:variant>
      <vt:variant>
        <vt:i4>6619193</vt:i4>
      </vt:variant>
      <vt:variant>
        <vt:i4>180</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177</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7143483</vt:i4>
      </vt:variant>
      <vt:variant>
        <vt:i4>174</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66</vt:i4>
      </vt:variant>
      <vt:variant>
        <vt:i4>171</vt:i4>
      </vt:variant>
      <vt:variant>
        <vt:i4>0</vt:i4>
      </vt:variant>
      <vt:variant>
        <vt:i4>5</vt:i4>
      </vt:variant>
      <vt:variant>
        <vt:lpwstr/>
      </vt:variant>
      <vt:variant>
        <vt:lpwstr>P1218</vt:lpwstr>
      </vt:variant>
      <vt:variant>
        <vt:i4>5439490</vt:i4>
      </vt:variant>
      <vt:variant>
        <vt:i4>168</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165</vt:i4>
      </vt:variant>
      <vt:variant>
        <vt:i4>0</vt:i4>
      </vt:variant>
      <vt:variant>
        <vt:i4>5</vt:i4>
      </vt:variant>
      <vt:variant>
        <vt:lpwstr/>
      </vt:variant>
      <vt:variant>
        <vt:lpwstr>P1218</vt:lpwstr>
      </vt:variant>
      <vt:variant>
        <vt:i4>66</vt:i4>
      </vt:variant>
      <vt:variant>
        <vt:i4>162</vt:i4>
      </vt:variant>
      <vt:variant>
        <vt:i4>0</vt:i4>
      </vt:variant>
      <vt:variant>
        <vt:i4>5</vt:i4>
      </vt:variant>
      <vt:variant>
        <vt:lpwstr/>
      </vt:variant>
      <vt:variant>
        <vt:lpwstr>P1218</vt:lpwstr>
      </vt:variant>
      <vt:variant>
        <vt:i4>66</vt:i4>
      </vt:variant>
      <vt:variant>
        <vt:i4>159</vt:i4>
      </vt:variant>
      <vt:variant>
        <vt:i4>0</vt:i4>
      </vt:variant>
      <vt:variant>
        <vt:i4>5</vt:i4>
      </vt:variant>
      <vt:variant>
        <vt:lpwstr/>
      </vt:variant>
      <vt:variant>
        <vt:lpwstr>P1218</vt:lpwstr>
      </vt:variant>
      <vt:variant>
        <vt:i4>66</vt:i4>
      </vt:variant>
      <vt:variant>
        <vt:i4>156</vt:i4>
      </vt:variant>
      <vt:variant>
        <vt:i4>0</vt:i4>
      </vt:variant>
      <vt:variant>
        <vt:i4>5</vt:i4>
      </vt:variant>
      <vt:variant>
        <vt:lpwstr/>
      </vt:variant>
      <vt:variant>
        <vt:lpwstr>P1218</vt:lpwstr>
      </vt:variant>
      <vt:variant>
        <vt:i4>8126527</vt:i4>
      </vt:variant>
      <vt:variant>
        <vt:i4>153</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150</vt:i4>
      </vt:variant>
      <vt:variant>
        <vt:i4>0</vt:i4>
      </vt:variant>
      <vt:variant>
        <vt:i4>5</vt:i4>
      </vt:variant>
      <vt:variant>
        <vt:lpwstr/>
      </vt:variant>
      <vt:variant>
        <vt:lpwstr>P1218</vt:lpwstr>
      </vt:variant>
      <vt:variant>
        <vt:i4>7929952</vt:i4>
      </vt:variant>
      <vt:variant>
        <vt:i4>147</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144</vt:i4>
      </vt:variant>
      <vt:variant>
        <vt:i4>0</vt:i4>
      </vt:variant>
      <vt:variant>
        <vt:i4>5</vt:i4>
      </vt:variant>
      <vt:variant>
        <vt:lpwstr/>
      </vt:variant>
      <vt:variant>
        <vt:lpwstr>P1218</vt:lpwstr>
      </vt:variant>
      <vt:variant>
        <vt:i4>66</vt:i4>
      </vt:variant>
      <vt:variant>
        <vt:i4>141</vt:i4>
      </vt:variant>
      <vt:variant>
        <vt:i4>0</vt:i4>
      </vt:variant>
      <vt:variant>
        <vt:i4>5</vt:i4>
      </vt:variant>
      <vt:variant>
        <vt:lpwstr/>
      </vt:variant>
      <vt:variant>
        <vt:lpwstr>P1219</vt:lpwstr>
      </vt:variant>
      <vt:variant>
        <vt:i4>3473519</vt:i4>
      </vt:variant>
      <vt:variant>
        <vt:i4>138</vt:i4>
      </vt:variant>
      <vt:variant>
        <vt:i4>0</vt:i4>
      </vt:variant>
      <vt:variant>
        <vt:i4>5</vt:i4>
      </vt:variant>
      <vt:variant>
        <vt:lpwstr>consultantplus://offline/ref=61F69D2429EA8D1E0F4D93701E2F8D1BE2192C1504472D9EAFC84C22385F34CB2ECF67A2BAF58CCF24F59FD5F02CA6F066C212CFC9EAb0t4J</vt:lpwstr>
      </vt:variant>
      <vt:variant>
        <vt:lpwstr/>
      </vt:variant>
      <vt:variant>
        <vt:i4>3473512</vt:i4>
      </vt:variant>
      <vt:variant>
        <vt:i4>135</vt:i4>
      </vt:variant>
      <vt:variant>
        <vt:i4>0</vt:i4>
      </vt:variant>
      <vt:variant>
        <vt:i4>5</vt:i4>
      </vt:variant>
      <vt:variant>
        <vt:lpwstr>consultantplus://offline/ref=61F69D2429EA8D1E0F4D93701E2F8D1BE2192C1504472D9EAFC84C22385F34CB2ECF67A2BAF58DCF24F59FD5F02CA6F066C212CFC9EAb0t4J</vt:lpwstr>
      </vt:variant>
      <vt:variant>
        <vt:lpwstr/>
      </vt:variant>
      <vt:variant>
        <vt:i4>6619193</vt:i4>
      </vt:variant>
      <vt:variant>
        <vt:i4>132</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129</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5439500</vt:i4>
      </vt:variant>
      <vt:variant>
        <vt:i4>126</vt:i4>
      </vt:variant>
      <vt:variant>
        <vt:i4>0</vt:i4>
      </vt:variant>
      <vt:variant>
        <vt:i4>5</vt:i4>
      </vt:variant>
      <vt:variant>
        <vt:lpwstr>consultantplus://offline/ref=5BC042C02E5A13EF1E84C47AAFD908F98E5783D75B057D9833F580D0D1E1078B243DCF8E2202BAEA3235893154a3DCU</vt:lpwstr>
      </vt:variant>
      <vt:variant>
        <vt:lpwstr/>
      </vt:variant>
      <vt:variant>
        <vt:i4>6422590</vt:i4>
      </vt:variant>
      <vt:variant>
        <vt:i4>123</vt:i4>
      </vt:variant>
      <vt:variant>
        <vt:i4>0</vt:i4>
      </vt:variant>
      <vt:variant>
        <vt:i4>5</vt:i4>
      </vt:variant>
      <vt:variant>
        <vt:lpwstr>consultantplus://offline/ref=5BC042C02E5A13EF1E84C47AAFD908F98E5587D75D007D9833F580D0D1E1078B363D97822302A6E93220DF60126BA07B75A42B7A20DEC23Ca3D5U</vt:lpwstr>
      </vt:variant>
      <vt:variant>
        <vt:lpwstr/>
      </vt:variant>
      <vt:variant>
        <vt:i4>7143483</vt:i4>
      </vt:variant>
      <vt:variant>
        <vt:i4>120</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131144</vt:i4>
      </vt:variant>
      <vt:variant>
        <vt:i4>117</vt:i4>
      </vt:variant>
      <vt:variant>
        <vt:i4>0</vt:i4>
      </vt:variant>
      <vt:variant>
        <vt:i4>5</vt:i4>
      </vt:variant>
      <vt:variant>
        <vt:lpwstr/>
      </vt:variant>
      <vt:variant>
        <vt:lpwstr>P183</vt:lpwstr>
      </vt:variant>
      <vt:variant>
        <vt:i4>4718672</vt:i4>
      </vt:variant>
      <vt:variant>
        <vt:i4>114</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111</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108</vt:i4>
      </vt:variant>
      <vt:variant>
        <vt:i4>0</vt:i4>
      </vt:variant>
      <vt:variant>
        <vt:i4>5</vt:i4>
      </vt:variant>
      <vt:variant>
        <vt:lpwstr>consultantplus://offline/ref=BB20C235FC55736B35DE9A10739A434E9065827C12608E03E20B5E4DF26FE0CE21A20D9FBCD2C1501740644A0EX263Q</vt:lpwstr>
      </vt:variant>
      <vt:variant>
        <vt:lpwstr/>
      </vt:variant>
      <vt:variant>
        <vt:i4>262214</vt:i4>
      </vt:variant>
      <vt:variant>
        <vt:i4>105</vt:i4>
      </vt:variant>
      <vt:variant>
        <vt:i4>0</vt:i4>
      </vt:variant>
      <vt:variant>
        <vt:i4>5</vt:i4>
      </vt:variant>
      <vt:variant>
        <vt:lpwstr/>
      </vt:variant>
      <vt:variant>
        <vt:lpwstr>P1655</vt:lpwstr>
      </vt:variant>
      <vt:variant>
        <vt:i4>458817</vt:i4>
      </vt:variant>
      <vt:variant>
        <vt:i4>102</vt:i4>
      </vt:variant>
      <vt:variant>
        <vt:i4>0</vt:i4>
      </vt:variant>
      <vt:variant>
        <vt:i4>5</vt:i4>
      </vt:variant>
      <vt:variant>
        <vt:lpwstr/>
      </vt:variant>
      <vt:variant>
        <vt:lpwstr>P215</vt:lpwstr>
      </vt:variant>
      <vt:variant>
        <vt:i4>65</vt:i4>
      </vt:variant>
      <vt:variant>
        <vt:i4>99</vt:i4>
      </vt:variant>
      <vt:variant>
        <vt:i4>0</vt:i4>
      </vt:variant>
      <vt:variant>
        <vt:i4>5</vt:i4>
      </vt:variant>
      <vt:variant>
        <vt:lpwstr/>
      </vt:variant>
      <vt:variant>
        <vt:lpwstr>P212</vt:lpwstr>
      </vt:variant>
      <vt:variant>
        <vt:i4>458817</vt:i4>
      </vt:variant>
      <vt:variant>
        <vt:i4>96</vt:i4>
      </vt:variant>
      <vt:variant>
        <vt:i4>0</vt:i4>
      </vt:variant>
      <vt:variant>
        <vt:i4>5</vt:i4>
      </vt:variant>
      <vt:variant>
        <vt:lpwstr/>
      </vt:variant>
      <vt:variant>
        <vt:lpwstr>P215</vt:lpwstr>
      </vt:variant>
      <vt:variant>
        <vt:i4>65</vt:i4>
      </vt:variant>
      <vt:variant>
        <vt:i4>93</vt:i4>
      </vt:variant>
      <vt:variant>
        <vt:i4>0</vt:i4>
      </vt:variant>
      <vt:variant>
        <vt:i4>5</vt:i4>
      </vt:variant>
      <vt:variant>
        <vt:lpwstr/>
      </vt:variant>
      <vt:variant>
        <vt:lpwstr>P212</vt:lpwstr>
      </vt:variant>
      <vt:variant>
        <vt:i4>720966</vt:i4>
      </vt:variant>
      <vt:variant>
        <vt:i4>90</vt:i4>
      </vt:variant>
      <vt:variant>
        <vt:i4>0</vt:i4>
      </vt:variant>
      <vt:variant>
        <vt:i4>5</vt:i4>
      </vt:variant>
      <vt:variant>
        <vt:lpwstr/>
      </vt:variant>
      <vt:variant>
        <vt:lpwstr>P269</vt:lpwstr>
      </vt:variant>
      <vt:variant>
        <vt:i4>458817</vt:i4>
      </vt:variant>
      <vt:variant>
        <vt:i4>87</vt:i4>
      </vt:variant>
      <vt:variant>
        <vt:i4>0</vt:i4>
      </vt:variant>
      <vt:variant>
        <vt:i4>5</vt:i4>
      </vt:variant>
      <vt:variant>
        <vt:lpwstr/>
      </vt:variant>
      <vt:variant>
        <vt:lpwstr>P215</vt:lpwstr>
      </vt:variant>
      <vt:variant>
        <vt:i4>65</vt:i4>
      </vt:variant>
      <vt:variant>
        <vt:i4>84</vt:i4>
      </vt:variant>
      <vt:variant>
        <vt:i4>0</vt:i4>
      </vt:variant>
      <vt:variant>
        <vt:i4>5</vt:i4>
      </vt:variant>
      <vt:variant>
        <vt:lpwstr/>
      </vt:variant>
      <vt:variant>
        <vt:lpwstr>P212</vt:lpwstr>
      </vt:variant>
      <vt:variant>
        <vt:i4>458817</vt:i4>
      </vt:variant>
      <vt:variant>
        <vt:i4>81</vt:i4>
      </vt:variant>
      <vt:variant>
        <vt:i4>0</vt:i4>
      </vt:variant>
      <vt:variant>
        <vt:i4>5</vt:i4>
      </vt:variant>
      <vt:variant>
        <vt:lpwstr/>
      </vt:variant>
      <vt:variant>
        <vt:lpwstr>P215</vt:lpwstr>
      </vt:variant>
      <vt:variant>
        <vt:i4>65</vt:i4>
      </vt:variant>
      <vt:variant>
        <vt:i4>78</vt:i4>
      </vt:variant>
      <vt:variant>
        <vt:i4>0</vt:i4>
      </vt:variant>
      <vt:variant>
        <vt:i4>5</vt:i4>
      </vt:variant>
      <vt:variant>
        <vt:lpwstr/>
      </vt:variant>
      <vt:variant>
        <vt:lpwstr>P212</vt:lpwstr>
      </vt:variant>
      <vt:variant>
        <vt:i4>458817</vt:i4>
      </vt:variant>
      <vt:variant>
        <vt:i4>75</vt:i4>
      </vt:variant>
      <vt:variant>
        <vt:i4>0</vt:i4>
      </vt:variant>
      <vt:variant>
        <vt:i4>5</vt:i4>
      </vt:variant>
      <vt:variant>
        <vt:lpwstr/>
      </vt:variant>
      <vt:variant>
        <vt:lpwstr>P215</vt:lpwstr>
      </vt:variant>
      <vt:variant>
        <vt:i4>65</vt:i4>
      </vt:variant>
      <vt:variant>
        <vt:i4>72</vt:i4>
      </vt:variant>
      <vt:variant>
        <vt:i4>0</vt:i4>
      </vt:variant>
      <vt:variant>
        <vt:i4>5</vt:i4>
      </vt:variant>
      <vt:variant>
        <vt:lpwstr/>
      </vt:variant>
      <vt:variant>
        <vt:lpwstr>P212</vt:lpwstr>
      </vt:variant>
      <vt:variant>
        <vt:i4>458817</vt:i4>
      </vt:variant>
      <vt:variant>
        <vt:i4>69</vt:i4>
      </vt:variant>
      <vt:variant>
        <vt:i4>0</vt:i4>
      </vt:variant>
      <vt:variant>
        <vt:i4>5</vt:i4>
      </vt:variant>
      <vt:variant>
        <vt:lpwstr/>
      </vt:variant>
      <vt:variant>
        <vt:lpwstr>P215</vt:lpwstr>
      </vt:variant>
      <vt:variant>
        <vt:i4>65</vt:i4>
      </vt:variant>
      <vt:variant>
        <vt:i4>66</vt:i4>
      </vt:variant>
      <vt:variant>
        <vt:i4>0</vt:i4>
      </vt:variant>
      <vt:variant>
        <vt:i4>5</vt:i4>
      </vt:variant>
      <vt:variant>
        <vt:lpwstr/>
      </vt:variant>
      <vt:variant>
        <vt:lpwstr>P212</vt:lpwstr>
      </vt:variant>
      <vt:variant>
        <vt:i4>589892</vt:i4>
      </vt:variant>
      <vt:variant>
        <vt:i4>63</vt:i4>
      </vt:variant>
      <vt:variant>
        <vt:i4>0</vt:i4>
      </vt:variant>
      <vt:variant>
        <vt:i4>5</vt:i4>
      </vt:variant>
      <vt:variant>
        <vt:lpwstr/>
      </vt:variant>
      <vt:variant>
        <vt:lpwstr>P1481</vt:lpwstr>
      </vt:variant>
      <vt:variant>
        <vt:i4>589897</vt:i4>
      </vt:variant>
      <vt:variant>
        <vt:i4>60</vt:i4>
      </vt:variant>
      <vt:variant>
        <vt:i4>0</vt:i4>
      </vt:variant>
      <vt:variant>
        <vt:i4>5</vt:i4>
      </vt:variant>
      <vt:variant>
        <vt:lpwstr/>
      </vt:variant>
      <vt:variant>
        <vt:lpwstr>P198</vt:lpwstr>
      </vt:variant>
      <vt:variant>
        <vt:i4>655426</vt:i4>
      </vt:variant>
      <vt:variant>
        <vt:i4>57</vt:i4>
      </vt:variant>
      <vt:variant>
        <vt:i4>0</vt:i4>
      </vt:variant>
      <vt:variant>
        <vt:i4>5</vt:i4>
      </vt:variant>
      <vt:variant>
        <vt:lpwstr/>
      </vt:variant>
      <vt:variant>
        <vt:lpwstr>P2288</vt:lpwstr>
      </vt:variant>
      <vt:variant>
        <vt:i4>655425</vt:i4>
      </vt:variant>
      <vt:variant>
        <vt:i4>54</vt:i4>
      </vt:variant>
      <vt:variant>
        <vt:i4>0</vt:i4>
      </vt:variant>
      <vt:variant>
        <vt:i4>5</vt:i4>
      </vt:variant>
      <vt:variant>
        <vt:lpwstr/>
      </vt:variant>
      <vt:variant>
        <vt:lpwstr>P218</vt:lpwstr>
      </vt:variant>
      <vt:variant>
        <vt:i4>655425</vt:i4>
      </vt:variant>
      <vt:variant>
        <vt:i4>51</vt:i4>
      </vt:variant>
      <vt:variant>
        <vt:i4>0</vt:i4>
      </vt:variant>
      <vt:variant>
        <vt:i4>5</vt:i4>
      </vt:variant>
      <vt:variant>
        <vt:lpwstr/>
      </vt:variant>
      <vt:variant>
        <vt:lpwstr>P218</vt:lpwstr>
      </vt:variant>
      <vt:variant>
        <vt:i4>131142</vt:i4>
      </vt:variant>
      <vt:variant>
        <vt:i4>48</vt:i4>
      </vt:variant>
      <vt:variant>
        <vt:i4>0</vt:i4>
      </vt:variant>
      <vt:variant>
        <vt:i4>5</vt:i4>
      </vt:variant>
      <vt:variant>
        <vt:lpwstr/>
      </vt:variant>
      <vt:variant>
        <vt:lpwstr>P260</vt:lpwstr>
      </vt:variant>
      <vt:variant>
        <vt:i4>5439490</vt:i4>
      </vt:variant>
      <vt:variant>
        <vt:i4>45</vt:i4>
      </vt:variant>
      <vt:variant>
        <vt:i4>0</vt:i4>
      </vt:variant>
      <vt:variant>
        <vt:i4>5</vt:i4>
      </vt:variant>
      <vt:variant>
        <vt:lpwstr>consultantplus://offline/ref=5BC042C02E5A13EF1E84C47AAFD908F9895F82D05B007D9833F580D0D1E1078B243DCF8E2202BAEA3235893154a3DCU</vt:lpwstr>
      </vt:variant>
      <vt:variant>
        <vt:lpwstr/>
      </vt:variant>
      <vt:variant>
        <vt:i4>393283</vt:i4>
      </vt:variant>
      <vt:variant>
        <vt:i4>42</vt:i4>
      </vt:variant>
      <vt:variant>
        <vt:i4>0</vt:i4>
      </vt:variant>
      <vt:variant>
        <vt:i4>5</vt:i4>
      </vt:variant>
      <vt:variant>
        <vt:lpwstr/>
      </vt:variant>
      <vt:variant>
        <vt:lpwstr>P2348</vt:lpwstr>
      </vt:variant>
      <vt:variant>
        <vt:i4>131138</vt:i4>
      </vt:variant>
      <vt:variant>
        <vt:i4>39</vt:i4>
      </vt:variant>
      <vt:variant>
        <vt:i4>0</vt:i4>
      </vt:variant>
      <vt:variant>
        <vt:i4>5</vt:i4>
      </vt:variant>
      <vt:variant>
        <vt:lpwstr/>
      </vt:variant>
      <vt:variant>
        <vt:lpwstr>P1235</vt:lpwstr>
      </vt:variant>
      <vt:variant>
        <vt:i4>589891</vt:i4>
      </vt:variant>
      <vt:variant>
        <vt:i4>36</vt:i4>
      </vt:variant>
      <vt:variant>
        <vt:i4>0</vt:i4>
      </vt:variant>
      <vt:variant>
        <vt:i4>5</vt:i4>
      </vt:variant>
      <vt:variant>
        <vt:lpwstr/>
      </vt:variant>
      <vt:variant>
        <vt:lpwstr>P138</vt:lpwstr>
      </vt:variant>
      <vt:variant>
        <vt:i4>589891</vt:i4>
      </vt:variant>
      <vt:variant>
        <vt:i4>33</vt:i4>
      </vt:variant>
      <vt:variant>
        <vt:i4>0</vt:i4>
      </vt:variant>
      <vt:variant>
        <vt:i4>5</vt:i4>
      </vt:variant>
      <vt:variant>
        <vt:lpwstr/>
      </vt:variant>
      <vt:variant>
        <vt:lpwstr>P138</vt:lpwstr>
      </vt:variant>
      <vt:variant>
        <vt:i4>5439490</vt:i4>
      </vt:variant>
      <vt:variant>
        <vt:i4>30</vt:i4>
      </vt:variant>
      <vt:variant>
        <vt:i4>0</vt:i4>
      </vt:variant>
      <vt:variant>
        <vt:i4>5</vt:i4>
      </vt:variant>
      <vt:variant>
        <vt:lpwstr>consultantplus://offline/ref=5BC042C02E5A13EF1E84C47AAFD908F9895F82D05B007D9833F580D0D1E1078B243DCF8E2202BAEA3235893154a3DCU</vt:lpwstr>
      </vt:variant>
      <vt:variant>
        <vt:lpwstr/>
      </vt:variant>
      <vt:variant>
        <vt:i4>6160464</vt:i4>
      </vt:variant>
      <vt:variant>
        <vt:i4>27</vt:i4>
      </vt:variant>
      <vt:variant>
        <vt:i4>0</vt:i4>
      </vt:variant>
      <vt:variant>
        <vt:i4>5</vt:i4>
      </vt:variant>
      <vt:variant>
        <vt:lpwstr>consultantplus://offline/ref=0498D0AD809C9EA09A6596F450930A485F4B7A09445578B0403F85079C09DA71A81E2CF6EABE4043E2CD3356B8BAE798B9E618D4C5vDd0L</vt:lpwstr>
      </vt:variant>
      <vt:variant>
        <vt:lpwstr/>
      </vt:variant>
      <vt:variant>
        <vt:i4>6160468</vt:i4>
      </vt:variant>
      <vt:variant>
        <vt:i4>24</vt:i4>
      </vt:variant>
      <vt:variant>
        <vt:i4>0</vt:i4>
      </vt:variant>
      <vt:variant>
        <vt:i4>5</vt:i4>
      </vt:variant>
      <vt:variant>
        <vt:lpwstr>consultantplus://offline/ref=0498D0AD809C9EA09A6596F450930A485F4B7A09445578B0403F85079C09DA71A81E2CF7E6B74043E2CD3356B8BAE798B9E618D4C5vDd0L</vt:lpwstr>
      </vt:variant>
      <vt:variant>
        <vt:lpwstr/>
      </vt:variant>
      <vt:variant>
        <vt:i4>6553710</vt:i4>
      </vt:variant>
      <vt:variant>
        <vt:i4>21</vt:i4>
      </vt:variant>
      <vt:variant>
        <vt:i4>0</vt:i4>
      </vt:variant>
      <vt:variant>
        <vt:i4>5</vt:i4>
      </vt:variant>
      <vt:variant>
        <vt:lpwstr>consultantplus://offline/ref=0498D0AD809C9EA09A6596F450930A485F4B7A09445578B0403F85079C09DA71A81E2CF4EFB74B12B582320AFCE6F499B1E61BD5D9D02678v5d3L</vt:lpwstr>
      </vt:variant>
      <vt:variant>
        <vt:lpwstr/>
      </vt:variant>
      <vt:variant>
        <vt:i4>3735600</vt:i4>
      </vt:variant>
      <vt:variant>
        <vt:i4>18</vt:i4>
      </vt:variant>
      <vt:variant>
        <vt:i4>0</vt:i4>
      </vt:variant>
      <vt:variant>
        <vt:i4>5</vt:i4>
      </vt:variant>
      <vt:variant>
        <vt:lpwstr>consultantplus://offline/ref=0498D0AD809C9EA09A6596F450930A485F4B7A09445578B0403F85079C09DA71A81E2CF1ECBC1F46F7DC6B5BB1ADF898A6FA1AD6vCd5L</vt:lpwstr>
      </vt:variant>
      <vt:variant>
        <vt:lpwstr/>
      </vt:variant>
      <vt:variant>
        <vt:i4>3866721</vt:i4>
      </vt:variant>
      <vt:variant>
        <vt:i4>15</vt:i4>
      </vt:variant>
      <vt:variant>
        <vt:i4>0</vt:i4>
      </vt:variant>
      <vt:variant>
        <vt:i4>5</vt:i4>
      </vt:variant>
      <vt:variant>
        <vt:lpwstr>consultantplus://offline/ref=F67D5C71AFF5A3F50AF0B00EFB7B3FC2CED921B9C09376AF0E40E1D012963C2E7195C61BE93EDC36CA30357D33C325E27872CA805B1523v5K</vt:lpwstr>
      </vt:variant>
      <vt:variant>
        <vt:lpwstr/>
      </vt:variant>
      <vt:variant>
        <vt:i4>3407976</vt:i4>
      </vt:variant>
      <vt:variant>
        <vt:i4>12</vt:i4>
      </vt:variant>
      <vt:variant>
        <vt:i4>0</vt:i4>
      </vt:variant>
      <vt:variant>
        <vt:i4>5</vt:i4>
      </vt:variant>
      <vt:variant>
        <vt:lpwstr>consultantplus://offline/ref=B9D8D18A27DB74D57D12B56FB19DB3C85B61642D17317F570DD2FC1020ED6D73BF49FFAAB36460E56A25C93D7C35DB323138687535FEEAEEP</vt:lpwstr>
      </vt:variant>
      <vt:variant>
        <vt:lpwstr/>
      </vt:variant>
      <vt:variant>
        <vt:i4>2424884</vt:i4>
      </vt:variant>
      <vt:variant>
        <vt:i4>9</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2424884</vt:i4>
      </vt:variant>
      <vt:variant>
        <vt:i4>6</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2555963</vt:i4>
      </vt:variant>
      <vt:variant>
        <vt:i4>3</vt:i4>
      </vt:variant>
      <vt:variant>
        <vt:i4>0</vt:i4>
      </vt:variant>
      <vt:variant>
        <vt:i4>5</vt:i4>
      </vt:variant>
      <vt:variant>
        <vt:lpwstr>consultantplus://offline/ref=BB20C235FC55736B35DE9A10739A434E9067867E15608E03E20B5E4DF26FE0CE33A25593BCD4DD511655321B4874837121474C0DA8F6EB13X96EQ</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18</cp:revision>
  <cp:lastPrinted>2022-11-09T09:06:00Z</cp:lastPrinted>
  <dcterms:created xsi:type="dcterms:W3CDTF">2023-10-19T06:43:00Z</dcterms:created>
  <dcterms:modified xsi:type="dcterms:W3CDTF">2023-11-15T11:41:00Z</dcterms:modified>
</cp:coreProperties>
</file>