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F0" w:rsidRDefault="004D252A" w:rsidP="00E70525">
      <w:pPr>
        <w:tabs>
          <w:tab w:val="left" w:pos="142"/>
          <w:tab w:val="left" w:pos="284"/>
        </w:tabs>
        <w:suppressAutoHyphens w:val="0"/>
        <w:spacing w:after="0" w:line="240" w:lineRule="auto"/>
        <w:jc w:val="right"/>
        <w:rPr>
          <w:rFonts w:ascii="Times New Roman" w:eastAsia="Calibri" w:hAnsi="Times New Roman"/>
          <w:bCs/>
          <w:sz w:val="28"/>
          <w:szCs w:val="28"/>
          <w:lang w:eastAsia="en-US"/>
        </w:rPr>
      </w:pPr>
      <w:r w:rsidRPr="004D252A">
        <w:rPr>
          <w:rFonts w:ascii="Times New Roman" w:eastAsia="Calibri" w:hAnsi="Times New Roman"/>
          <w:bCs/>
          <w:noProof/>
          <w:sz w:val="28"/>
          <w:szCs w:val="28"/>
          <w:lang w:eastAsia="ru-RU"/>
        </w:rPr>
        <w:drawing>
          <wp:anchor distT="0" distB="0" distL="114300" distR="114300" simplePos="0" relativeHeight="251659264" behindDoc="0" locked="0" layoutInCell="1" allowOverlap="1">
            <wp:simplePos x="0" y="0"/>
            <wp:positionH relativeFrom="column">
              <wp:posOffset>2915968</wp:posOffset>
            </wp:positionH>
            <wp:positionV relativeFrom="paragraph">
              <wp:posOffset>-315283</wp:posOffset>
            </wp:positionV>
            <wp:extent cx="593425" cy="69011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93425" cy="690113"/>
                    </a:xfrm>
                    <a:prstGeom prst="rect">
                      <a:avLst/>
                    </a:prstGeom>
                    <a:noFill/>
                    <a:ln w="9525">
                      <a:noFill/>
                      <a:miter lim="800000"/>
                      <a:headEnd/>
                      <a:tailEnd/>
                    </a:ln>
                  </pic:spPr>
                </pic:pic>
              </a:graphicData>
            </a:graphic>
          </wp:anchor>
        </w:drawing>
      </w:r>
    </w:p>
    <w:p w:rsidR="004D252A"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ПРОЕКТ</w:t>
      </w:r>
    </w:p>
    <w:p w:rsidR="004D252A" w:rsidRPr="00013784" w:rsidRDefault="004D252A" w:rsidP="004D252A">
      <w:pPr>
        <w:spacing w:after="0" w:line="240" w:lineRule="auto"/>
        <w:jc w:val="center"/>
        <w:rPr>
          <w:rFonts w:ascii="Times New Roman" w:hAnsi="Times New Roman"/>
          <w:b/>
          <w:sz w:val="24"/>
          <w:szCs w:val="24"/>
        </w:rPr>
      </w:pPr>
      <w:r w:rsidRPr="00013784">
        <w:rPr>
          <w:rFonts w:ascii="Times New Roman" w:hAnsi="Times New Roman"/>
          <w:b/>
          <w:sz w:val="24"/>
          <w:szCs w:val="24"/>
        </w:rPr>
        <w:t xml:space="preserve">АДМИНИСТРАЦИЯ </w:t>
      </w:r>
    </w:p>
    <w:p w:rsidR="004D252A" w:rsidRPr="00013784" w:rsidRDefault="004D252A" w:rsidP="004D252A">
      <w:pPr>
        <w:spacing w:after="0" w:line="240" w:lineRule="auto"/>
        <w:jc w:val="center"/>
        <w:rPr>
          <w:rFonts w:ascii="Times New Roman" w:hAnsi="Times New Roman"/>
          <w:b/>
          <w:sz w:val="24"/>
          <w:szCs w:val="24"/>
        </w:rPr>
      </w:pPr>
      <w:r w:rsidRPr="00013784">
        <w:rPr>
          <w:rFonts w:ascii="Times New Roman" w:hAnsi="Times New Roman"/>
          <w:b/>
          <w:sz w:val="24"/>
          <w:szCs w:val="24"/>
        </w:rPr>
        <w:t>СИНЯВИНСКОГО ГОРОДСКОГО ПОСЕЛЕНИЯ</w:t>
      </w:r>
    </w:p>
    <w:p w:rsidR="004D252A" w:rsidRPr="00013784" w:rsidRDefault="004D252A" w:rsidP="004D252A">
      <w:pPr>
        <w:spacing w:after="0" w:line="240" w:lineRule="auto"/>
        <w:jc w:val="center"/>
        <w:rPr>
          <w:rFonts w:ascii="Times New Roman" w:hAnsi="Times New Roman"/>
          <w:b/>
          <w:sz w:val="24"/>
          <w:szCs w:val="24"/>
        </w:rPr>
      </w:pPr>
      <w:r w:rsidRPr="00013784">
        <w:rPr>
          <w:rFonts w:ascii="Times New Roman" w:hAnsi="Times New Roman"/>
          <w:b/>
          <w:sz w:val="24"/>
          <w:szCs w:val="24"/>
        </w:rPr>
        <w:t>КИРОВСКОГО МУНИЦИПАЛЬНОГО  РАЙОНА ЛЕНИНГРАДСКОЙ ОБЛАСТИ</w:t>
      </w:r>
    </w:p>
    <w:p w:rsidR="004D252A" w:rsidRPr="00013784" w:rsidRDefault="004D252A" w:rsidP="004D252A">
      <w:pPr>
        <w:rPr>
          <w:rFonts w:ascii="Times New Roman" w:hAnsi="Times New Roman"/>
          <w:b/>
          <w:sz w:val="28"/>
        </w:rPr>
      </w:pPr>
    </w:p>
    <w:p w:rsidR="004D252A" w:rsidRPr="00013784" w:rsidRDefault="004D252A" w:rsidP="004D252A">
      <w:pPr>
        <w:pStyle w:val="3"/>
        <w:jc w:val="center"/>
        <w:rPr>
          <w:rFonts w:ascii="Times New Roman" w:hAnsi="Times New Roman"/>
          <w:color w:val="auto"/>
          <w:sz w:val="28"/>
          <w:szCs w:val="28"/>
        </w:rPr>
      </w:pPr>
      <w:r w:rsidRPr="00013784">
        <w:rPr>
          <w:rFonts w:ascii="Times New Roman" w:hAnsi="Times New Roman"/>
          <w:color w:val="auto"/>
          <w:sz w:val="28"/>
          <w:szCs w:val="28"/>
        </w:rPr>
        <w:t>П О С Т А Н О В Л Е Н И Е</w:t>
      </w:r>
    </w:p>
    <w:p w:rsidR="004D252A" w:rsidRDefault="004D252A" w:rsidP="004D252A">
      <w:pPr>
        <w:widowControl w:val="0"/>
        <w:autoSpaceDE w:val="0"/>
        <w:autoSpaceDN w:val="0"/>
        <w:adjustRightInd w:val="0"/>
        <w:spacing w:after="0" w:line="240" w:lineRule="auto"/>
        <w:contextualSpacing/>
        <w:jc w:val="center"/>
        <w:outlineLvl w:val="0"/>
        <w:rPr>
          <w:rFonts w:ascii="Times New Roman" w:hAnsi="Times New Roman"/>
          <w:sz w:val="28"/>
          <w:szCs w:val="28"/>
        </w:rPr>
      </w:pPr>
      <w:r>
        <w:rPr>
          <w:rFonts w:ascii="Times New Roman" w:hAnsi="Times New Roman"/>
          <w:sz w:val="28"/>
          <w:szCs w:val="28"/>
        </w:rPr>
        <w:t xml:space="preserve">от </w:t>
      </w:r>
      <w:r w:rsidRPr="00013784">
        <w:rPr>
          <w:rFonts w:ascii="Times New Roman" w:hAnsi="Times New Roman"/>
          <w:sz w:val="28"/>
          <w:szCs w:val="28"/>
        </w:rPr>
        <w:t>«</w:t>
      </w:r>
      <w:r>
        <w:rPr>
          <w:rFonts w:ascii="Times New Roman" w:hAnsi="Times New Roman"/>
          <w:sz w:val="28"/>
          <w:szCs w:val="28"/>
        </w:rPr>
        <w:t xml:space="preserve">        </w:t>
      </w:r>
      <w:r w:rsidRPr="00013784">
        <w:rPr>
          <w:rFonts w:ascii="Times New Roman" w:hAnsi="Times New Roman"/>
          <w:sz w:val="28"/>
          <w:szCs w:val="28"/>
        </w:rPr>
        <w:t xml:space="preserve">» </w:t>
      </w:r>
      <w:r>
        <w:rPr>
          <w:rFonts w:ascii="Times New Roman" w:hAnsi="Times New Roman"/>
          <w:sz w:val="28"/>
          <w:szCs w:val="28"/>
        </w:rPr>
        <w:t xml:space="preserve">октября </w:t>
      </w:r>
      <w:r w:rsidRPr="00013784">
        <w:rPr>
          <w:rFonts w:ascii="Times New Roman" w:hAnsi="Times New Roman"/>
          <w:sz w:val="28"/>
          <w:szCs w:val="28"/>
        </w:rPr>
        <w:t>20</w:t>
      </w:r>
      <w:r>
        <w:rPr>
          <w:rFonts w:ascii="Times New Roman" w:hAnsi="Times New Roman"/>
          <w:sz w:val="28"/>
          <w:szCs w:val="28"/>
        </w:rPr>
        <w:t>21</w:t>
      </w:r>
      <w:r w:rsidRPr="00013784">
        <w:rPr>
          <w:rFonts w:ascii="Times New Roman" w:hAnsi="Times New Roman"/>
          <w:sz w:val="28"/>
          <w:szCs w:val="28"/>
        </w:rPr>
        <w:t xml:space="preserve"> г.  № </w:t>
      </w:r>
    </w:p>
    <w:p w:rsidR="004D252A" w:rsidRPr="00013784"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4D252A" w:rsidRPr="0019068C"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19068C">
        <w:rPr>
          <w:rFonts w:ascii="Times New Roman" w:hAnsi="Times New Roman"/>
          <w:b/>
          <w:bCs/>
          <w:sz w:val="24"/>
          <w:szCs w:val="24"/>
        </w:rPr>
        <w:t xml:space="preserve"> Об утверждении административного регламента по </w:t>
      </w:r>
      <w:r w:rsidRPr="0019068C">
        <w:rPr>
          <w:rFonts w:ascii="Times New Roman" w:hAnsi="Times New Roman"/>
          <w:b/>
          <w:bCs/>
          <w:color w:val="000000"/>
          <w:sz w:val="24"/>
          <w:szCs w:val="24"/>
        </w:rPr>
        <w:t>предоставлению</w:t>
      </w:r>
      <w:r w:rsidRPr="0019068C">
        <w:rPr>
          <w:rFonts w:ascii="Times New Roman" w:hAnsi="Times New Roman"/>
          <w:b/>
          <w:bCs/>
          <w:sz w:val="24"/>
          <w:szCs w:val="24"/>
        </w:rPr>
        <w:t xml:space="preserve"> администрацией Синявинского городского поселения </w:t>
      </w:r>
    </w:p>
    <w:p w:rsidR="004D252A" w:rsidRPr="0019068C"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19068C">
        <w:rPr>
          <w:rFonts w:ascii="Times New Roman" w:hAnsi="Times New Roman"/>
          <w:b/>
          <w:bCs/>
          <w:sz w:val="24"/>
          <w:szCs w:val="24"/>
        </w:rPr>
        <w:t>Кировского муниципального района Ленинградской области муниципальной услуги</w:t>
      </w:r>
    </w:p>
    <w:p w:rsidR="004D252A" w:rsidRPr="0019068C"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19068C">
        <w:rPr>
          <w:rFonts w:ascii="Times New Roman" w:hAnsi="Times New Roman"/>
          <w:b/>
          <w:bCs/>
          <w:sz w:val="24"/>
          <w:szCs w:val="24"/>
        </w:rPr>
        <w:t xml:space="preserve"> «</w:t>
      </w:r>
      <w:r w:rsidR="0019068C" w:rsidRPr="0019068C">
        <w:rPr>
          <w:rFonts w:ascii="Times New Roman" w:hAnsi="Times New Roman"/>
          <w:b/>
          <w:bCs/>
          <w:sz w:val="24"/>
          <w:szCs w:val="24"/>
        </w:rPr>
        <w:t>Предоставление разрешения на осуществление земляных работ</w:t>
      </w:r>
      <w:r w:rsidRPr="0019068C">
        <w:rPr>
          <w:rFonts w:ascii="Times New Roman" w:hAnsi="Times New Roman"/>
          <w:b/>
          <w:bCs/>
          <w:sz w:val="24"/>
          <w:szCs w:val="24"/>
        </w:rPr>
        <w:t xml:space="preserve">» </w:t>
      </w:r>
    </w:p>
    <w:p w:rsidR="004D252A" w:rsidRDefault="004D252A" w:rsidP="004D252A">
      <w:pPr>
        <w:shd w:val="clear" w:color="auto" w:fill="FFFFFF"/>
        <w:ind w:firstLine="557"/>
        <w:jc w:val="both"/>
        <w:rPr>
          <w:rFonts w:ascii="Times New Roman" w:hAnsi="Times New Roman"/>
          <w:sz w:val="28"/>
          <w:szCs w:val="28"/>
        </w:rPr>
      </w:pPr>
    </w:p>
    <w:p w:rsidR="004D252A" w:rsidRPr="00B468E0" w:rsidRDefault="004D252A" w:rsidP="00B468E0">
      <w:pPr>
        <w:shd w:val="clear" w:color="auto" w:fill="FFFFFF"/>
        <w:spacing w:after="0" w:line="240" w:lineRule="auto"/>
        <w:ind w:firstLine="567"/>
        <w:jc w:val="both"/>
        <w:rPr>
          <w:rFonts w:ascii="Times New Roman" w:hAnsi="Times New Roman"/>
          <w:sz w:val="28"/>
          <w:szCs w:val="28"/>
        </w:rPr>
      </w:pPr>
      <w:r w:rsidRPr="00B468E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p>
    <w:p w:rsidR="004D252A" w:rsidRPr="00B468E0" w:rsidRDefault="004D252A" w:rsidP="00B468E0">
      <w:pPr>
        <w:widowControl w:val="0"/>
        <w:autoSpaceDE w:val="0"/>
        <w:autoSpaceDN w:val="0"/>
        <w:adjustRightInd w:val="0"/>
        <w:spacing w:after="0" w:line="240" w:lineRule="auto"/>
        <w:ind w:firstLine="567"/>
        <w:contextualSpacing/>
        <w:jc w:val="both"/>
        <w:outlineLvl w:val="0"/>
        <w:rPr>
          <w:rFonts w:ascii="Times New Roman" w:hAnsi="Times New Roman"/>
          <w:bCs/>
          <w:sz w:val="28"/>
          <w:szCs w:val="28"/>
        </w:rPr>
      </w:pPr>
      <w:r w:rsidRPr="00B468E0">
        <w:rPr>
          <w:rFonts w:ascii="Times New Roman" w:hAnsi="Times New Roman"/>
          <w:sz w:val="28"/>
          <w:szCs w:val="28"/>
        </w:rPr>
        <w:t>1. Утвердить административный регламент</w:t>
      </w:r>
      <w:r w:rsidRPr="00B468E0">
        <w:rPr>
          <w:rFonts w:ascii="Times New Roman" w:hAnsi="Times New Roman"/>
          <w:bCs/>
          <w:sz w:val="28"/>
          <w:szCs w:val="28"/>
        </w:rPr>
        <w:t xml:space="preserve"> по </w:t>
      </w:r>
      <w:r w:rsidRPr="00B468E0">
        <w:rPr>
          <w:rFonts w:ascii="Times New Roman" w:hAnsi="Times New Roman"/>
          <w:bCs/>
          <w:color w:val="000000"/>
          <w:sz w:val="28"/>
          <w:szCs w:val="28"/>
        </w:rPr>
        <w:t>предоставлению</w:t>
      </w:r>
      <w:r w:rsidRPr="00B468E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 «</w:t>
      </w:r>
      <w:r w:rsidR="00807137" w:rsidRPr="00B468E0">
        <w:rPr>
          <w:rFonts w:ascii="Times New Roman" w:hAnsi="Times New Roman"/>
          <w:bCs/>
          <w:sz w:val="28"/>
          <w:szCs w:val="28"/>
        </w:rPr>
        <w:t>Предоставление разрешения на осуществление земляных работ</w:t>
      </w:r>
      <w:r w:rsidRPr="00B468E0">
        <w:rPr>
          <w:rFonts w:ascii="Times New Roman" w:hAnsi="Times New Roman"/>
          <w:bCs/>
          <w:sz w:val="28"/>
          <w:szCs w:val="28"/>
        </w:rPr>
        <w:t xml:space="preserve">» согласно приложению.  </w:t>
      </w:r>
    </w:p>
    <w:p w:rsidR="004D252A" w:rsidRPr="00B468E0" w:rsidRDefault="004D252A" w:rsidP="00B468E0">
      <w:pPr>
        <w:widowControl w:val="0"/>
        <w:autoSpaceDE w:val="0"/>
        <w:autoSpaceDN w:val="0"/>
        <w:adjustRightInd w:val="0"/>
        <w:spacing w:after="0" w:line="240" w:lineRule="auto"/>
        <w:ind w:firstLine="567"/>
        <w:contextualSpacing/>
        <w:jc w:val="both"/>
        <w:outlineLvl w:val="0"/>
        <w:rPr>
          <w:rFonts w:ascii="Times New Roman" w:hAnsi="Times New Roman"/>
          <w:bCs/>
          <w:sz w:val="28"/>
          <w:szCs w:val="28"/>
        </w:rPr>
      </w:pPr>
      <w:r w:rsidRPr="00B468E0">
        <w:rPr>
          <w:rFonts w:ascii="Times New Roman" w:hAnsi="Times New Roman"/>
          <w:bCs/>
          <w:sz w:val="28"/>
          <w:szCs w:val="28"/>
        </w:rPr>
        <w:t>2.   Постановление администрации Синявинско</w:t>
      </w:r>
      <w:r w:rsidR="00AA4B79" w:rsidRPr="00B468E0">
        <w:rPr>
          <w:rFonts w:ascii="Times New Roman" w:hAnsi="Times New Roman"/>
          <w:bCs/>
          <w:sz w:val="28"/>
          <w:szCs w:val="28"/>
        </w:rPr>
        <w:t>го</w:t>
      </w:r>
      <w:r w:rsidRPr="00B468E0">
        <w:rPr>
          <w:rFonts w:ascii="Times New Roman" w:hAnsi="Times New Roman"/>
          <w:bCs/>
          <w:sz w:val="28"/>
          <w:szCs w:val="28"/>
        </w:rPr>
        <w:t xml:space="preserve"> городско</w:t>
      </w:r>
      <w:r w:rsidR="00AA4B79" w:rsidRPr="00B468E0">
        <w:rPr>
          <w:rFonts w:ascii="Times New Roman" w:hAnsi="Times New Roman"/>
          <w:bCs/>
          <w:sz w:val="28"/>
          <w:szCs w:val="28"/>
        </w:rPr>
        <w:t>го</w:t>
      </w:r>
      <w:r w:rsidRPr="00B468E0">
        <w:rPr>
          <w:rFonts w:ascii="Times New Roman" w:hAnsi="Times New Roman"/>
          <w:bCs/>
          <w:sz w:val="28"/>
          <w:szCs w:val="28"/>
        </w:rPr>
        <w:t xml:space="preserve"> поселени</w:t>
      </w:r>
      <w:r w:rsidR="00AA4B79" w:rsidRPr="00B468E0">
        <w:rPr>
          <w:rFonts w:ascii="Times New Roman" w:hAnsi="Times New Roman"/>
          <w:bCs/>
          <w:sz w:val="28"/>
          <w:szCs w:val="28"/>
        </w:rPr>
        <w:t>я</w:t>
      </w:r>
      <w:r w:rsidRPr="00B468E0">
        <w:rPr>
          <w:rFonts w:ascii="Times New Roman" w:hAnsi="Times New Roman"/>
          <w:bCs/>
          <w:sz w:val="28"/>
          <w:szCs w:val="28"/>
        </w:rPr>
        <w:t xml:space="preserve">  </w:t>
      </w:r>
      <w:r w:rsidR="00AA4B79" w:rsidRPr="00B468E0">
        <w:rPr>
          <w:rFonts w:ascii="Times New Roman" w:hAnsi="Times New Roman"/>
          <w:bCs/>
          <w:sz w:val="28"/>
          <w:szCs w:val="28"/>
        </w:rPr>
        <w:t xml:space="preserve"> </w:t>
      </w:r>
      <w:r w:rsidRPr="00B468E0">
        <w:rPr>
          <w:rFonts w:ascii="Times New Roman" w:hAnsi="Times New Roman"/>
          <w:bCs/>
          <w:sz w:val="28"/>
          <w:szCs w:val="28"/>
        </w:rPr>
        <w:t xml:space="preserve"> Кировск</w:t>
      </w:r>
      <w:r w:rsidR="00AA4B79" w:rsidRPr="00B468E0">
        <w:rPr>
          <w:rFonts w:ascii="Times New Roman" w:hAnsi="Times New Roman"/>
          <w:bCs/>
          <w:sz w:val="28"/>
          <w:szCs w:val="28"/>
        </w:rPr>
        <w:t>ого</w:t>
      </w:r>
      <w:r w:rsidRPr="00B468E0">
        <w:rPr>
          <w:rFonts w:ascii="Times New Roman" w:hAnsi="Times New Roman"/>
          <w:bCs/>
          <w:sz w:val="28"/>
          <w:szCs w:val="28"/>
        </w:rPr>
        <w:t xml:space="preserve"> муниципальн</w:t>
      </w:r>
      <w:r w:rsidR="00AA4B79" w:rsidRPr="00B468E0">
        <w:rPr>
          <w:rFonts w:ascii="Times New Roman" w:hAnsi="Times New Roman"/>
          <w:bCs/>
          <w:sz w:val="28"/>
          <w:szCs w:val="28"/>
        </w:rPr>
        <w:t>ого</w:t>
      </w:r>
      <w:r w:rsidRPr="00B468E0">
        <w:rPr>
          <w:rFonts w:ascii="Times New Roman" w:hAnsi="Times New Roman"/>
          <w:bCs/>
          <w:sz w:val="28"/>
          <w:szCs w:val="28"/>
        </w:rPr>
        <w:t xml:space="preserve"> район</w:t>
      </w:r>
      <w:r w:rsidR="00AA4B79" w:rsidRPr="00B468E0">
        <w:rPr>
          <w:rFonts w:ascii="Times New Roman" w:hAnsi="Times New Roman"/>
          <w:bCs/>
          <w:sz w:val="28"/>
          <w:szCs w:val="28"/>
        </w:rPr>
        <w:t>а</w:t>
      </w:r>
      <w:r w:rsidRPr="00B468E0">
        <w:rPr>
          <w:rFonts w:ascii="Times New Roman" w:hAnsi="Times New Roman"/>
          <w:bCs/>
          <w:sz w:val="28"/>
          <w:szCs w:val="28"/>
        </w:rPr>
        <w:t xml:space="preserve"> Ленинградской области от </w:t>
      </w:r>
      <w:r w:rsidR="00AA4B79" w:rsidRPr="00B468E0">
        <w:rPr>
          <w:rFonts w:ascii="Times New Roman" w:hAnsi="Times New Roman"/>
          <w:bCs/>
          <w:sz w:val="28"/>
          <w:szCs w:val="28"/>
        </w:rPr>
        <w:t>18 июля 2016</w:t>
      </w:r>
      <w:r w:rsidRPr="00B468E0">
        <w:rPr>
          <w:rFonts w:ascii="Times New Roman" w:hAnsi="Times New Roman"/>
          <w:bCs/>
          <w:sz w:val="28"/>
          <w:szCs w:val="28"/>
        </w:rPr>
        <w:t xml:space="preserve"> года № </w:t>
      </w:r>
      <w:r w:rsidR="00AA4B79" w:rsidRPr="00B468E0">
        <w:rPr>
          <w:rFonts w:ascii="Times New Roman" w:hAnsi="Times New Roman"/>
          <w:bCs/>
          <w:sz w:val="28"/>
          <w:szCs w:val="28"/>
        </w:rPr>
        <w:t>177</w:t>
      </w:r>
      <w:r w:rsidRPr="00B468E0">
        <w:rPr>
          <w:rFonts w:ascii="Times New Roman" w:hAnsi="Times New Roman"/>
          <w:bCs/>
          <w:sz w:val="28"/>
          <w:szCs w:val="28"/>
        </w:rPr>
        <w:t xml:space="preserve"> «</w:t>
      </w:r>
      <w:r w:rsidR="00AA4B79" w:rsidRPr="00B468E0">
        <w:rPr>
          <w:rFonts w:ascii="Times New Roman" w:hAnsi="Times New Roman"/>
          <w:bCs/>
          <w:sz w:val="28"/>
          <w:szCs w:val="28"/>
        </w:rPr>
        <w:t xml:space="preserve">Об утверждении административного регламента по </w:t>
      </w:r>
      <w:r w:rsidR="00AA4B79" w:rsidRPr="00B468E0">
        <w:rPr>
          <w:rFonts w:ascii="Times New Roman" w:hAnsi="Times New Roman"/>
          <w:bCs/>
          <w:color w:val="000000"/>
          <w:sz w:val="28"/>
          <w:szCs w:val="28"/>
        </w:rPr>
        <w:t>предоставлению</w:t>
      </w:r>
      <w:r w:rsidR="00AA4B79" w:rsidRPr="00B468E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  «Выдача разрешения (ордера) на производство земляных работ»</w:t>
      </w:r>
      <w:r w:rsidR="00AA4B79" w:rsidRPr="00B468E0">
        <w:rPr>
          <w:rFonts w:ascii="Times New Roman" w:hAnsi="Times New Roman"/>
          <w:b/>
          <w:bCs/>
          <w:sz w:val="28"/>
          <w:szCs w:val="28"/>
        </w:rPr>
        <w:t xml:space="preserve"> </w:t>
      </w:r>
      <w:r w:rsidRPr="00B468E0">
        <w:rPr>
          <w:rFonts w:ascii="Times New Roman" w:hAnsi="Times New Roman"/>
          <w:bCs/>
          <w:sz w:val="28"/>
          <w:szCs w:val="28"/>
        </w:rPr>
        <w:t xml:space="preserve">признать утратившим силу. </w:t>
      </w:r>
    </w:p>
    <w:p w:rsidR="00B468E0" w:rsidRPr="00B468E0" w:rsidRDefault="00B468E0" w:rsidP="00B468E0">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sz w:val="28"/>
          <w:szCs w:val="28"/>
        </w:rPr>
      </w:pPr>
      <w:r w:rsidRPr="00B468E0">
        <w:rPr>
          <w:rFonts w:ascii="Times New Roman" w:hAnsi="Times New Roman"/>
          <w:bCs/>
          <w:sz w:val="28"/>
          <w:szCs w:val="28"/>
        </w:rPr>
        <w:t xml:space="preserve">3.Настоящее постановление вступает в силу </w:t>
      </w:r>
      <w:r w:rsidRPr="00B468E0">
        <w:rPr>
          <w:rFonts w:ascii="Times New Roman" w:hAnsi="Times New Roman"/>
          <w:sz w:val="28"/>
          <w:szCs w:val="28"/>
        </w:rPr>
        <w:t>со дня его официального опубликования.</w:t>
      </w:r>
    </w:p>
    <w:p w:rsidR="004D252A" w:rsidRPr="00B468E0" w:rsidRDefault="00B468E0" w:rsidP="00B468E0">
      <w:pPr>
        <w:spacing w:after="0" w:line="240" w:lineRule="auto"/>
        <w:ind w:firstLine="567"/>
        <w:jc w:val="both"/>
        <w:rPr>
          <w:rFonts w:ascii="Times New Roman" w:hAnsi="Times New Roman"/>
          <w:sz w:val="28"/>
          <w:szCs w:val="28"/>
        </w:rPr>
      </w:pPr>
      <w:r w:rsidRPr="00B468E0">
        <w:rPr>
          <w:rFonts w:ascii="Times New Roman" w:hAnsi="Times New Roman"/>
          <w:sz w:val="28"/>
          <w:szCs w:val="28"/>
        </w:rPr>
        <w:t>4</w:t>
      </w:r>
      <w:r w:rsidR="004D252A" w:rsidRPr="00B468E0">
        <w:rPr>
          <w:rFonts w:ascii="Times New Roman" w:hAnsi="Times New Roman"/>
          <w:sz w:val="28"/>
          <w:szCs w:val="28"/>
        </w:rPr>
        <w:t>.  Контроль за исполнением настоящего постановления оставляю за собой.</w:t>
      </w:r>
    </w:p>
    <w:p w:rsidR="004D252A" w:rsidRPr="00B468E0" w:rsidRDefault="004D252A" w:rsidP="00B468E0">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4D252A"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r>
        <w:rPr>
          <w:rFonts w:ascii="Times New Roman" w:hAnsi="Times New Roman"/>
          <w:spacing w:val="-10"/>
          <w:sz w:val="28"/>
          <w:szCs w:val="28"/>
        </w:rPr>
        <w:t xml:space="preserve">Глава администрации </w:t>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sidR="0019068C">
        <w:rPr>
          <w:rFonts w:ascii="Times New Roman" w:hAnsi="Times New Roman"/>
          <w:spacing w:val="-10"/>
          <w:sz w:val="28"/>
          <w:szCs w:val="28"/>
        </w:rPr>
        <w:t xml:space="preserve">        </w:t>
      </w:r>
      <w:r>
        <w:rPr>
          <w:rFonts w:ascii="Times New Roman" w:hAnsi="Times New Roman"/>
          <w:spacing w:val="-10"/>
          <w:sz w:val="28"/>
          <w:szCs w:val="28"/>
        </w:rPr>
        <w:t xml:space="preserve">      Е.</w:t>
      </w:r>
      <w:r w:rsidR="0019068C">
        <w:rPr>
          <w:rFonts w:ascii="Times New Roman" w:hAnsi="Times New Roman"/>
          <w:spacing w:val="-10"/>
          <w:sz w:val="28"/>
          <w:szCs w:val="28"/>
        </w:rPr>
        <w:t>В. Хоменок</w:t>
      </w: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4D252A"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r>
        <w:rPr>
          <w:rFonts w:ascii="Times New Roman" w:hAnsi="Times New Roman"/>
          <w:spacing w:val="-10"/>
          <w:sz w:val="28"/>
          <w:szCs w:val="28"/>
        </w:rPr>
        <w:t xml:space="preserve"> </w:t>
      </w:r>
      <w:r w:rsidR="004D252A">
        <w:rPr>
          <w:rFonts w:ascii="Times New Roman" w:hAnsi="Times New Roman"/>
          <w:spacing w:val="-10"/>
          <w:sz w:val="28"/>
          <w:szCs w:val="28"/>
        </w:rPr>
        <w:t xml:space="preserve"> </w:t>
      </w:r>
    </w:p>
    <w:p w:rsidR="004D252A" w:rsidRDefault="004D252A"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rPr>
      </w:pPr>
    </w:p>
    <w:p w:rsidR="004D252A" w:rsidRPr="00B66354" w:rsidRDefault="004D252A" w:rsidP="004D252A">
      <w:pPr>
        <w:widowControl w:val="0"/>
        <w:shd w:val="clear" w:color="auto" w:fill="FFFFFF"/>
        <w:tabs>
          <w:tab w:val="left" w:pos="941"/>
        </w:tabs>
        <w:autoSpaceDE w:val="0"/>
        <w:autoSpaceDN w:val="0"/>
        <w:adjustRightInd w:val="0"/>
        <w:ind w:right="40"/>
        <w:jc w:val="both"/>
        <w:rPr>
          <w:rFonts w:ascii="Times New Roman" w:hAnsi="Times New Roman"/>
          <w:spacing w:val="-10"/>
        </w:rPr>
      </w:pPr>
      <w:r w:rsidRPr="00B66354">
        <w:rPr>
          <w:rFonts w:ascii="Times New Roman" w:hAnsi="Times New Roman"/>
          <w:spacing w:val="-10"/>
        </w:rPr>
        <w:t xml:space="preserve">Разослано: в дело, </w:t>
      </w:r>
      <w:r w:rsidR="00B468E0" w:rsidRPr="00B66354">
        <w:rPr>
          <w:rFonts w:ascii="Times New Roman" w:hAnsi="Times New Roman"/>
          <w:spacing w:val="-10"/>
        </w:rPr>
        <w:t xml:space="preserve">заместителю главы администрации </w:t>
      </w:r>
      <w:r w:rsidRPr="00B66354">
        <w:rPr>
          <w:rFonts w:ascii="Times New Roman" w:hAnsi="Times New Roman"/>
          <w:spacing w:val="-10"/>
        </w:rPr>
        <w:t>Синявинского городского поселения,</w:t>
      </w:r>
      <w:r w:rsidR="00B66354" w:rsidRPr="00B66354">
        <w:rPr>
          <w:rFonts w:ascii="Times New Roman" w:hAnsi="Times New Roman"/>
          <w:spacing w:val="-10"/>
        </w:rPr>
        <w:t xml:space="preserve"> газета «Наше Синявино», сайт </w:t>
      </w:r>
      <w:hyperlink r:id="rId8" w:history="1">
        <w:r w:rsidR="00B66354" w:rsidRPr="00B66354">
          <w:rPr>
            <w:rStyle w:val="a4"/>
            <w:rFonts w:ascii="Times New Roman" w:hAnsi="Times New Roman"/>
            <w:color w:val="auto"/>
            <w:u w:val="none"/>
          </w:rPr>
          <w:t>Синявинского городского поселения (lo-sinyavino.ru)</w:t>
        </w:r>
      </w:hyperlink>
      <w:r w:rsidR="00B66354" w:rsidRPr="00B66354">
        <w:rPr>
          <w:rFonts w:ascii="Times New Roman" w:hAnsi="Times New Roman"/>
          <w:spacing w:val="-10"/>
        </w:rPr>
        <w:t xml:space="preserve">, </w:t>
      </w:r>
      <w:r w:rsidR="006C06EC" w:rsidRPr="00B66354">
        <w:rPr>
          <w:rFonts w:ascii="Times New Roman" w:hAnsi="Times New Roman"/>
          <w:spacing w:val="-10"/>
        </w:rPr>
        <w:t>Кировская городская прокуратура</w:t>
      </w:r>
      <w:r w:rsidR="00B62BD3">
        <w:rPr>
          <w:rFonts w:ascii="Times New Roman" w:hAnsi="Times New Roman"/>
          <w:spacing w:val="-10"/>
        </w:rPr>
        <w:t xml:space="preserve"> ЛО</w:t>
      </w:r>
      <w:r w:rsidR="006C06EC" w:rsidRPr="00B66354">
        <w:rPr>
          <w:rFonts w:ascii="Times New Roman" w:hAnsi="Times New Roman"/>
          <w:spacing w:val="-10"/>
        </w:rPr>
        <w:t>.</w:t>
      </w:r>
    </w:p>
    <w:p w:rsidR="002D0549" w:rsidRDefault="0019068C" w:rsidP="0019068C">
      <w:pPr>
        <w:tabs>
          <w:tab w:val="left" w:pos="142"/>
          <w:tab w:val="left" w:pos="284"/>
        </w:tabs>
        <w:suppressAutoHyphens w:val="0"/>
        <w:spacing w:after="0" w:line="240" w:lineRule="auto"/>
        <w:ind w:left="6096"/>
        <w:jc w:val="right"/>
        <w:rPr>
          <w:rFonts w:ascii="Times New Roman" w:eastAsia="Calibri" w:hAnsi="Times New Roman"/>
          <w:bCs/>
          <w:lang w:eastAsia="en-US"/>
        </w:rPr>
      </w:pPr>
      <w:r w:rsidRPr="0019068C">
        <w:rPr>
          <w:rFonts w:ascii="Times New Roman" w:eastAsia="Calibri" w:hAnsi="Times New Roman"/>
          <w:bCs/>
          <w:lang w:eastAsia="en-US"/>
        </w:rPr>
        <w:lastRenderedPageBreak/>
        <w:t xml:space="preserve">Приложение к постановлению администрации Синявинского городского поселения Кировского муниципального района Ленинградской области от </w:t>
      </w:r>
      <w:r w:rsidR="00087566">
        <w:rPr>
          <w:rFonts w:ascii="Times New Roman" w:eastAsia="Calibri" w:hAnsi="Times New Roman"/>
          <w:bCs/>
          <w:lang w:eastAsia="en-US"/>
        </w:rPr>
        <w:t xml:space="preserve">                        </w:t>
      </w:r>
    </w:p>
    <w:p w:rsidR="00D27581" w:rsidRPr="0019068C" w:rsidRDefault="0019068C" w:rsidP="0019068C">
      <w:pPr>
        <w:tabs>
          <w:tab w:val="left" w:pos="142"/>
          <w:tab w:val="left" w:pos="284"/>
        </w:tabs>
        <w:suppressAutoHyphens w:val="0"/>
        <w:spacing w:after="0" w:line="240" w:lineRule="auto"/>
        <w:ind w:left="6096"/>
        <w:jc w:val="right"/>
        <w:rPr>
          <w:rFonts w:ascii="Times New Roman" w:eastAsia="Calibri" w:hAnsi="Times New Roman"/>
          <w:bCs/>
          <w:lang w:eastAsia="en-US"/>
        </w:rPr>
      </w:pPr>
      <w:r w:rsidRPr="0019068C">
        <w:rPr>
          <w:rFonts w:ascii="Times New Roman" w:eastAsia="Calibri" w:hAnsi="Times New Roman"/>
          <w:bCs/>
          <w:lang w:eastAsia="en-US"/>
        </w:rPr>
        <w:t xml:space="preserve">«   » октября 2021 года № </w:t>
      </w:r>
    </w:p>
    <w:p w:rsidR="009C61B6" w:rsidRDefault="009C61B6" w:rsidP="00E70525">
      <w:pPr>
        <w:tabs>
          <w:tab w:val="left" w:pos="142"/>
          <w:tab w:val="left" w:pos="284"/>
        </w:tabs>
        <w:suppressAutoHyphens w:val="0"/>
        <w:spacing w:after="0" w:line="240" w:lineRule="auto"/>
        <w:jc w:val="right"/>
        <w:rPr>
          <w:rFonts w:ascii="Times New Roman" w:eastAsia="Calibri" w:hAnsi="Times New Roman"/>
          <w:bCs/>
          <w:sz w:val="28"/>
          <w:szCs w:val="28"/>
          <w:lang w:eastAsia="en-US"/>
        </w:rPr>
      </w:pPr>
    </w:p>
    <w:p w:rsidR="00DF0F27" w:rsidRPr="006349CF" w:rsidRDefault="00670BEE">
      <w:pPr>
        <w:widowControl w:val="0"/>
        <w:autoSpaceDE w:val="0"/>
        <w:spacing w:after="0" w:line="240" w:lineRule="auto"/>
        <w:ind w:firstLine="709"/>
        <w:contextualSpacing/>
        <w:jc w:val="center"/>
        <w:rPr>
          <w:rFonts w:ascii="Times New Roman" w:hAnsi="Times New Roman"/>
          <w:b/>
          <w:bCs/>
          <w:sz w:val="24"/>
          <w:szCs w:val="24"/>
        </w:rPr>
      </w:pPr>
      <w:r w:rsidRPr="006349CF">
        <w:rPr>
          <w:rFonts w:ascii="Times New Roman" w:hAnsi="Times New Roman"/>
          <w:b/>
          <w:bCs/>
          <w:sz w:val="24"/>
          <w:szCs w:val="24"/>
        </w:rPr>
        <w:t>А</w:t>
      </w:r>
      <w:r w:rsidR="00DF0F27" w:rsidRPr="006349CF">
        <w:rPr>
          <w:rFonts w:ascii="Times New Roman" w:hAnsi="Times New Roman"/>
          <w:b/>
          <w:bCs/>
          <w:sz w:val="24"/>
          <w:szCs w:val="24"/>
        </w:rPr>
        <w:t>дминистративн</w:t>
      </w:r>
      <w:r w:rsidRPr="006349CF">
        <w:rPr>
          <w:rFonts w:ascii="Times New Roman" w:hAnsi="Times New Roman"/>
          <w:b/>
          <w:bCs/>
          <w:sz w:val="24"/>
          <w:szCs w:val="24"/>
        </w:rPr>
        <w:t>ый</w:t>
      </w:r>
      <w:r w:rsidR="00DF0F27" w:rsidRPr="006349CF">
        <w:rPr>
          <w:rFonts w:ascii="Times New Roman" w:hAnsi="Times New Roman"/>
          <w:b/>
          <w:bCs/>
          <w:sz w:val="24"/>
          <w:szCs w:val="24"/>
        </w:rPr>
        <w:t xml:space="preserve"> регламент</w:t>
      </w:r>
    </w:p>
    <w:p w:rsidR="00DF0F27" w:rsidRPr="006349CF" w:rsidRDefault="00DF0F27">
      <w:pPr>
        <w:widowControl w:val="0"/>
        <w:autoSpaceDE w:val="0"/>
        <w:spacing w:after="0" w:line="240" w:lineRule="auto"/>
        <w:ind w:firstLine="709"/>
        <w:contextualSpacing/>
        <w:jc w:val="center"/>
        <w:rPr>
          <w:rFonts w:ascii="Times New Roman" w:hAnsi="Times New Roman"/>
          <w:b/>
          <w:bCs/>
          <w:strike/>
          <w:color w:val="FF0000"/>
          <w:sz w:val="24"/>
          <w:szCs w:val="24"/>
        </w:rPr>
      </w:pPr>
      <w:r w:rsidRPr="006349CF">
        <w:rPr>
          <w:rFonts w:ascii="Times New Roman" w:hAnsi="Times New Roman"/>
          <w:b/>
          <w:bCs/>
          <w:sz w:val="24"/>
          <w:szCs w:val="24"/>
        </w:rPr>
        <w:t xml:space="preserve"> по </w:t>
      </w:r>
      <w:r w:rsidRPr="006349CF">
        <w:rPr>
          <w:rFonts w:ascii="Times New Roman" w:hAnsi="Times New Roman"/>
          <w:b/>
          <w:bCs/>
          <w:color w:val="000000"/>
          <w:sz w:val="24"/>
          <w:szCs w:val="24"/>
        </w:rPr>
        <w:t>предоставлению</w:t>
      </w:r>
      <w:r w:rsidRPr="006349CF">
        <w:rPr>
          <w:rFonts w:ascii="Times New Roman" w:hAnsi="Times New Roman"/>
          <w:b/>
          <w:bCs/>
          <w:sz w:val="24"/>
          <w:szCs w:val="24"/>
        </w:rPr>
        <w:t xml:space="preserve"> муниципальной услуги: </w:t>
      </w:r>
    </w:p>
    <w:p w:rsidR="00DF0F27" w:rsidRPr="006349CF" w:rsidRDefault="00705AF3">
      <w:pPr>
        <w:widowControl w:val="0"/>
        <w:autoSpaceDE w:val="0"/>
        <w:spacing w:after="0" w:line="240" w:lineRule="auto"/>
        <w:ind w:firstLine="709"/>
        <w:contextualSpacing/>
        <w:jc w:val="center"/>
        <w:rPr>
          <w:rFonts w:ascii="Times New Roman" w:hAnsi="Times New Roman"/>
          <w:b/>
          <w:bCs/>
          <w:sz w:val="24"/>
          <w:szCs w:val="24"/>
        </w:rPr>
      </w:pPr>
      <w:r w:rsidRPr="006349CF">
        <w:rPr>
          <w:rFonts w:ascii="Times New Roman" w:hAnsi="Times New Roman"/>
          <w:b/>
          <w:bCs/>
          <w:color w:val="000000"/>
          <w:sz w:val="24"/>
          <w:szCs w:val="24"/>
        </w:rPr>
        <w:t xml:space="preserve"> </w:t>
      </w:r>
      <w:r w:rsidR="00DF0F27" w:rsidRPr="006349CF">
        <w:rPr>
          <w:rFonts w:ascii="Times New Roman" w:hAnsi="Times New Roman"/>
          <w:b/>
          <w:bCs/>
          <w:color w:val="000000"/>
          <w:sz w:val="24"/>
          <w:szCs w:val="24"/>
        </w:rPr>
        <w:t>«Предоставление разрешения на осуществление земляных работ»</w:t>
      </w:r>
    </w:p>
    <w:p w:rsidR="00DF0F27" w:rsidRPr="006349CF" w:rsidRDefault="00DF0F27">
      <w:pPr>
        <w:widowControl w:val="0"/>
        <w:autoSpaceDE w:val="0"/>
        <w:spacing w:after="0" w:line="240" w:lineRule="auto"/>
        <w:ind w:hanging="142"/>
        <w:contextualSpacing/>
        <w:jc w:val="center"/>
        <w:rPr>
          <w:rFonts w:ascii="Times New Roman" w:hAnsi="Times New Roman"/>
          <w:b/>
          <w:bCs/>
          <w:sz w:val="24"/>
          <w:szCs w:val="24"/>
        </w:rPr>
      </w:pPr>
    </w:p>
    <w:p w:rsidR="00DF0F27" w:rsidRPr="006349CF" w:rsidRDefault="00DF0F27">
      <w:pPr>
        <w:widowControl w:val="0"/>
        <w:numPr>
          <w:ilvl w:val="0"/>
          <w:numId w:val="5"/>
        </w:numPr>
        <w:autoSpaceDE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Общие положения</w:t>
      </w:r>
    </w:p>
    <w:p w:rsidR="00DF0F27" w:rsidRPr="006349CF" w:rsidRDefault="00DF0F27">
      <w:pPr>
        <w:widowControl w:val="0"/>
        <w:autoSpaceDE w:val="0"/>
        <w:spacing w:after="0" w:line="240" w:lineRule="auto"/>
        <w:ind w:left="-142"/>
        <w:contextualSpacing/>
        <w:jc w:val="center"/>
        <w:rPr>
          <w:rFonts w:ascii="Times New Roman" w:hAnsi="Times New Roman"/>
          <w:b/>
          <w:bCs/>
          <w:sz w:val="24"/>
          <w:szCs w:val="24"/>
        </w:rPr>
      </w:pPr>
    </w:p>
    <w:p w:rsidR="00F04A28" w:rsidRPr="006349CF" w:rsidRDefault="00DF0F27" w:rsidP="00F04A28">
      <w:pPr>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 xml:space="preserve"> </w:t>
      </w:r>
      <w:r w:rsidR="00F04A28" w:rsidRPr="006349CF">
        <w:rPr>
          <w:rFonts w:ascii="Times New Roman" w:hAnsi="Times New Roman"/>
          <w:sz w:val="24"/>
          <w:szCs w:val="24"/>
        </w:rPr>
        <w:t xml:space="preserve">1.1. Регламент устанавливает порядок и стандарт предоставления муниципальной услуги. </w:t>
      </w:r>
    </w:p>
    <w:p w:rsidR="00F04A28" w:rsidRPr="006349CF" w:rsidRDefault="00F04A28" w:rsidP="00F04A28">
      <w:pPr>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 xml:space="preserve"> 1.2.   Заявителями, имеющими право на получение муниципальной услуги, являются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176353" w:rsidRPr="006349CF">
        <w:rPr>
          <w:rFonts w:ascii="Times New Roman" w:hAnsi="Times New Roman"/>
          <w:sz w:val="24"/>
          <w:szCs w:val="24"/>
        </w:rPr>
        <w:t xml:space="preserve">Синявинское городское поселение Кировского </w:t>
      </w:r>
      <w:r w:rsidRPr="006349CF">
        <w:rPr>
          <w:rFonts w:ascii="Times New Roman" w:hAnsi="Times New Roman"/>
          <w:sz w:val="24"/>
          <w:szCs w:val="24"/>
        </w:rPr>
        <w:t>муниципального района Ленинградской области (далее – заявитель).</w:t>
      </w:r>
    </w:p>
    <w:p w:rsidR="00F04A28" w:rsidRPr="006349CF" w:rsidRDefault="00F04A28" w:rsidP="00F04A28">
      <w:pPr>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 xml:space="preserve">С заявлением вправе обратиться </w:t>
      </w:r>
      <w:hyperlink r:id="rId9" w:history="1">
        <w:r w:rsidRPr="006349CF">
          <w:rPr>
            <w:rStyle w:val="a4"/>
            <w:rFonts w:ascii="Times New Roman" w:hAnsi="Times New Roman"/>
            <w:color w:val="auto"/>
            <w:sz w:val="24"/>
            <w:szCs w:val="24"/>
            <w:u w:val="none"/>
          </w:rPr>
          <w:t>представитель</w:t>
        </w:r>
      </w:hyperlink>
      <w:r w:rsidRPr="006349CF">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 xml:space="preserve">   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сайте ОИВ/ОМСУ/Организации;</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7166D" w:rsidRDefault="00A7166D" w:rsidP="00A7166D">
      <w:pPr>
        <w:tabs>
          <w:tab w:val="left" w:pos="142"/>
        </w:tabs>
        <w:spacing w:after="0" w:line="240" w:lineRule="auto"/>
        <w:contextualSpacing/>
        <w:jc w:val="center"/>
        <w:rPr>
          <w:rFonts w:ascii="Times New Roman" w:hAnsi="Times New Roman"/>
          <w:b/>
          <w:sz w:val="24"/>
          <w:szCs w:val="24"/>
        </w:rPr>
      </w:pPr>
    </w:p>
    <w:p w:rsidR="002550DC" w:rsidRPr="006349CF" w:rsidRDefault="002550DC" w:rsidP="00A7166D">
      <w:pPr>
        <w:tabs>
          <w:tab w:val="left" w:pos="142"/>
        </w:tabs>
        <w:spacing w:after="0" w:line="240" w:lineRule="auto"/>
        <w:contextualSpacing/>
        <w:jc w:val="center"/>
        <w:rPr>
          <w:rFonts w:ascii="Times New Roman" w:hAnsi="Times New Roman"/>
          <w:b/>
          <w:sz w:val="24"/>
          <w:szCs w:val="24"/>
        </w:rPr>
      </w:pPr>
    </w:p>
    <w:p w:rsidR="00A7166D" w:rsidRPr="006349CF" w:rsidRDefault="00A7166D" w:rsidP="00A7166D">
      <w:pPr>
        <w:tabs>
          <w:tab w:val="left" w:pos="142"/>
        </w:tabs>
        <w:spacing w:after="0" w:line="240" w:lineRule="auto"/>
        <w:contextualSpacing/>
        <w:jc w:val="center"/>
        <w:rPr>
          <w:rFonts w:ascii="Times New Roman" w:hAnsi="Times New Roman"/>
          <w:b/>
          <w:sz w:val="24"/>
          <w:szCs w:val="24"/>
        </w:rPr>
      </w:pPr>
      <w:r w:rsidRPr="006349CF">
        <w:rPr>
          <w:rFonts w:ascii="Times New Roman" w:hAnsi="Times New Roman"/>
          <w:b/>
          <w:sz w:val="24"/>
          <w:szCs w:val="24"/>
        </w:rPr>
        <w:t>2. Стандарт предоставления муниципальной услуги</w:t>
      </w:r>
    </w:p>
    <w:p w:rsidR="00A7166D" w:rsidRPr="006349CF" w:rsidRDefault="00A7166D" w:rsidP="00A7166D">
      <w:pPr>
        <w:tabs>
          <w:tab w:val="left" w:pos="142"/>
        </w:tabs>
        <w:spacing w:after="0" w:line="240" w:lineRule="auto"/>
        <w:ind w:firstLine="567"/>
        <w:contextualSpacing/>
        <w:jc w:val="both"/>
        <w:rPr>
          <w:rFonts w:ascii="Times New Roman" w:hAnsi="Times New Roman"/>
          <w:sz w:val="24"/>
          <w:szCs w:val="24"/>
        </w:rPr>
      </w:pP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 Наименование муниципальной услуги</w:t>
      </w:r>
      <w:r w:rsidRPr="006349CF">
        <w:rPr>
          <w:rFonts w:ascii="Times New Roman" w:hAnsi="Times New Roman"/>
          <w:sz w:val="24"/>
          <w:szCs w:val="24"/>
        </w:rPr>
        <w:t>: «</w:t>
      </w:r>
      <w:r w:rsidRPr="006349CF">
        <w:rPr>
          <w:rFonts w:ascii="Times New Roman" w:hAnsi="Times New Roman"/>
          <w:bCs/>
          <w:sz w:val="24"/>
          <w:szCs w:val="24"/>
        </w:rPr>
        <w:t>Предоставление разрешения на осуществление земляных работ».</w:t>
      </w:r>
      <w:r w:rsidRPr="006349CF">
        <w:rPr>
          <w:rFonts w:ascii="Times New Roman" w:hAnsi="Times New Roman"/>
          <w:sz w:val="24"/>
          <w:szCs w:val="24"/>
        </w:rPr>
        <w:t xml:space="preserve"> </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xml:space="preserve">Сокращенное наименование муниципальной услуги: сокращенное наименование отсутствует. </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2.2. Муниципальную услугу предоставляет</w:t>
      </w:r>
      <w:r w:rsidRPr="006349CF">
        <w:rPr>
          <w:rFonts w:ascii="Times New Roman" w:hAnsi="Times New Roman"/>
          <w:sz w:val="24"/>
          <w:szCs w:val="24"/>
        </w:rPr>
        <w:t>:</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xml:space="preserve">Администрация </w:t>
      </w:r>
      <w:r w:rsidR="001E35F8" w:rsidRPr="006349CF">
        <w:rPr>
          <w:rFonts w:ascii="Times New Roman" w:hAnsi="Times New Roman"/>
          <w:sz w:val="24"/>
          <w:szCs w:val="24"/>
        </w:rPr>
        <w:t>Синявинского городского поселения Кировского муниципального района</w:t>
      </w:r>
      <w:r w:rsidRPr="006349CF">
        <w:rPr>
          <w:rFonts w:ascii="Times New Roman" w:hAnsi="Times New Roman"/>
          <w:sz w:val="24"/>
          <w:szCs w:val="24"/>
        </w:rPr>
        <w:t xml:space="preserve"> Ленинградской области (далее – Администрация).</w:t>
      </w:r>
    </w:p>
    <w:p w:rsidR="001E35F8" w:rsidRPr="006349CF" w:rsidRDefault="001E35F8"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О</w:t>
      </w:r>
      <w:r w:rsidR="00A7166D" w:rsidRPr="006349CF">
        <w:rPr>
          <w:rFonts w:ascii="Times New Roman" w:hAnsi="Times New Roman"/>
          <w:sz w:val="24"/>
          <w:szCs w:val="24"/>
        </w:rPr>
        <w:t xml:space="preserve">тветственным за предоставление </w:t>
      </w:r>
      <w:r w:rsidR="00B45352">
        <w:rPr>
          <w:rFonts w:ascii="Times New Roman" w:hAnsi="Times New Roman"/>
          <w:sz w:val="24"/>
          <w:szCs w:val="24"/>
        </w:rPr>
        <w:t xml:space="preserve">муниципальной услуги, является </w:t>
      </w:r>
      <w:r w:rsidRPr="006349CF">
        <w:rPr>
          <w:rFonts w:ascii="Times New Roman" w:hAnsi="Times New Roman"/>
          <w:sz w:val="24"/>
          <w:szCs w:val="24"/>
        </w:rPr>
        <w:t>заместитель главы администрации.</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lastRenderedPageBreak/>
        <w:t>В предоставлении услуги участвуют:</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ГБУ ЛО «МФЦ»;</w:t>
      </w:r>
    </w:p>
    <w:p w:rsidR="00170CF7" w:rsidRPr="006349CF" w:rsidRDefault="00170CF7" w:rsidP="00170CF7">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2.2.1.</w:t>
      </w:r>
      <w:r w:rsidRPr="006349CF">
        <w:rPr>
          <w:rFonts w:ascii="Times New Roman" w:hAnsi="Times New Roman"/>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2931C5" w:rsidRPr="006349CF">
        <w:rPr>
          <w:rFonts w:ascii="Times New Roman" w:hAnsi="Times New Roman"/>
          <w:sz w:val="24"/>
          <w:szCs w:val="24"/>
        </w:rPr>
        <w:t>№</w:t>
      </w:r>
      <w:r w:rsidRPr="006349CF">
        <w:rPr>
          <w:rFonts w:ascii="Times New Roman" w:hAnsi="Times New Roman"/>
          <w:sz w:val="24"/>
          <w:szCs w:val="24"/>
        </w:rPr>
        <w:t xml:space="preserve"> 149-ФЗ "Об информации, информационных технологиях и о защите информации" (при технической реализации).</w:t>
      </w:r>
    </w:p>
    <w:p w:rsidR="00170CF7" w:rsidRPr="006349CF" w:rsidRDefault="00170CF7" w:rsidP="00170CF7">
      <w:pPr>
        <w:tabs>
          <w:tab w:val="left" w:pos="142"/>
        </w:tabs>
        <w:spacing w:after="0" w:line="240" w:lineRule="auto"/>
        <w:ind w:firstLine="567"/>
        <w:jc w:val="both"/>
        <w:rPr>
          <w:rFonts w:ascii="Times New Roman" w:hAnsi="Times New Roman"/>
          <w:b/>
          <w:sz w:val="24"/>
          <w:szCs w:val="24"/>
        </w:rPr>
      </w:pPr>
      <w:r w:rsidRPr="006349CF">
        <w:rPr>
          <w:rFonts w:ascii="Times New Roman" w:hAnsi="Times New Roman"/>
          <w:b/>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70CF7" w:rsidRPr="006349CF" w:rsidRDefault="00170CF7" w:rsidP="00170CF7">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0CF7" w:rsidRPr="006349CF" w:rsidRDefault="00170CF7" w:rsidP="00170CF7">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523C8" w:rsidRPr="006349CF" w:rsidRDefault="003523C8" w:rsidP="003523C8">
      <w:pPr>
        <w:tabs>
          <w:tab w:val="left" w:pos="142"/>
        </w:tabs>
        <w:autoSpaceDE w:val="0"/>
        <w:autoSpaceDN w:val="0"/>
        <w:adjustRightInd w:val="0"/>
        <w:spacing w:after="0" w:line="240" w:lineRule="auto"/>
        <w:ind w:firstLine="567"/>
        <w:jc w:val="both"/>
        <w:rPr>
          <w:rFonts w:ascii="Times New Roman" w:hAnsi="Times New Roman"/>
          <w:b/>
          <w:sz w:val="24"/>
          <w:szCs w:val="24"/>
        </w:rPr>
      </w:pPr>
      <w:r w:rsidRPr="006349CF">
        <w:rPr>
          <w:rFonts w:ascii="Times New Roman" w:hAnsi="Times New Roman"/>
          <w:b/>
          <w:sz w:val="24"/>
          <w:szCs w:val="24"/>
        </w:rPr>
        <w:t xml:space="preserve">2.3 Результатом предоставления муниципальной услуги является: </w:t>
      </w:r>
    </w:p>
    <w:p w:rsidR="003523C8" w:rsidRPr="006349CF" w:rsidRDefault="003523C8" w:rsidP="003523C8">
      <w:pPr>
        <w:spacing w:after="0" w:line="240" w:lineRule="auto"/>
        <w:ind w:firstLine="567"/>
        <w:jc w:val="both"/>
        <w:rPr>
          <w:rFonts w:ascii="Times New Roman" w:hAnsi="Times New Roman"/>
          <w:sz w:val="24"/>
          <w:szCs w:val="24"/>
        </w:rPr>
      </w:pPr>
      <w:r w:rsidRPr="006349CF">
        <w:rPr>
          <w:rFonts w:ascii="Times New Roman" w:hAnsi="Times New Roman"/>
          <w:spacing w:val="-4"/>
          <w:sz w:val="24"/>
          <w:szCs w:val="24"/>
        </w:rPr>
        <w:t>- предоставление разрешения на осуществление земляных работ</w:t>
      </w:r>
      <w:r w:rsidRPr="006349CF">
        <w:rPr>
          <w:rFonts w:ascii="Times New Roman" w:hAnsi="Times New Roman"/>
          <w:sz w:val="24"/>
          <w:szCs w:val="24"/>
        </w:rPr>
        <w:t xml:space="preserve"> на территории </w:t>
      </w:r>
      <w:r w:rsidR="002931C5" w:rsidRPr="006349CF">
        <w:rPr>
          <w:rFonts w:ascii="Times New Roman" w:hAnsi="Times New Roman"/>
          <w:sz w:val="24"/>
          <w:szCs w:val="24"/>
        </w:rPr>
        <w:t>Синявинского городского поселения Кировского</w:t>
      </w:r>
      <w:r w:rsidRPr="006349CF">
        <w:rPr>
          <w:rFonts w:ascii="Times New Roman" w:hAnsi="Times New Roman"/>
          <w:sz w:val="24"/>
          <w:szCs w:val="24"/>
        </w:rPr>
        <w:t xml:space="preserve"> муниципального района Ленинградской области по форме согласно приложению № 3 к административному регламенту (далее - разрешение).</w:t>
      </w:r>
    </w:p>
    <w:p w:rsidR="003523C8" w:rsidRPr="006349CF" w:rsidRDefault="003523C8" w:rsidP="003523C8">
      <w:pPr>
        <w:pStyle w:val="af4"/>
        <w:numPr>
          <w:ilvl w:val="2"/>
          <w:numId w:val="3"/>
        </w:numPr>
        <w:spacing w:before="0" w:after="0"/>
        <w:ind w:left="0" w:firstLine="709"/>
        <w:jc w:val="both"/>
        <w:rPr>
          <w:b/>
        </w:rPr>
      </w:pPr>
      <w:r w:rsidRPr="006349CF">
        <w:rPr>
          <w:b/>
        </w:rPr>
        <w:t>Предоставление муниципальной услуги завершается получением заявителем одного из следующих документов:</w:t>
      </w:r>
    </w:p>
    <w:p w:rsidR="003523C8" w:rsidRPr="006349CF" w:rsidRDefault="003523C8" w:rsidP="003523C8">
      <w:pPr>
        <w:pStyle w:val="af4"/>
        <w:spacing w:before="0" w:after="0"/>
        <w:ind w:firstLine="709"/>
        <w:jc w:val="both"/>
      </w:pPr>
      <w:r w:rsidRPr="006349CF">
        <w:t xml:space="preserve">- </w:t>
      </w:r>
      <w:r w:rsidRPr="006349CF">
        <w:rPr>
          <w:spacing w:val="-4"/>
        </w:rPr>
        <w:t>предоставление разрешения на осуществление земляных работ</w:t>
      </w:r>
      <w:r w:rsidRPr="006349CF">
        <w:t>;</w:t>
      </w:r>
    </w:p>
    <w:p w:rsidR="003523C8" w:rsidRPr="006349CF" w:rsidRDefault="003523C8" w:rsidP="003523C8">
      <w:pPr>
        <w:pStyle w:val="af4"/>
        <w:spacing w:before="0" w:after="0"/>
        <w:ind w:firstLine="709"/>
        <w:jc w:val="both"/>
      </w:pPr>
      <w:r w:rsidRPr="006349CF">
        <w:t>- мотивированный отказ в предоставлении разрешения</w:t>
      </w:r>
      <w:r w:rsidRPr="006349CF">
        <w:rPr>
          <w:spacing w:val="-4"/>
        </w:rPr>
        <w:t xml:space="preserve"> </w:t>
      </w:r>
      <w:r w:rsidRPr="006349CF">
        <w:t xml:space="preserve">(ордера) </w:t>
      </w:r>
      <w:r w:rsidRPr="006349CF">
        <w:rPr>
          <w:spacing w:val="-4"/>
        </w:rPr>
        <w:t>на осуществление земляных работ</w:t>
      </w:r>
      <w:r w:rsidRPr="006349CF">
        <w:t>;</w:t>
      </w:r>
    </w:p>
    <w:p w:rsidR="003523C8" w:rsidRPr="006349CF" w:rsidRDefault="003523C8" w:rsidP="003523C8">
      <w:pPr>
        <w:pStyle w:val="af4"/>
        <w:spacing w:before="0" w:after="0"/>
        <w:ind w:firstLine="709"/>
        <w:jc w:val="both"/>
      </w:pPr>
      <w:r w:rsidRPr="006349CF">
        <w:t xml:space="preserve">- проставление отметки о продлении срока действия разрешения (ордера) на </w:t>
      </w:r>
      <w:r w:rsidRPr="006349CF">
        <w:rPr>
          <w:spacing w:val="-4"/>
        </w:rPr>
        <w:t>осуществление земляных работ</w:t>
      </w:r>
      <w:r w:rsidRPr="006349CF">
        <w:t>;</w:t>
      </w:r>
    </w:p>
    <w:p w:rsidR="003523C8" w:rsidRPr="006349CF" w:rsidRDefault="003523C8" w:rsidP="003523C8">
      <w:pPr>
        <w:pStyle w:val="af4"/>
        <w:spacing w:before="0" w:after="0"/>
        <w:ind w:firstLine="709"/>
        <w:jc w:val="both"/>
      </w:pPr>
      <w:r w:rsidRPr="006349CF">
        <w:t xml:space="preserve">- закрытие разрешения (ордера) на </w:t>
      </w:r>
      <w:r w:rsidRPr="006349CF">
        <w:rPr>
          <w:spacing w:val="-4"/>
        </w:rPr>
        <w:t>осуществление земляных работ</w:t>
      </w:r>
      <w:r w:rsidRPr="006349CF">
        <w:t xml:space="preserve"> (проставление отметки в разрешении о закрытии).</w:t>
      </w:r>
    </w:p>
    <w:p w:rsidR="003523C8" w:rsidRPr="006349CF" w:rsidRDefault="003523C8" w:rsidP="003523C8">
      <w:pPr>
        <w:widowControl w:val="0"/>
        <w:autoSpaceDE w:val="0"/>
        <w:spacing w:after="0" w:line="240" w:lineRule="auto"/>
        <w:ind w:firstLine="709"/>
        <w:jc w:val="both"/>
        <w:rPr>
          <w:rFonts w:ascii="Times New Roman" w:hAnsi="Times New Roman"/>
          <w:b/>
          <w:sz w:val="24"/>
          <w:szCs w:val="24"/>
        </w:rPr>
      </w:pPr>
      <w:r w:rsidRPr="006349CF">
        <w:rPr>
          <w:rFonts w:ascii="Times New Roman" w:hAnsi="Times New Roman"/>
          <w:b/>
          <w:sz w:val="24"/>
          <w:szCs w:val="24"/>
        </w:rPr>
        <w:t>2.4. Срок предоставления муниципальной услуги со дня подачи заявления о предоставлении услуги:</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sz w:val="24"/>
          <w:szCs w:val="24"/>
        </w:rPr>
        <w:t>- при предоставлении разрешения (ордера) на осуществление земляных работ не должен превышать 12 рабочих дней;</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sz w:val="24"/>
          <w:szCs w:val="24"/>
        </w:rPr>
        <w:t>- при продлении</w:t>
      </w:r>
      <w:r w:rsidRPr="006349CF">
        <w:rPr>
          <w:rFonts w:ascii="Times New Roman" w:hAnsi="Times New Roman"/>
          <w:bCs/>
          <w:sz w:val="24"/>
          <w:szCs w:val="24"/>
        </w:rPr>
        <w:t xml:space="preserve"> разрешения (ордера) на осуществление земляных работ</w:t>
      </w:r>
      <w:r w:rsidRPr="006349CF">
        <w:rPr>
          <w:rFonts w:ascii="Times New Roman" w:hAnsi="Times New Roman"/>
          <w:sz w:val="24"/>
          <w:szCs w:val="24"/>
        </w:rPr>
        <w:t xml:space="preserve"> - не более 6 рабочих дней;</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sz w:val="24"/>
          <w:szCs w:val="24"/>
        </w:rPr>
        <w:t>при закрытии</w:t>
      </w:r>
      <w:r w:rsidRPr="006349CF">
        <w:rPr>
          <w:rFonts w:ascii="Times New Roman" w:hAnsi="Times New Roman"/>
          <w:bCs/>
          <w:sz w:val="24"/>
          <w:szCs w:val="24"/>
        </w:rPr>
        <w:t xml:space="preserve"> разрешения (ордера) на осуществление земляных работ</w:t>
      </w:r>
      <w:r w:rsidRPr="006349CF">
        <w:rPr>
          <w:rFonts w:ascii="Times New Roman" w:hAnsi="Times New Roman"/>
          <w:sz w:val="24"/>
          <w:szCs w:val="24"/>
        </w:rPr>
        <w:t xml:space="preserve"> – не более 7 рабочих дней.</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b/>
          <w:sz w:val="24"/>
          <w:szCs w:val="24"/>
        </w:rPr>
        <w:t>2.4.1.</w:t>
      </w:r>
      <w:r w:rsidRPr="006349CF">
        <w:rPr>
          <w:rFonts w:ascii="Times New Roman" w:hAnsi="Times New Roman"/>
          <w:sz w:val="24"/>
          <w:szCs w:val="24"/>
        </w:rPr>
        <w:t xml:space="preserve">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6349CF">
        <w:rPr>
          <w:rFonts w:ascii="Times New Roman" w:hAnsi="Times New Roman"/>
          <w:bCs/>
          <w:sz w:val="24"/>
          <w:szCs w:val="24"/>
        </w:rPr>
        <w:t xml:space="preserve">администрации </w:t>
      </w:r>
      <w:r w:rsidR="00D55E35" w:rsidRPr="006349CF">
        <w:rPr>
          <w:rFonts w:ascii="Times New Roman" w:hAnsi="Times New Roman"/>
          <w:bCs/>
          <w:sz w:val="24"/>
          <w:szCs w:val="24"/>
        </w:rPr>
        <w:t>Синявинского городского</w:t>
      </w:r>
      <w:r w:rsidRPr="006349CF">
        <w:rPr>
          <w:rFonts w:ascii="Times New Roman" w:hAnsi="Times New Roman"/>
          <w:bCs/>
          <w:sz w:val="24"/>
          <w:szCs w:val="24"/>
        </w:rPr>
        <w:t xml:space="preserve"> поселения, </w:t>
      </w:r>
      <w:r w:rsidRPr="006349CF">
        <w:rPr>
          <w:rFonts w:ascii="Times New Roman" w:hAnsi="Times New Roman"/>
          <w:sz w:val="24"/>
          <w:szCs w:val="24"/>
        </w:rPr>
        <w:t xml:space="preserve"> единой дежур</w:t>
      </w:r>
      <w:r w:rsidR="00A8036B">
        <w:rPr>
          <w:rFonts w:ascii="Times New Roman" w:hAnsi="Times New Roman"/>
          <w:sz w:val="24"/>
          <w:szCs w:val="24"/>
        </w:rPr>
        <w:t xml:space="preserve">но-диспетчерской службы «112», </w:t>
      </w:r>
      <w:r w:rsidRPr="006349CF">
        <w:rPr>
          <w:rFonts w:ascii="Times New Roman" w:hAnsi="Times New Roman"/>
          <w:sz w:val="24"/>
          <w:szCs w:val="24"/>
        </w:rPr>
        <w:t>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1219C2" w:rsidRPr="006349CF" w:rsidRDefault="001219C2" w:rsidP="001219C2">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b/>
          <w:sz w:val="24"/>
          <w:szCs w:val="24"/>
        </w:rPr>
        <w:t>2.5. Правовые основания для предоставления муниципальной</w:t>
      </w:r>
      <w:r w:rsidRPr="006349CF">
        <w:rPr>
          <w:rFonts w:ascii="Times New Roman" w:hAnsi="Times New Roman"/>
          <w:sz w:val="24"/>
          <w:szCs w:val="24"/>
        </w:rPr>
        <w:t xml:space="preserve"> </w:t>
      </w:r>
      <w:r w:rsidRPr="006349CF">
        <w:rPr>
          <w:rFonts w:ascii="Times New Roman" w:hAnsi="Times New Roman"/>
          <w:b/>
          <w:sz w:val="24"/>
          <w:szCs w:val="24"/>
        </w:rPr>
        <w:t>услуги: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Конституция Российской Федерации от 12.12.1993;</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Земельный кодекс Российской Федерации от 25.10.2001 № 136-ФЗ;</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Градостроительный кодекс Российской Федерации от 29.12.2004 № 190-ФЗ;</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lastRenderedPageBreak/>
        <w:t>Федеральный закон от 06.10.2003 № 131-ФЗ «Об общих принципах организации местного самоуправления в Российской Федерации»;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Федеральный закон от 27.07.2006 № 152-ФЗ «О персональных данных»;</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shd w:val="clear" w:color="auto" w:fill="FFFF00"/>
        </w:rPr>
      </w:pPr>
      <w:r w:rsidRPr="006349CF">
        <w:rPr>
          <w:rFonts w:ascii="Times New Roman" w:hAnsi="Times New Roman"/>
          <w:sz w:val="24"/>
          <w:szCs w:val="24"/>
        </w:rPr>
        <w:t xml:space="preserve">Федеральный </w:t>
      </w:r>
      <w:hyperlink r:id="rId10" w:history="1">
        <w:r w:rsidRPr="006349CF">
          <w:rPr>
            <w:rStyle w:val="a4"/>
            <w:rFonts w:ascii="Times New Roman" w:hAnsi="Times New Roman"/>
            <w:color w:val="auto"/>
            <w:sz w:val="24"/>
            <w:szCs w:val="24"/>
            <w:u w:val="none"/>
          </w:rPr>
          <w:t>закон</w:t>
        </w:r>
      </w:hyperlink>
      <w:r w:rsidRPr="006349CF">
        <w:rPr>
          <w:rFonts w:ascii="Times New Roman" w:hAnsi="Times New Roman"/>
          <w:sz w:val="24"/>
          <w:szCs w:val="24"/>
        </w:rPr>
        <w:t xml:space="preserve"> от 06.04.2011 № 63-ФЗ «Об электронной подписи»;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Постановление Правительства РФ от 30.04.2014. №403;</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настоящий административный регламент;</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иные муниципальные правовые акты (при наличии).</w:t>
      </w:r>
    </w:p>
    <w:p w:rsidR="001219C2" w:rsidRPr="006349CF" w:rsidRDefault="001219C2" w:rsidP="001219C2">
      <w:pPr>
        <w:spacing w:line="240" w:lineRule="auto"/>
        <w:ind w:firstLine="709"/>
        <w:contextualSpacing/>
        <w:jc w:val="both"/>
        <w:rPr>
          <w:rFonts w:ascii="Times New Roman" w:hAnsi="Times New Roman"/>
          <w:bCs/>
          <w:sz w:val="24"/>
          <w:szCs w:val="24"/>
        </w:rPr>
      </w:pPr>
      <w:r w:rsidRPr="006349CF">
        <w:rPr>
          <w:rFonts w:ascii="Times New Roman" w:hAnsi="Times New Roman"/>
          <w:b/>
          <w:sz w:val="24"/>
          <w:szCs w:val="24"/>
        </w:rPr>
        <w:t>2.6. Исчерпывающий перечень документов</w:t>
      </w:r>
      <w:r w:rsidRPr="006349CF">
        <w:rPr>
          <w:rFonts w:ascii="Times New Roman" w:hAnsi="Times New Roman"/>
          <w:sz w:val="24"/>
          <w:szCs w:val="24"/>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b/>
          <w:bCs/>
          <w:sz w:val="24"/>
          <w:szCs w:val="24"/>
        </w:rPr>
        <w:t>2.6.1.</w:t>
      </w:r>
      <w:r w:rsidRPr="006349CF">
        <w:rPr>
          <w:rFonts w:ascii="Times New Roman" w:hAnsi="Times New Roman"/>
          <w:bCs/>
          <w:sz w:val="24"/>
          <w:szCs w:val="24"/>
        </w:rPr>
        <w:t xml:space="preserve">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1219C2" w:rsidRPr="006349CF" w:rsidRDefault="001219C2" w:rsidP="001219C2">
      <w:pPr>
        <w:spacing w:after="0" w:line="240" w:lineRule="auto"/>
        <w:jc w:val="both"/>
        <w:rPr>
          <w:rFonts w:ascii="Times New Roman" w:hAnsi="Times New Roman"/>
          <w:sz w:val="24"/>
          <w:szCs w:val="24"/>
        </w:rPr>
      </w:pPr>
      <w:r w:rsidRPr="006349CF">
        <w:rPr>
          <w:rFonts w:ascii="Times New Roman" w:hAnsi="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6349CF">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г</w:t>
      </w:r>
      <w:r w:rsidRPr="006349CF">
        <w:rPr>
          <w:rFonts w:ascii="Times New Roman" w:hAnsi="Times New Roman"/>
          <w:sz w:val="24"/>
          <w:szCs w:val="24"/>
          <w:shd w:val="clear" w:color="auto" w:fill="FFFFFF"/>
        </w:rPr>
        <w:t>) копии договоров заказчика на выполнение подрядных работ (при их наличии);</w:t>
      </w:r>
    </w:p>
    <w:p w:rsidR="001219C2" w:rsidRPr="006349CF" w:rsidRDefault="001219C2" w:rsidP="001219C2">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д)  </w:t>
      </w:r>
      <w:r w:rsidRPr="006349CF">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6349CF">
        <w:rPr>
          <w:rFonts w:ascii="Times New Roman" w:hAnsi="Times New Roman"/>
          <w:sz w:val="24"/>
          <w:szCs w:val="24"/>
        </w:rPr>
        <w:t xml:space="preserve">включающая гарантийные обязательства по их восстановлению;  </w:t>
      </w:r>
    </w:p>
    <w:p w:rsidR="001219C2" w:rsidRPr="006349CF" w:rsidRDefault="002B3FA0" w:rsidP="001219C2">
      <w:pPr>
        <w:spacing w:after="0" w:line="240" w:lineRule="auto"/>
        <w:ind w:firstLine="709"/>
        <w:jc w:val="both"/>
        <w:rPr>
          <w:rFonts w:ascii="Times New Roman" w:hAnsi="Times New Roman"/>
          <w:i/>
          <w:sz w:val="24"/>
          <w:szCs w:val="24"/>
          <w:u w:val="single"/>
        </w:rPr>
      </w:pPr>
      <w:r>
        <w:rPr>
          <w:rFonts w:ascii="Times New Roman" w:hAnsi="Times New Roman"/>
          <w:sz w:val="24"/>
          <w:szCs w:val="24"/>
        </w:rPr>
        <w:t xml:space="preserve">е)  предварительные </w:t>
      </w:r>
      <w:r w:rsidR="001219C2" w:rsidRPr="006349CF">
        <w:rPr>
          <w:rFonts w:ascii="Times New Roman" w:hAnsi="Times New Roman"/>
          <w:sz w:val="24"/>
          <w:szCs w:val="24"/>
        </w:rPr>
        <w:t xml:space="preserve">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1219C2" w:rsidRPr="006349CF" w:rsidRDefault="001219C2" w:rsidP="001219C2">
      <w:pPr>
        <w:spacing w:after="0" w:line="240" w:lineRule="auto"/>
        <w:ind w:firstLine="709"/>
        <w:jc w:val="both"/>
        <w:rPr>
          <w:rFonts w:ascii="Times New Roman" w:hAnsi="Times New Roman"/>
          <w:sz w:val="24"/>
          <w:szCs w:val="24"/>
          <w:shd w:val="clear" w:color="auto" w:fill="FFFFFF"/>
        </w:rPr>
      </w:pPr>
      <w:r w:rsidRPr="006349CF">
        <w:rPr>
          <w:rFonts w:ascii="Times New Roman" w:hAnsi="Times New Roman"/>
          <w:i/>
          <w:sz w:val="24"/>
          <w:szCs w:val="24"/>
          <w:u w:val="single"/>
        </w:rPr>
        <w:t xml:space="preserve"> Примечание</w:t>
      </w:r>
      <w:r w:rsidRPr="006349CF">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6349CF">
        <w:rPr>
          <w:rFonts w:ascii="Times New Roman" w:hAnsi="Times New Roman"/>
          <w:sz w:val="24"/>
          <w:szCs w:val="24"/>
        </w:rPr>
        <w:t xml:space="preserve"> </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b/>
          <w:sz w:val="24"/>
          <w:szCs w:val="24"/>
        </w:rPr>
      </w:pPr>
      <w:r w:rsidRPr="006349CF">
        <w:rPr>
          <w:rFonts w:ascii="Times New Roman" w:hAnsi="Times New Roman"/>
          <w:b/>
          <w:sz w:val="24"/>
          <w:szCs w:val="24"/>
        </w:rPr>
        <w:t>2.6.2. Заявление должно содержать следующие сведения:</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 наименование органа местного самоуправления, в который направляется письменное заявление;</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w:t>
      </w:r>
      <w:r w:rsidRPr="006349CF">
        <w:rPr>
          <w:rFonts w:ascii="Times New Roman" w:hAnsi="Times New Roman"/>
          <w:sz w:val="24"/>
          <w:szCs w:val="24"/>
        </w:rPr>
        <w:lastRenderedPageBreak/>
        <w:t>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2.6.3.</w:t>
      </w:r>
      <w:r w:rsidRPr="006349CF">
        <w:rPr>
          <w:rFonts w:ascii="Times New Roman" w:hAnsi="Times New Roman"/>
          <w:bCs/>
          <w:sz w:val="24"/>
          <w:szCs w:val="24"/>
        </w:rPr>
        <w:t xml:space="preserve"> Заявление с комплектом документов принимается:</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при личной явке:</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 Администрации;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 филиалах, отделах, удаленных рабочих местах ГБУ ЛО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2) без личной явки: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почтовым отправлением в Администрацию;</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 электронной форме через личный кабинет заявителя на ПГУ ЛО/ЕПГУ.</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Заявление представляется в Администрацию или МФЦ по месту нахождения объекта адресации.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Заявитель имеет право записаться на прием для подачи заявления о предоставлении услуги следующими способами: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посредством ПГУ ЛО/ЕПГУ – в Администрацию, в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2) по телефону – в Администрации, в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3) посредством сайта Администрации – в Администрацию;</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4) посредством сайта ГБУ ЛО «МФЦ» – в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23ED2" w:rsidRPr="006349CF" w:rsidRDefault="00323ED2" w:rsidP="00323ED2">
      <w:pPr>
        <w:tabs>
          <w:tab w:val="left" w:pos="142"/>
        </w:tabs>
        <w:snapToGrid w:val="0"/>
        <w:spacing w:line="240" w:lineRule="auto"/>
        <w:ind w:firstLine="567"/>
        <w:contextualSpacing/>
        <w:jc w:val="both"/>
        <w:rPr>
          <w:rFonts w:ascii="Times New Roman" w:hAnsi="Times New Roman"/>
          <w:sz w:val="24"/>
          <w:szCs w:val="24"/>
        </w:rPr>
      </w:pPr>
      <w:r w:rsidRPr="006349CF">
        <w:rPr>
          <w:rFonts w:ascii="Times New Roman" w:hAnsi="Times New Roman"/>
          <w:b/>
          <w:sz w:val="24"/>
          <w:szCs w:val="24"/>
        </w:rPr>
        <w:t>2.7.</w:t>
      </w:r>
      <w:r w:rsidRPr="006349CF">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23844" w:rsidRPr="006349CF" w:rsidRDefault="00B23844" w:rsidP="00B23844">
      <w:pPr>
        <w:spacing w:after="0" w:line="240" w:lineRule="auto"/>
        <w:ind w:firstLine="709"/>
        <w:jc w:val="both"/>
        <w:rPr>
          <w:rFonts w:ascii="Times New Roman" w:hAnsi="Times New Roman"/>
          <w:sz w:val="24"/>
          <w:szCs w:val="24"/>
        </w:rPr>
      </w:pPr>
      <w:r w:rsidRPr="006349CF">
        <w:rPr>
          <w:rFonts w:ascii="Times New Roman" w:hAnsi="Times New Roman"/>
          <w:sz w:val="24"/>
          <w:szCs w:val="24"/>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23844" w:rsidRPr="006349CF" w:rsidRDefault="00B23844" w:rsidP="00B23844">
      <w:pPr>
        <w:spacing w:after="0" w:line="240" w:lineRule="auto"/>
        <w:ind w:firstLine="709"/>
        <w:jc w:val="both"/>
        <w:rPr>
          <w:rFonts w:ascii="Times New Roman" w:hAnsi="Times New Roman"/>
          <w:sz w:val="24"/>
          <w:szCs w:val="24"/>
          <w:shd w:val="clear" w:color="auto" w:fill="FFFFFF"/>
        </w:rPr>
      </w:pPr>
      <w:r w:rsidRPr="006349CF">
        <w:rPr>
          <w:rFonts w:ascii="Times New Roman" w:hAnsi="Times New Roman"/>
          <w:sz w:val="24"/>
          <w:szCs w:val="24"/>
        </w:rPr>
        <w:t>согласование копий материалов проектной документации (включая топографическую съемку места работ в масштабе 1:500) с:</w:t>
      </w:r>
    </w:p>
    <w:p w:rsidR="00B23844" w:rsidRPr="006349CF" w:rsidRDefault="00B23844" w:rsidP="00B23844">
      <w:pPr>
        <w:spacing w:after="0" w:line="240" w:lineRule="auto"/>
        <w:ind w:firstLine="709"/>
        <w:jc w:val="both"/>
        <w:rPr>
          <w:rFonts w:ascii="Times New Roman" w:hAnsi="Times New Roman"/>
          <w:sz w:val="24"/>
          <w:szCs w:val="24"/>
          <w:shd w:val="clear" w:color="auto" w:fill="FFFFFF"/>
        </w:rPr>
      </w:pPr>
      <w:r w:rsidRPr="006349CF">
        <w:rPr>
          <w:rFonts w:ascii="Times New Roman" w:hAnsi="Times New Roman"/>
          <w:sz w:val="24"/>
          <w:szCs w:val="24"/>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6349CF">
        <w:rPr>
          <w:rFonts w:ascii="Times New Roman" w:hAnsi="Times New Roman"/>
          <w:sz w:val="24"/>
          <w:szCs w:val="24"/>
        </w:rPr>
        <w:t xml:space="preserve"> </w:t>
      </w:r>
    </w:p>
    <w:p w:rsidR="00B23844" w:rsidRPr="006349CF" w:rsidRDefault="00B23844" w:rsidP="00B23844">
      <w:pPr>
        <w:spacing w:after="0" w:line="240" w:lineRule="auto"/>
        <w:ind w:firstLine="709"/>
        <w:jc w:val="both"/>
        <w:rPr>
          <w:rFonts w:ascii="Times New Roman" w:hAnsi="Times New Roman"/>
          <w:sz w:val="24"/>
          <w:szCs w:val="24"/>
        </w:rPr>
      </w:pPr>
      <w:r w:rsidRPr="006349CF">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B23844" w:rsidRPr="006349CF" w:rsidRDefault="00B23844" w:rsidP="00B23844">
      <w:pPr>
        <w:spacing w:after="0" w:line="240" w:lineRule="auto"/>
        <w:ind w:firstLine="709"/>
        <w:jc w:val="both"/>
        <w:rPr>
          <w:rFonts w:ascii="Times New Roman" w:hAnsi="Times New Roman"/>
          <w:sz w:val="24"/>
          <w:szCs w:val="24"/>
        </w:rPr>
      </w:pPr>
      <w:r w:rsidRPr="006349CF">
        <w:rPr>
          <w:rFonts w:ascii="Times New Roman" w:hAnsi="Times New Roman"/>
          <w:sz w:val="24"/>
          <w:szCs w:val="24"/>
        </w:rPr>
        <w:t>согласование схемы организации дорожного движения транспорта и пешеходов на период</w:t>
      </w:r>
      <w:r w:rsidRPr="006349CF">
        <w:rPr>
          <w:rFonts w:ascii="Times New Roman" w:hAnsi="Times New Roman"/>
          <w:sz w:val="24"/>
          <w:szCs w:val="24"/>
          <w:shd w:val="clear" w:color="auto" w:fill="FFFFFF"/>
        </w:rPr>
        <w:t xml:space="preserve"> осуществления</w:t>
      </w:r>
      <w:r w:rsidRPr="006349CF">
        <w:rPr>
          <w:rFonts w:ascii="Times New Roman" w:hAnsi="Times New Roman"/>
          <w:sz w:val="24"/>
          <w:szCs w:val="24"/>
        </w:rPr>
        <w:t xml:space="preserve"> (производства) работ (проект безопасности дорожного движения) в случае нарушения их маршрутов движения с Государственной инспекцией безопасности дорожного движения.</w:t>
      </w:r>
    </w:p>
    <w:p w:rsidR="00B23844" w:rsidRPr="006349CF" w:rsidRDefault="00B23844" w:rsidP="00B23844">
      <w:pPr>
        <w:spacing w:after="0" w:line="240" w:lineRule="auto"/>
        <w:ind w:firstLine="709"/>
        <w:jc w:val="both"/>
        <w:rPr>
          <w:rFonts w:ascii="Times New Roman" w:hAnsi="Times New Roman"/>
          <w:sz w:val="24"/>
          <w:szCs w:val="24"/>
        </w:rPr>
      </w:pP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
          <w:bCs/>
          <w:sz w:val="24"/>
          <w:szCs w:val="24"/>
        </w:rPr>
        <w:t>2.7.1.</w:t>
      </w:r>
      <w:r w:rsidRPr="006349CF">
        <w:rPr>
          <w:rFonts w:ascii="Times New Roman" w:hAnsi="Times New Roman"/>
          <w:bCs/>
          <w:sz w:val="24"/>
          <w:szCs w:val="24"/>
        </w:rPr>
        <w:t xml:space="preserve"> Органы, предоставляющие муниципальную услугу, не вправе требовать от заявителя:</w:t>
      </w:r>
    </w:p>
    <w:p w:rsidR="000F37E0" w:rsidRPr="006349CF" w:rsidRDefault="000F37E0" w:rsidP="000F37E0">
      <w:pPr>
        <w:tabs>
          <w:tab w:val="left" w:pos="142"/>
          <w:tab w:val="left" w:pos="993"/>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1.</w:t>
      </w:r>
      <w:r w:rsidRPr="006349CF">
        <w:rPr>
          <w:rFonts w:ascii="Times New Roman" w:hAnsi="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37E0" w:rsidRPr="006349CF" w:rsidRDefault="000F37E0" w:rsidP="000F37E0">
      <w:pPr>
        <w:tabs>
          <w:tab w:val="left" w:pos="142"/>
          <w:tab w:val="left" w:pos="993"/>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2.</w:t>
      </w:r>
      <w:r w:rsidRPr="006349CF">
        <w:rPr>
          <w:rFonts w:ascii="Times New Roman" w:hAnsi="Times New Roman"/>
          <w:bCs/>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6349CF">
        <w:rPr>
          <w:rFonts w:ascii="Times New Roman" w:hAnsi="Times New Roman"/>
          <w:bCs/>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F37E0" w:rsidRPr="006349CF" w:rsidRDefault="000F37E0" w:rsidP="000F37E0">
      <w:pPr>
        <w:tabs>
          <w:tab w:val="left" w:pos="142"/>
          <w:tab w:val="left" w:pos="993"/>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3.</w:t>
      </w:r>
      <w:r w:rsidRPr="006349CF">
        <w:rPr>
          <w:rFonts w:ascii="Times New Roman" w:hAnsi="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523EEE" w:rsidRPr="006349CF">
        <w:rPr>
          <w:rFonts w:ascii="Times New Roman" w:hAnsi="Times New Roman"/>
          <w:bCs/>
          <w:sz w:val="24"/>
          <w:szCs w:val="24"/>
        </w:rPr>
        <w:t>№</w:t>
      </w:r>
      <w:r w:rsidRPr="006349CF">
        <w:rPr>
          <w:rFonts w:ascii="Times New Roman" w:hAnsi="Times New Roman"/>
          <w:bCs/>
          <w:sz w:val="24"/>
          <w:szCs w:val="24"/>
        </w:rPr>
        <w:t xml:space="preserve"> 210-ФЗ;</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523EEE" w:rsidRPr="006349CF">
        <w:rPr>
          <w:rFonts w:ascii="Times New Roman" w:hAnsi="Times New Roman"/>
          <w:bCs/>
          <w:sz w:val="24"/>
          <w:szCs w:val="24"/>
        </w:rPr>
        <w:t>№</w:t>
      </w:r>
      <w:r w:rsidRPr="006349CF">
        <w:rPr>
          <w:rFonts w:ascii="Times New Roman" w:hAnsi="Times New Roman"/>
          <w:bCs/>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37E0" w:rsidRPr="006349CF" w:rsidRDefault="000F37E0" w:rsidP="000F37E0">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b/>
          <w:sz w:val="24"/>
          <w:szCs w:val="24"/>
        </w:rPr>
        <w:t xml:space="preserve">2.8. </w:t>
      </w:r>
      <w:r w:rsidRPr="006349CF">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37E0" w:rsidRPr="006349CF" w:rsidRDefault="000F37E0" w:rsidP="000F37E0">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Основания для приостановления предоставления муниципальной услуги не предусмотрены.</w:t>
      </w:r>
    </w:p>
    <w:p w:rsidR="0015590D" w:rsidRPr="006349CF" w:rsidRDefault="0015590D" w:rsidP="0015590D">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
          <w:bCs/>
          <w:sz w:val="24"/>
          <w:szCs w:val="24"/>
        </w:rPr>
        <w:t>2.9.</w:t>
      </w:r>
      <w:r w:rsidRPr="006349CF">
        <w:rPr>
          <w:rFonts w:ascii="Times New Roman" w:hAnsi="Times New Roman"/>
          <w:bCs/>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5590D" w:rsidRPr="006349CF" w:rsidRDefault="0015590D" w:rsidP="0015590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590D" w:rsidRPr="006349CF" w:rsidRDefault="0015590D" w:rsidP="0015590D">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sz w:val="24"/>
          <w:szCs w:val="24"/>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
          <w:bCs/>
          <w:sz w:val="24"/>
          <w:szCs w:val="24"/>
        </w:rPr>
        <w:t>2.9.1.</w:t>
      </w:r>
      <w:r w:rsidRPr="006349CF">
        <w:rPr>
          <w:rFonts w:ascii="Times New Roman" w:hAnsi="Times New Roman"/>
          <w:bCs/>
          <w:sz w:val="24"/>
          <w:szCs w:val="24"/>
        </w:rPr>
        <w:t xml:space="preserve"> Документы, указанные в пункте 2.6 настоящего административного регламента, должны отвечать следующим требованиям:</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 документы заполняются при помощи технических средств или от руки, не допускается заполнение документов карандашом;</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документы не имеют серьезных повреждений, наличие которых не позволяет однозначно истолковать их содержание.</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Нарушение любого из указанных требований является основанием для отказа в приеме документов.</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2.10.</w:t>
      </w:r>
      <w:r w:rsidRPr="006349CF">
        <w:rPr>
          <w:rFonts w:ascii="Times New Roman" w:hAnsi="Times New Roman"/>
          <w:sz w:val="24"/>
          <w:szCs w:val="24"/>
        </w:rPr>
        <w:t xml:space="preserve"> Исчерпывающий перечень оснований для отказа в предоставления муниципальной услуги:</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Заявление подано лицом, не уполномоченным на осуществление таких действий.</w:t>
      </w:r>
    </w:p>
    <w:p w:rsidR="00405B38" w:rsidRPr="006349CF" w:rsidRDefault="00405B38" w:rsidP="00405B38">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6349CF">
        <w:rPr>
          <w:rFonts w:ascii="Times New Roman" w:hAnsi="Times New Roman"/>
          <w:b/>
          <w:sz w:val="24"/>
          <w:szCs w:val="24"/>
        </w:rPr>
        <w:t>2.11.</w:t>
      </w:r>
      <w:r w:rsidRPr="006349CF">
        <w:rPr>
          <w:rFonts w:ascii="Times New Roman" w:hAnsi="Times New Roman"/>
          <w:sz w:val="24"/>
          <w:szCs w:val="24"/>
        </w:rPr>
        <w:t xml:space="preserve"> Муниципальная услуга предоставляется бесплатно.</w:t>
      </w:r>
    </w:p>
    <w:p w:rsidR="00405B38" w:rsidRPr="006349CF" w:rsidRDefault="00405B38" w:rsidP="00405B38">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6349CF">
        <w:rPr>
          <w:rFonts w:ascii="Times New Roman" w:hAnsi="Times New Roman"/>
          <w:b/>
          <w:sz w:val="24"/>
          <w:szCs w:val="24"/>
        </w:rPr>
        <w:t>2.12.</w:t>
      </w:r>
      <w:r w:rsidRPr="006349CF">
        <w:rPr>
          <w:rFonts w:ascii="Times New Roman" w:hAnsi="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2.13.</w:t>
      </w:r>
      <w:r w:rsidRPr="006349CF">
        <w:rPr>
          <w:rFonts w:ascii="Times New Roman" w:hAnsi="Times New Roman"/>
          <w:sz w:val="24"/>
          <w:szCs w:val="24"/>
        </w:rPr>
        <w:t xml:space="preserve"> Срок регистрации запроса заявителя о предоставлении муниципальной услуги составляет в Администрации:</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личном обращении – в день поступления запроса;</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направлении запроса почтовой связью в Администрацию – в день поступления запроса;</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w:t>
      </w:r>
      <w:r w:rsidRPr="006349CF">
        <w:rPr>
          <w:rFonts w:ascii="Times New Roman" w:hAnsi="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w:t>
      </w:r>
      <w:r w:rsidRPr="006349CF">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2.14.2.</w:t>
      </w:r>
      <w:r w:rsidRPr="006349CF">
        <w:rPr>
          <w:rFonts w:ascii="Times New Roman" w:hAnsi="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2.14.3.</w:t>
      </w:r>
      <w:r w:rsidRPr="006349CF">
        <w:rPr>
          <w:rFonts w:ascii="Times New Roman" w:hAnsi="Times New Roman"/>
          <w:sz w:val="24"/>
          <w:szCs w:val="24"/>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lastRenderedPageBreak/>
        <w:t>2.14.4.</w:t>
      </w:r>
      <w:r w:rsidRPr="006349CF">
        <w:rPr>
          <w:rFonts w:ascii="Times New Roman" w:hAnsi="Times New Roman"/>
          <w:sz w:val="24"/>
          <w:szCs w:val="24"/>
        </w:rPr>
        <w:t xml:space="preserve">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2.14.5.</w:t>
      </w:r>
      <w:r w:rsidRPr="006349CF">
        <w:rPr>
          <w:rFonts w:ascii="Times New Roman" w:hAnsi="Times New Roman"/>
          <w:sz w:val="24"/>
          <w:szCs w:val="24"/>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2.14.6.</w:t>
      </w:r>
      <w:r w:rsidRPr="006349CF">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2.14.7.</w:t>
      </w:r>
      <w:r w:rsidRPr="006349CF">
        <w:rPr>
          <w:rFonts w:ascii="Times New Roman" w:hAnsi="Times New Roman"/>
          <w:sz w:val="24"/>
          <w:szCs w:val="24"/>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2.14.8.</w:t>
      </w:r>
      <w:r w:rsidRPr="006349CF">
        <w:rPr>
          <w:rFonts w:ascii="Times New Roman" w:hAnsi="Times New Roman"/>
          <w:sz w:val="24"/>
          <w:szCs w:val="24"/>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2.14.9.</w:t>
      </w:r>
      <w:r w:rsidRPr="006349CF">
        <w:rPr>
          <w:rFonts w:ascii="Times New Roman" w:hAnsi="Times New Roman"/>
          <w:sz w:val="24"/>
          <w:szCs w:val="24"/>
        </w:rPr>
        <w:t xml:space="preserve">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2.14.10.</w:t>
      </w:r>
      <w:r w:rsidRPr="006349CF">
        <w:rPr>
          <w:rFonts w:ascii="Times New Roman" w:hAnsi="Times New Roman"/>
          <w:sz w:val="24"/>
          <w:szCs w:val="24"/>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2.14.11.</w:t>
      </w:r>
      <w:r w:rsidRPr="006349CF">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2.14.12.</w:t>
      </w:r>
      <w:r w:rsidRPr="006349CF">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2.14.13.</w:t>
      </w:r>
      <w:r w:rsidRPr="006349CF">
        <w:rPr>
          <w:rFonts w:ascii="Times New Roman" w:hAnsi="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2.14.14.</w:t>
      </w:r>
      <w:r w:rsidRPr="006349CF">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2.15.</w:t>
      </w:r>
      <w:r w:rsidRPr="006349CF">
        <w:rPr>
          <w:rFonts w:ascii="Times New Roman" w:hAnsi="Times New Roman"/>
          <w:sz w:val="24"/>
          <w:szCs w:val="24"/>
        </w:rPr>
        <w:t xml:space="preserve"> Показатели доступности и качества муниципальной услуги.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2.15.1.</w:t>
      </w:r>
      <w:r w:rsidRPr="006349CF">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1) равные права и возможности при получении муниципальной услуги для заявителей;</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2)   транспортная доступность к месту предоставления муниципальной услуги;</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xml:space="preserve">7) наличие указателей, обеспечивающих беспрепятственный доступ к помещениям, в которых предоставляется услуга. </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2.15.2.</w:t>
      </w:r>
      <w:r w:rsidRPr="006349CF">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405B38" w:rsidRPr="006349CF" w:rsidRDefault="00405B38" w:rsidP="00405B38">
      <w:pPr>
        <w:spacing w:after="0"/>
        <w:ind w:firstLine="720"/>
        <w:jc w:val="both"/>
        <w:rPr>
          <w:rFonts w:ascii="Times New Roman" w:hAnsi="Times New Roman"/>
          <w:sz w:val="24"/>
          <w:szCs w:val="24"/>
        </w:rPr>
      </w:pPr>
      <w:r w:rsidRPr="006349CF">
        <w:rPr>
          <w:rFonts w:ascii="Times New Roman" w:hAnsi="Times New Roman"/>
          <w:sz w:val="24"/>
          <w:szCs w:val="24"/>
        </w:rPr>
        <w:t>1) наличие инфраструктуры, указанной в пункте 2.14;</w:t>
      </w:r>
    </w:p>
    <w:p w:rsidR="00405B38" w:rsidRPr="006349CF" w:rsidRDefault="00405B38" w:rsidP="00405B38">
      <w:pPr>
        <w:spacing w:after="0"/>
        <w:ind w:firstLine="720"/>
        <w:jc w:val="both"/>
        <w:rPr>
          <w:rFonts w:ascii="Times New Roman" w:hAnsi="Times New Roman"/>
          <w:sz w:val="24"/>
          <w:szCs w:val="24"/>
        </w:rPr>
      </w:pPr>
      <w:r w:rsidRPr="006349CF">
        <w:rPr>
          <w:rFonts w:ascii="Times New Roman" w:hAnsi="Times New Roman"/>
          <w:sz w:val="24"/>
          <w:szCs w:val="24"/>
        </w:rPr>
        <w:t>2) исполнение требований доступности услуг для инвалидов;</w:t>
      </w:r>
    </w:p>
    <w:p w:rsidR="00405B38" w:rsidRPr="006349CF" w:rsidRDefault="00405B38" w:rsidP="00405B38">
      <w:pPr>
        <w:ind w:firstLine="720"/>
        <w:jc w:val="both"/>
        <w:rPr>
          <w:rFonts w:ascii="Times New Roman" w:hAnsi="Times New Roman"/>
          <w:sz w:val="24"/>
          <w:szCs w:val="24"/>
        </w:rPr>
      </w:pPr>
      <w:r w:rsidRPr="006349CF">
        <w:rPr>
          <w:rFonts w:ascii="Times New Roman" w:hAnsi="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2.16.</w:t>
      </w:r>
      <w:r w:rsidRPr="006349CF">
        <w:rPr>
          <w:rFonts w:ascii="Times New Roman" w:hAnsi="Times New Roman"/>
          <w:sz w:val="24"/>
          <w:szCs w:val="24"/>
        </w:rPr>
        <w:t xml:space="preserve"> Показатели качества муниципальной услуги: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1) соблюдение срока предоставления муниципальной услуги;</w:t>
      </w:r>
    </w:p>
    <w:p w:rsidR="00405B38" w:rsidRPr="006349CF" w:rsidRDefault="00405B38" w:rsidP="00405B38">
      <w:pPr>
        <w:spacing w:after="0"/>
        <w:ind w:firstLine="567"/>
        <w:jc w:val="both"/>
        <w:rPr>
          <w:rFonts w:ascii="Times New Roman" w:hAnsi="Times New Roman"/>
          <w:sz w:val="24"/>
          <w:szCs w:val="24"/>
        </w:rPr>
      </w:pPr>
      <w:r w:rsidRPr="006349CF">
        <w:rPr>
          <w:rFonts w:ascii="Times New Roman" w:hAnsi="Times New Roman"/>
          <w:sz w:val="24"/>
          <w:szCs w:val="24"/>
        </w:rPr>
        <w:t>2) соблюдение времени ожидания в очереди при подаче запроса и получении результата;</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2.17.</w:t>
      </w:r>
      <w:r w:rsidRPr="006349CF">
        <w:rPr>
          <w:rFonts w:ascii="Times New Roman" w:hAnsi="Times New Roman"/>
          <w:sz w:val="24"/>
          <w:szCs w:val="24"/>
        </w:rPr>
        <w:t xml:space="preserve"> Предоставление муниципальной услуги в электронном виде осуществляется при технической реализации услуги на ПГУ ЛО.</w:t>
      </w:r>
    </w:p>
    <w:p w:rsidR="001D4CE8" w:rsidRPr="006349CF" w:rsidRDefault="001D4CE8" w:rsidP="001D4CE8">
      <w:pPr>
        <w:widowControl w:val="0"/>
        <w:autoSpaceDE w:val="0"/>
        <w:spacing w:after="0" w:line="240" w:lineRule="auto"/>
        <w:contextualSpacing/>
        <w:jc w:val="center"/>
        <w:rPr>
          <w:rFonts w:ascii="Times New Roman" w:hAnsi="Times New Roman"/>
          <w:b/>
          <w:bCs/>
          <w:sz w:val="24"/>
          <w:szCs w:val="24"/>
        </w:rPr>
      </w:pPr>
    </w:p>
    <w:p w:rsidR="001D4CE8" w:rsidRPr="006349CF" w:rsidRDefault="001D4CE8" w:rsidP="001D4CE8">
      <w:pPr>
        <w:widowControl w:val="0"/>
        <w:autoSpaceDE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 xml:space="preserve">3. </w:t>
      </w:r>
      <w:r w:rsidRPr="006349CF">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349CF">
        <w:rPr>
          <w:rFonts w:ascii="Times New Roman" w:hAnsi="Times New Roman"/>
          <w:b/>
          <w:bCs/>
          <w:sz w:val="24"/>
          <w:szCs w:val="24"/>
        </w:rPr>
        <w:t xml:space="preserve"> а также особенности выполнения административных процедур в многофункциональных центрах</w:t>
      </w:r>
    </w:p>
    <w:p w:rsidR="001D4CE8" w:rsidRPr="006349CF" w:rsidRDefault="001D4CE8" w:rsidP="001D4CE8">
      <w:pPr>
        <w:widowControl w:val="0"/>
        <w:autoSpaceDE w:val="0"/>
        <w:spacing w:after="0" w:line="240" w:lineRule="auto"/>
        <w:contextualSpacing/>
        <w:jc w:val="center"/>
        <w:rPr>
          <w:rFonts w:ascii="Times New Roman" w:hAnsi="Times New Roman"/>
          <w:b/>
          <w:bCs/>
          <w:sz w:val="24"/>
          <w:szCs w:val="24"/>
        </w:rPr>
      </w:pP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3.1.</w:t>
      </w:r>
      <w:r w:rsidRPr="006349CF">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прием документов и регистрация заявления в журнале регистрации;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рассмотрение документов об оказании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-выдача результата.</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 Прием документов и регистрация заявления в журнале регистрации: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3.2.1</w:t>
      </w:r>
      <w:r w:rsidRPr="006349CF">
        <w:rPr>
          <w:rFonts w:ascii="Times New Roman" w:hAnsi="Times New Roman"/>
          <w:sz w:val="24"/>
          <w:szCs w:val="24"/>
        </w:rPr>
        <w:t xml:space="preserve">.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3.2.2.</w:t>
      </w:r>
      <w:r w:rsidRPr="006349CF">
        <w:rPr>
          <w:rFonts w:ascii="Times New Roman" w:hAnsi="Times New Roman"/>
          <w:sz w:val="24"/>
          <w:szCs w:val="24"/>
        </w:rPr>
        <w:t xml:space="preserve"> Лицо, ответственное за выполнение административной процедуры: специалист, ответственный за делопроизводство.</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3.2.3.</w:t>
      </w:r>
      <w:r w:rsidRPr="006349CF">
        <w:rPr>
          <w:rFonts w:ascii="Times New Roman" w:hAnsi="Times New Roman"/>
          <w:sz w:val="24"/>
          <w:szCs w:val="24"/>
        </w:rPr>
        <w:t xml:space="preserve">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3.2.4.</w:t>
      </w:r>
      <w:r w:rsidRPr="006349CF">
        <w:rPr>
          <w:rFonts w:ascii="Times New Roman" w:hAnsi="Times New Roman"/>
          <w:sz w:val="24"/>
          <w:szCs w:val="24"/>
        </w:rPr>
        <w:t xml:space="preserve">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b/>
          <w:sz w:val="24"/>
          <w:szCs w:val="24"/>
        </w:rPr>
        <w:t xml:space="preserve"> 3.2.5.</w:t>
      </w:r>
      <w:r w:rsidRPr="006349CF">
        <w:rPr>
          <w:rFonts w:ascii="Times New Roman" w:hAnsi="Times New Roman"/>
          <w:sz w:val="24"/>
          <w:szCs w:val="24"/>
        </w:rPr>
        <w:t xml:space="preserve">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3.3. Рассмотрение документов об оказании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3.3.1.</w:t>
      </w:r>
      <w:r w:rsidRPr="006349CF">
        <w:rPr>
          <w:rFonts w:ascii="Times New Roman" w:hAnsi="Times New Roman"/>
          <w:sz w:val="24"/>
          <w:szCs w:val="24"/>
        </w:rPr>
        <w:t xml:space="preserve">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349CF">
        <w:rPr>
          <w:rFonts w:ascii="Times New Roman" w:hAnsi="Times New Roman"/>
          <w:bCs/>
          <w:sz w:val="24"/>
          <w:szCs w:val="24"/>
        </w:rPr>
        <w:t>.</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3.3.2.</w:t>
      </w:r>
      <w:r w:rsidRPr="006349CF">
        <w:rPr>
          <w:rFonts w:ascii="Times New Roman" w:hAnsi="Times New Roman"/>
          <w:sz w:val="24"/>
          <w:szCs w:val="24"/>
        </w:rPr>
        <w:t xml:space="preserve"> Лицо, ответственное за выполнение административной процедуры: </w:t>
      </w:r>
      <w:r w:rsidR="005400A5" w:rsidRPr="006349CF">
        <w:rPr>
          <w:rFonts w:ascii="Times New Roman" w:hAnsi="Times New Roman"/>
          <w:sz w:val="24"/>
          <w:szCs w:val="24"/>
        </w:rPr>
        <w:t>заместитель главы администрации</w:t>
      </w:r>
      <w:r w:rsidR="0096782B">
        <w:rPr>
          <w:rFonts w:ascii="Times New Roman" w:hAnsi="Times New Roman"/>
          <w:sz w:val="24"/>
          <w:szCs w:val="24"/>
        </w:rPr>
        <w:t>.</w:t>
      </w:r>
      <w:r w:rsidRPr="006349CF">
        <w:rPr>
          <w:rFonts w:ascii="Times New Roman" w:hAnsi="Times New Roman"/>
          <w:sz w:val="24"/>
          <w:szCs w:val="24"/>
        </w:rPr>
        <w:t xml:space="preserve"> </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b/>
          <w:sz w:val="24"/>
          <w:szCs w:val="24"/>
        </w:rPr>
        <w:t>3.3.3.</w:t>
      </w:r>
      <w:r w:rsidRPr="006349CF">
        <w:rPr>
          <w:rFonts w:ascii="Times New Roman" w:hAnsi="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предоставлении разрешения (ордера) на осуществление земляных работ:</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w:t>
      </w:r>
      <w:r w:rsidRPr="006349CF">
        <w:rPr>
          <w:rFonts w:ascii="Times New Roman" w:hAnsi="Times New Roman"/>
          <w:sz w:val="24"/>
          <w:szCs w:val="24"/>
        </w:rPr>
        <w:lastRenderedPageBreak/>
        <w:t xml:space="preserve">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4CE8" w:rsidRPr="006349CF" w:rsidRDefault="001D4CE8" w:rsidP="001D4CE8">
      <w:pPr>
        <w:spacing w:after="0" w:line="240" w:lineRule="auto"/>
        <w:ind w:firstLine="709"/>
        <w:jc w:val="both"/>
        <w:rPr>
          <w:rFonts w:ascii="Times New Roman" w:hAnsi="Times New Roman"/>
          <w:sz w:val="24"/>
          <w:szCs w:val="24"/>
          <w:shd w:val="clear" w:color="auto" w:fill="FFFF00"/>
        </w:rPr>
      </w:pPr>
      <w:r w:rsidRPr="006349CF">
        <w:rPr>
          <w:rFonts w:ascii="Times New Roman" w:hAnsi="Times New Roman"/>
          <w:sz w:val="24"/>
          <w:szCs w:val="24"/>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sz w:val="24"/>
          <w:szCs w:val="24"/>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продлении срока действия разрешения (ордера) на осуществление земляных работ</w:t>
      </w:r>
      <w:r w:rsidRPr="006349CF">
        <w:rPr>
          <w:rFonts w:ascii="Times New Roman" w:hAnsi="Times New Roman"/>
          <w:sz w:val="24"/>
          <w:szCs w:val="24"/>
        </w:rPr>
        <w:t>:</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sz w:val="24"/>
          <w:szCs w:val="24"/>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закрытии разрешения (ордера) на осуществление земляных работ:</w:t>
      </w:r>
      <w:r w:rsidRPr="006349CF">
        <w:rPr>
          <w:rFonts w:ascii="Times New Roman" w:hAnsi="Times New Roman"/>
          <w:sz w:val="24"/>
          <w:szCs w:val="24"/>
        </w:rPr>
        <w:t xml:space="preserve">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w:t>
      </w:r>
      <w:r w:rsidRPr="006349CF">
        <w:rPr>
          <w:rFonts w:ascii="Times New Roman" w:hAnsi="Times New Roman"/>
          <w:sz w:val="24"/>
          <w:szCs w:val="24"/>
        </w:rPr>
        <w:lastRenderedPageBreak/>
        <w:t>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sz w:val="24"/>
          <w:szCs w:val="24"/>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 Принятие решения о предоставлении муниципальной услуги либо об отказе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3.4.1.</w:t>
      </w:r>
      <w:r w:rsidRPr="006349CF">
        <w:rPr>
          <w:rFonts w:ascii="Times New Roman" w:hAnsi="Times New Roman"/>
          <w:sz w:val="24"/>
          <w:szCs w:val="24"/>
        </w:rPr>
        <w:t xml:space="preserve"> Основание для начала административной процедуры: представление должностным лицом отдела для принятия решения </w:t>
      </w:r>
      <w:r w:rsidR="0035119F">
        <w:rPr>
          <w:rFonts w:ascii="Times New Roman" w:hAnsi="Times New Roman"/>
          <w:sz w:val="24"/>
          <w:szCs w:val="24"/>
        </w:rPr>
        <w:t>заместителю главы администрации</w:t>
      </w:r>
      <w:r w:rsidRPr="006349CF">
        <w:rPr>
          <w:rFonts w:ascii="Times New Roman" w:hAnsi="Times New Roman"/>
          <w:sz w:val="24"/>
          <w:szCs w:val="24"/>
        </w:rPr>
        <w:t xml:space="preserve"> заявления и прилагаемых документов</w:t>
      </w:r>
      <w:r w:rsidR="0035119F">
        <w:rPr>
          <w:rFonts w:ascii="Times New Roman" w:hAnsi="Times New Roman"/>
          <w:sz w:val="24"/>
          <w:szCs w:val="24"/>
        </w:rPr>
        <w:t>.</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3.4.2.</w:t>
      </w:r>
      <w:r w:rsidRPr="006349CF">
        <w:rPr>
          <w:rFonts w:ascii="Times New Roman" w:hAnsi="Times New Roman"/>
          <w:sz w:val="24"/>
          <w:szCs w:val="24"/>
        </w:rPr>
        <w:t xml:space="preserve"> Лицо, ответственное за выполнение административной процедуры: </w:t>
      </w:r>
      <w:r w:rsidR="00D43CC2" w:rsidRPr="006349CF">
        <w:rPr>
          <w:rFonts w:ascii="Times New Roman" w:hAnsi="Times New Roman"/>
          <w:sz w:val="24"/>
          <w:szCs w:val="24"/>
        </w:rPr>
        <w:t>заместитель главы администрации</w:t>
      </w:r>
      <w:r w:rsidRPr="006349CF">
        <w:rPr>
          <w:rFonts w:ascii="Times New Roman" w:hAnsi="Times New Roman"/>
          <w:sz w:val="24"/>
          <w:szCs w:val="24"/>
        </w:rPr>
        <w:t>, ответственный за предоставление услуги.</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b/>
          <w:sz w:val="24"/>
          <w:szCs w:val="24"/>
        </w:rPr>
        <w:t>3.4.3.</w:t>
      </w:r>
      <w:r w:rsidRPr="006349CF">
        <w:rPr>
          <w:rFonts w:ascii="Times New Roman" w:hAnsi="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предоставлении (отказе в предоставлении) разрешения</w:t>
      </w:r>
      <w:r w:rsidR="00D43CC2" w:rsidRPr="006349CF">
        <w:rPr>
          <w:rFonts w:ascii="Times New Roman" w:hAnsi="Times New Roman"/>
          <w:sz w:val="24"/>
          <w:szCs w:val="24"/>
          <w:u w:val="single"/>
        </w:rPr>
        <w:t xml:space="preserve"> </w:t>
      </w:r>
      <w:r w:rsidRPr="006349CF">
        <w:rPr>
          <w:rFonts w:ascii="Times New Roman" w:hAnsi="Times New Roman"/>
          <w:sz w:val="24"/>
          <w:szCs w:val="24"/>
          <w:u w:val="single"/>
        </w:rPr>
        <w:t>(ордера) на осуществление земляных работ:</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r w:rsidRPr="006349CF">
        <w:rPr>
          <w:rFonts w:ascii="Times New Roman" w:hAnsi="Times New Roman"/>
          <w:sz w:val="24"/>
          <w:szCs w:val="24"/>
        </w:rPr>
        <w:t xml:space="preserve">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3.4.4.</w:t>
      </w:r>
      <w:r w:rsidRPr="006349CF">
        <w:rPr>
          <w:rFonts w:ascii="Times New Roman" w:hAnsi="Times New Roman"/>
          <w:sz w:val="24"/>
          <w:szCs w:val="24"/>
        </w:rPr>
        <w:t xml:space="preserve">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b/>
          <w:sz w:val="24"/>
          <w:szCs w:val="24"/>
        </w:rPr>
        <w:t>3.4.5.</w:t>
      </w:r>
      <w:r w:rsidRPr="006349CF">
        <w:rPr>
          <w:rFonts w:ascii="Times New Roman" w:hAnsi="Times New Roman"/>
          <w:sz w:val="24"/>
          <w:szCs w:val="24"/>
        </w:rPr>
        <w:t xml:space="preserve">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 Выдача результата.</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3.5.1.</w:t>
      </w:r>
      <w:r w:rsidRPr="006349CF">
        <w:rPr>
          <w:rFonts w:ascii="Times New Roman" w:hAnsi="Times New Roman"/>
          <w:sz w:val="24"/>
          <w:szCs w:val="24"/>
        </w:rPr>
        <w:t xml:space="preserve"> Основание для начала административной процедуры:</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3.5.2.</w:t>
      </w:r>
      <w:r w:rsidRPr="006349CF">
        <w:rPr>
          <w:rFonts w:ascii="Times New Roman" w:hAnsi="Times New Roman"/>
          <w:sz w:val="24"/>
          <w:szCs w:val="24"/>
        </w:rPr>
        <w:t xml:space="preserve"> Лицо, ответственное за выполнение административной процедуры: специалист, ответственный за делопроизводство.</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3.5.3</w:t>
      </w:r>
      <w:r w:rsidRPr="006349CF">
        <w:rPr>
          <w:rFonts w:ascii="Times New Roman" w:hAnsi="Times New Roman"/>
          <w:sz w:val="24"/>
          <w:szCs w:val="24"/>
        </w:rPr>
        <w:t xml:space="preserve">.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lastRenderedPageBreak/>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3.5.4.</w:t>
      </w:r>
      <w:r w:rsidRPr="006349CF">
        <w:rPr>
          <w:rFonts w:ascii="Times New Roman" w:hAnsi="Times New Roman"/>
          <w:sz w:val="24"/>
          <w:szCs w:val="24"/>
        </w:rPr>
        <w:t xml:space="preserve"> Критерий принятия решения: не имеется.</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3.5.5.</w:t>
      </w:r>
      <w:r w:rsidRPr="006349CF">
        <w:rPr>
          <w:rFonts w:ascii="Times New Roman" w:hAnsi="Times New Roman"/>
          <w:sz w:val="24"/>
          <w:szCs w:val="24"/>
        </w:rPr>
        <w:t xml:space="preserve">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r w:rsidRPr="006349CF">
        <w:rPr>
          <w:rFonts w:ascii="Times New Roman" w:hAnsi="Times New Roman"/>
          <w:b/>
          <w:bCs/>
          <w:sz w:val="24"/>
          <w:szCs w:val="24"/>
        </w:rPr>
        <w:t xml:space="preserve"> 3.6.  Особенности выполнения административных процедур в электронной форме</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3.6.1.</w:t>
      </w:r>
      <w:r w:rsidRPr="006349CF">
        <w:rPr>
          <w:rFonts w:ascii="Times New Roman" w:hAnsi="Times New Roman"/>
          <w:bCs/>
          <w:sz w:val="24"/>
          <w:szCs w:val="24"/>
        </w:rPr>
        <w:t xml:space="preserve">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3.6.2</w:t>
      </w:r>
      <w:r w:rsidRPr="006349CF">
        <w:rPr>
          <w:rFonts w:ascii="Times New Roman" w:hAnsi="Times New Roman"/>
          <w:bCs/>
          <w:sz w:val="24"/>
          <w:szCs w:val="24"/>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3.6.3.</w:t>
      </w:r>
      <w:r w:rsidRPr="006349CF">
        <w:rPr>
          <w:rFonts w:ascii="Times New Roman" w:hAnsi="Times New Roman"/>
          <w:bCs/>
          <w:sz w:val="24"/>
          <w:szCs w:val="24"/>
        </w:rPr>
        <w:t xml:space="preserve"> Муниципальная услуга предоставляется через ПГУ ЛО, либо через ЕПГУ следующими способами: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с обязательной личной явкой на прием в Администрацию;</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без личной явки на прием в Администрацию.</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3.6.4.</w:t>
      </w:r>
      <w:r w:rsidRPr="006349CF">
        <w:rPr>
          <w:rFonts w:ascii="Times New Roman" w:hAnsi="Times New Roman"/>
          <w:bCs/>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3.6.5.</w:t>
      </w:r>
      <w:r w:rsidRPr="006349CF">
        <w:rPr>
          <w:rFonts w:ascii="Times New Roman" w:hAnsi="Times New Roman"/>
          <w:bCs/>
          <w:sz w:val="24"/>
          <w:szCs w:val="24"/>
        </w:rPr>
        <w:t xml:space="preserve"> Для подачи заявления через ЕПГУ или через ПГУ ЛО заявитель должен выполнить следующие действия: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пройти идентификацию и аутентификацию в ЕСИА;</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личном кабинете на ЕПГУ или на ПГУ ЛО заполнить в электронном виде заявление на оказание муниципальной услуги;</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если заявитель выбрал способ оказания услуги без личной явки на прием в Администрацию:</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 приложить к заявлению электронные документы, заверенные усиленной квалифицированной электронной подписью;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направить пакет электронных документов в Администрацию посредством функционала ЕПГУ ЛО или ПГУ ЛО.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3.6.6.</w:t>
      </w:r>
      <w:r w:rsidRPr="006349CF">
        <w:rPr>
          <w:rFonts w:ascii="Times New Roman" w:hAnsi="Times New Roman"/>
          <w:bCs/>
          <w:sz w:val="24"/>
          <w:szCs w:val="24"/>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3.6.7.</w:t>
      </w:r>
      <w:r w:rsidRPr="006349CF">
        <w:rPr>
          <w:rFonts w:ascii="Times New Roman" w:hAnsi="Times New Roman"/>
          <w:bCs/>
          <w:sz w:val="24"/>
          <w:szCs w:val="24"/>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w:t>
      </w:r>
      <w:r w:rsidRPr="006349CF">
        <w:rPr>
          <w:rFonts w:ascii="Times New Roman" w:hAnsi="Times New Roman"/>
          <w:bCs/>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3.6.8.</w:t>
      </w:r>
      <w:r w:rsidRPr="006349CF">
        <w:rPr>
          <w:rFonts w:ascii="Times New Roman" w:hAnsi="Times New Roman"/>
          <w:bCs/>
          <w:sz w:val="24"/>
          <w:szCs w:val="24"/>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3.6.9.</w:t>
      </w:r>
      <w:r w:rsidRPr="006349CF">
        <w:rPr>
          <w:rFonts w:ascii="Times New Roman" w:hAnsi="Times New Roman"/>
          <w:bCs/>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6349CF">
        <w:rPr>
          <w:rFonts w:ascii="Times New Roman" w:hAnsi="Times New Roman"/>
          <w:bCs/>
          <w:sz w:val="24"/>
          <w:szCs w:val="24"/>
        </w:rPr>
        <w:lastRenderedPageBreak/>
        <w:t>ЛО, либо на ЕПГУ.</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3.6.10.</w:t>
      </w:r>
      <w:r w:rsidRPr="006349CF">
        <w:rPr>
          <w:rFonts w:ascii="Times New Roman" w:hAnsi="Times New Roman"/>
          <w:bCs/>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5E5D" w:rsidRPr="006349CF" w:rsidRDefault="00275E5D" w:rsidP="00275E5D">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p>
    <w:p w:rsidR="00275E5D" w:rsidRPr="006349CF" w:rsidRDefault="00275E5D" w:rsidP="00275E5D">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275E5D" w:rsidRPr="006349CF" w:rsidRDefault="00275E5D" w:rsidP="00275E5D">
      <w:pPr>
        <w:widowControl w:val="0"/>
        <w:tabs>
          <w:tab w:val="left" w:pos="142"/>
        </w:tabs>
        <w:autoSpaceDE w:val="0"/>
        <w:autoSpaceDN w:val="0"/>
        <w:adjustRightInd w:val="0"/>
        <w:spacing w:after="0" w:line="240" w:lineRule="auto"/>
        <w:ind w:firstLine="567"/>
        <w:contextualSpacing/>
        <w:jc w:val="both"/>
        <w:rPr>
          <w:rFonts w:ascii="Times New Roman" w:hAnsi="Times New Roman"/>
          <w:b/>
          <w:bCs/>
          <w:sz w:val="24"/>
          <w:szCs w:val="24"/>
        </w:rPr>
      </w:pPr>
    </w:p>
    <w:p w:rsidR="00275E5D" w:rsidRPr="006349CF" w:rsidRDefault="00275E5D" w:rsidP="00275E5D">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3.7.1.</w:t>
      </w:r>
      <w:r w:rsidRPr="006349CF">
        <w:rPr>
          <w:rFonts w:ascii="Times New Roman" w:hAnsi="Times New Roman"/>
          <w:bCs/>
          <w:sz w:val="24"/>
          <w:szCs w:val="24"/>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75E5D" w:rsidRPr="006349CF" w:rsidRDefault="00275E5D" w:rsidP="00275E5D">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3.7.2.</w:t>
      </w:r>
      <w:r w:rsidRPr="006349CF">
        <w:rPr>
          <w:rFonts w:ascii="Times New Roman" w:hAnsi="Times New Roman"/>
          <w:bCs/>
          <w:sz w:val="24"/>
          <w:szCs w:val="24"/>
        </w:rPr>
        <w:t xml:space="preserve">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EC6D34" w:rsidRPr="006349CF" w:rsidRDefault="00EC6D34" w:rsidP="00EC6D34">
      <w:pPr>
        <w:tabs>
          <w:tab w:val="left" w:pos="142"/>
        </w:tabs>
        <w:spacing w:after="0" w:line="240" w:lineRule="auto"/>
        <w:jc w:val="center"/>
        <w:rPr>
          <w:rFonts w:ascii="Times New Roman" w:hAnsi="Times New Roman"/>
          <w:b/>
          <w:sz w:val="24"/>
          <w:szCs w:val="24"/>
        </w:rPr>
      </w:pPr>
    </w:p>
    <w:p w:rsidR="00EC6D34" w:rsidRPr="006349CF" w:rsidRDefault="00EC6D34" w:rsidP="00EC6D34">
      <w:pPr>
        <w:tabs>
          <w:tab w:val="left" w:pos="142"/>
        </w:tabs>
        <w:spacing w:after="0" w:line="240" w:lineRule="auto"/>
        <w:jc w:val="center"/>
        <w:rPr>
          <w:rFonts w:ascii="Times New Roman" w:hAnsi="Times New Roman"/>
          <w:b/>
          <w:sz w:val="24"/>
          <w:szCs w:val="24"/>
        </w:rPr>
      </w:pPr>
      <w:r w:rsidRPr="006349CF">
        <w:rPr>
          <w:rFonts w:ascii="Times New Roman" w:hAnsi="Times New Roman"/>
          <w:b/>
          <w:sz w:val="24"/>
          <w:szCs w:val="24"/>
        </w:rPr>
        <w:t xml:space="preserve">4. Формы контроля за исполнением Административного регламента </w:t>
      </w:r>
    </w:p>
    <w:p w:rsidR="00EC6D34" w:rsidRPr="006349CF" w:rsidRDefault="00EC6D34" w:rsidP="00EC6D34">
      <w:pPr>
        <w:tabs>
          <w:tab w:val="left" w:pos="142"/>
        </w:tabs>
        <w:spacing w:after="0" w:line="240" w:lineRule="auto"/>
        <w:ind w:firstLine="567"/>
        <w:jc w:val="both"/>
        <w:rPr>
          <w:rFonts w:ascii="Times New Roman" w:hAnsi="Times New Roman"/>
          <w:b/>
          <w:sz w:val="24"/>
          <w:szCs w:val="24"/>
        </w:rPr>
      </w:pPr>
    </w:p>
    <w:p w:rsidR="00EC6D34" w:rsidRPr="006349CF" w:rsidRDefault="00EC6D34" w:rsidP="00EC6D34">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4.1</w:t>
      </w:r>
      <w:r w:rsidRPr="006349CF">
        <w:rPr>
          <w:rFonts w:ascii="Times New Roman" w:hAnsi="Times New Roman"/>
          <w:sz w:val="24"/>
          <w:szCs w:val="24"/>
        </w:rPr>
        <w:t xml:space="preserve">. </w:t>
      </w:r>
      <w:r w:rsidRPr="006349CF">
        <w:rPr>
          <w:rFonts w:ascii="Times New Roman" w:hAnsi="Times New Roman"/>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6349CF">
        <w:rPr>
          <w:rFonts w:ascii="Times New Roman" w:hAnsi="Times New Roman"/>
          <w:sz w:val="24"/>
          <w:szCs w:val="24"/>
        </w:rPr>
        <w:t xml:space="preserve">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4.2.</w:t>
      </w:r>
      <w:r w:rsidRPr="006349CF">
        <w:rPr>
          <w:rFonts w:ascii="Times New Roman" w:hAnsi="Times New Roman"/>
          <w:b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6349CF">
        <w:rPr>
          <w:rFonts w:ascii="Times New Roman" w:hAnsi="Times New Roman"/>
          <w:bCs/>
          <w:sz w:val="24"/>
          <w:szCs w:val="24"/>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 результатам рассмотрения обращений дается письменный ответ.</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4.3.</w:t>
      </w:r>
      <w:r w:rsidRPr="006349CF">
        <w:rPr>
          <w:rFonts w:ascii="Times New Roman" w:hAnsi="Times New Roman"/>
          <w:bCs/>
          <w:sz w:val="24"/>
          <w:szCs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Руководитель Администрации несет персональную ответственность за обеспечение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Работники Администрации при предоставлении муниципальной услуги несут персональную ответственность:</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за неисполнение или ненадлежащее исполнение административных процедур при предоставлении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r w:rsidRPr="006349CF">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государственную услугу,</w:t>
      </w:r>
    </w:p>
    <w:p w:rsidR="00EC6D34" w:rsidRPr="006349CF" w:rsidRDefault="00EC6D34" w:rsidP="00EC6D34">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5.1.</w:t>
      </w:r>
      <w:r w:rsidRPr="006349CF">
        <w:rPr>
          <w:rFonts w:ascii="Times New Roman" w:hAnsi="Times New Roman"/>
          <w:bCs/>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5.2.</w:t>
      </w:r>
      <w:r w:rsidRPr="006349CF">
        <w:rPr>
          <w:rFonts w:ascii="Times New Roman" w:hAnsi="Times New Roman"/>
          <w:bCs/>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349CF">
        <w:rPr>
          <w:rFonts w:ascii="Times New Roman" w:hAnsi="Times New Roman"/>
          <w:bCs/>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087566">
        <w:rPr>
          <w:rFonts w:ascii="Times New Roman" w:hAnsi="Times New Roman"/>
          <w:bCs/>
          <w:sz w:val="24"/>
          <w:szCs w:val="24"/>
        </w:rPr>
        <w:t xml:space="preserve"> </w:t>
      </w:r>
      <w:r w:rsidRPr="006349CF">
        <w:rPr>
          <w:rFonts w:ascii="Times New Roman" w:hAnsi="Times New Roman"/>
          <w:bCs/>
          <w:sz w:val="24"/>
          <w:szCs w:val="24"/>
        </w:rPr>
        <w:t>№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5.3.</w:t>
      </w:r>
      <w:r w:rsidRPr="006349CF">
        <w:rPr>
          <w:rFonts w:ascii="Times New Roman" w:hAnsi="Times New Roman"/>
          <w:bCs/>
          <w:sz w:val="24"/>
          <w:szCs w:val="24"/>
        </w:rPr>
        <w:t xml:space="preserve"> Жалоба (по форме согласно приложению № 3 к административному регламенту) </w:t>
      </w:r>
      <w:r w:rsidRPr="006349CF">
        <w:rPr>
          <w:rFonts w:ascii="Times New Roman" w:hAnsi="Times New Roman"/>
          <w:bCs/>
          <w:sz w:val="24"/>
          <w:szCs w:val="24"/>
        </w:rPr>
        <w:lastRenderedPageBreak/>
        <w:t>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5.4.</w:t>
      </w:r>
      <w:r w:rsidRPr="006349CF">
        <w:rPr>
          <w:rFonts w:ascii="Times New Roman" w:hAnsi="Times New Roman"/>
          <w:bCs/>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письменной жалобе в обязательном порядке указываются: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5.5.</w:t>
      </w:r>
      <w:r w:rsidRPr="006349CF">
        <w:rPr>
          <w:rFonts w:ascii="Times New Roman" w:hAnsi="Times New Roman"/>
          <w:bCs/>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5.6.</w:t>
      </w:r>
      <w:r w:rsidRPr="006349CF">
        <w:rPr>
          <w:rFonts w:ascii="Times New Roman" w:hAnsi="Times New Roman"/>
          <w:bCs/>
          <w:sz w:val="24"/>
          <w:szCs w:val="24"/>
        </w:rPr>
        <w:t xml:space="preserve">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6349CF">
        <w:rPr>
          <w:rFonts w:ascii="Times New Roman" w:hAnsi="Times New Roman"/>
          <w:bCs/>
          <w:sz w:val="24"/>
          <w:szCs w:val="24"/>
        </w:rPr>
        <w:lastRenderedPageBreak/>
        <w:t>регистрации.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5.7.</w:t>
      </w:r>
      <w:r w:rsidRPr="006349CF">
        <w:rPr>
          <w:rFonts w:ascii="Times New Roman" w:hAnsi="Times New Roman"/>
          <w:bCs/>
          <w:sz w:val="24"/>
          <w:szCs w:val="24"/>
        </w:rPr>
        <w:t xml:space="preserve"> По результатам рассмотрения жалобы принимается одно из следующих решений:</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2) в удовлетворении жалобы отказывается.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признания жалобы</w:t>
      </w:r>
      <w:r w:rsidR="00F3096E" w:rsidRPr="006349CF">
        <w:rPr>
          <w:rFonts w:ascii="Times New Roman" w:hAnsi="Times New Roman"/>
          <w:bCs/>
          <w:sz w:val="24"/>
          <w:szCs w:val="24"/>
        </w:rPr>
        <w:t>,</w:t>
      </w:r>
      <w:r w:rsidRPr="006349CF">
        <w:rPr>
          <w:rFonts w:ascii="Times New Roman" w:hAnsi="Times New Roman"/>
          <w:bCs/>
          <w:sz w:val="24"/>
          <w:szCs w:val="24"/>
        </w:rPr>
        <w:t xml:space="preserve"> не подлежащей удовлетворению</w:t>
      </w:r>
      <w:r w:rsidR="00F3096E" w:rsidRPr="006349CF">
        <w:rPr>
          <w:rFonts w:ascii="Times New Roman" w:hAnsi="Times New Roman"/>
          <w:bCs/>
          <w:sz w:val="24"/>
          <w:szCs w:val="24"/>
        </w:rPr>
        <w:t>,</w:t>
      </w:r>
      <w:r w:rsidRPr="006349CF">
        <w:rPr>
          <w:rFonts w:ascii="Times New Roman" w:hAnsi="Times New Roman"/>
          <w:bCs/>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927" w:rsidRPr="006349CF" w:rsidRDefault="00ED4927" w:rsidP="00ED4927">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p>
    <w:p w:rsidR="00ED4927" w:rsidRPr="006349CF" w:rsidRDefault="00ED4927" w:rsidP="00ED4927">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6. Особенности выполнения административных процедур</w:t>
      </w:r>
    </w:p>
    <w:p w:rsidR="00ED4927" w:rsidRPr="006349CF" w:rsidRDefault="00ED4927" w:rsidP="00ED4927">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в многофункциональных центрах.</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6.1.</w:t>
      </w:r>
      <w:r w:rsidRPr="006349CF">
        <w:rPr>
          <w:rFonts w:ascii="Times New Roman" w:hAnsi="Times New Roman"/>
          <w:bCs/>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6.2.</w:t>
      </w:r>
      <w:r w:rsidRPr="006349CF">
        <w:rPr>
          <w:rFonts w:ascii="Times New Roman" w:hAnsi="Times New Roman"/>
          <w:bCs/>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б) определяет предмет обращения;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проводит проверку правильности заполнения обращения;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г) проводит проверку укомплектованности пакета документов;</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е) заверяет каждый документ дела своей электронной подписью (далее - ЭП);</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ж) направляет копии документов и реестр документов в Администрацию: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в электронном виде (в составе пакетов электронных дел) в день обращения заявителя в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 на бумажных носителях (в случае необходимости обязательного представления оригиналов </w:t>
      </w:r>
      <w:r w:rsidRPr="006349CF">
        <w:rPr>
          <w:rFonts w:ascii="Times New Roman" w:hAnsi="Times New Roman"/>
          <w:bCs/>
          <w:sz w:val="24"/>
          <w:szCs w:val="24"/>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 окончании приема документов специалист МФЦ выдает заявителю расписку в приеме документов.</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6.3.</w:t>
      </w:r>
      <w:r w:rsidRPr="006349CF">
        <w:rPr>
          <w:rFonts w:ascii="Times New Roman" w:hAnsi="Times New Roman"/>
          <w:bCs/>
          <w:sz w:val="24"/>
          <w:szCs w:val="24"/>
        </w:rPr>
        <w:t xml:space="preserve"> При установлении работником МФЦ следующих фактов:</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сообщает заявителю, какие необходимые документы им не представлены;</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6.4.</w:t>
      </w:r>
      <w:r w:rsidRPr="006349CF">
        <w:rPr>
          <w:rFonts w:ascii="Times New Roman" w:hAnsi="Times New Roman"/>
          <w:bCs/>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6.5.</w:t>
      </w:r>
      <w:r w:rsidRPr="006349CF">
        <w:rPr>
          <w:rFonts w:ascii="Times New Roman" w:hAnsi="Times New Roman"/>
          <w:bCs/>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DF0F27" w:rsidRPr="00670BEE" w:rsidRDefault="00DF0F27">
      <w:pPr>
        <w:pageBreakBefore/>
        <w:tabs>
          <w:tab w:val="left" w:pos="142"/>
          <w:tab w:val="left" w:pos="284"/>
        </w:tabs>
        <w:spacing w:after="0" w:line="240" w:lineRule="auto"/>
        <w:jc w:val="right"/>
        <w:rPr>
          <w:rFonts w:ascii="Times New Roman" w:hAnsi="Times New Roman"/>
          <w:sz w:val="20"/>
          <w:szCs w:val="20"/>
          <w:lang w:eastAsia="ar-SA"/>
        </w:rPr>
      </w:pPr>
      <w:r w:rsidRPr="00670BEE">
        <w:rPr>
          <w:rFonts w:ascii="Times New Roman" w:hAnsi="Times New Roman"/>
          <w:sz w:val="20"/>
          <w:szCs w:val="20"/>
        </w:rPr>
        <w:lastRenderedPageBreak/>
        <w:t>Приложение № 1</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 xml:space="preserve">униципальной услуги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по предоставлению разрешения</w:t>
      </w:r>
    </w:p>
    <w:p w:rsidR="00DF0F27" w:rsidRPr="00670BEE" w:rsidRDefault="00DF0F27">
      <w:pPr>
        <w:autoSpaceDE w:val="0"/>
        <w:spacing w:after="0" w:line="240" w:lineRule="auto"/>
        <w:jc w:val="right"/>
        <w:rPr>
          <w:rFonts w:ascii="Times New Roman" w:hAnsi="Times New Roman"/>
          <w:sz w:val="28"/>
          <w:szCs w:val="28"/>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widowControl w:val="0"/>
        <w:tabs>
          <w:tab w:val="left" w:pos="142"/>
          <w:tab w:val="left" w:pos="284"/>
        </w:tabs>
        <w:autoSpaceDE w:val="0"/>
        <w:spacing w:after="0" w:line="240" w:lineRule="auto"/>
        <w:ind w:firstLine="709"/>
        <w:rPr>
          <w:rFonts w:ascii="Times New Roman" w:hAnsi="Times New Roman"/>
          <w:sz w:val="28"/>
          <w:szCs w:val="28"/>
        </w:rPr>
      </w:pPr>
    </w:p>
    <w:p w:rsidR="00DF0F27" w:rsidRPr="00670BEE" w:rsidRDefault="00DF0F27" w:rsidP="00096CD0">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1. Информация о месте нахождения и графике работы Администрации</w:t>
      </w:r>
      <w:r w:rsidR="002F6F47">
        <w:rPr>
          <w:rFonts w:ascii="Times New Roman" w:hAnsi="Times New Roman"/>
          <w:sz w:val="28"/>
          <w:szCs w:val="28"/>
        </w:rPr>
        <w:t xml:space="preserve"> и ответственного за предоставление муниципальной услуги заместителя главы </w:t>
      </w:r>
      <w:r w:rsidR="00096CD0">
        <w:rPr>
          <w:rFonts w:ascii="Times New Roman" w:hAnsi="Times New Roman"/>
          <w:sz w:val="28"/>
          <w:szCs w:val="28"/>
        </w:rPr>
        <w:t>администрации</w:t>
      </w:r>
      <w:r w:rsidRPr="00670BEE">
        <w:rPr>
          <w:rFonts w:ascii="Times New Roman" w:hAnsi="Times New Roman"/>
          <w:sz w:val="28"/>
          <w:szCs w:val="28"/>
        </w:rPr>
        <w:t>.</w:t>
      </w:r>
    </w:p>
    <w:p w:rsidR="00DF0F27" w:rsidRPr="00670BEE" w:rsidRDefault="00DF0F27">
      <w:pPr>
        <w:widowControl w:val="0"/>
        <w:tabs>
          <w:tab w:val="left" w:pos="142"/>
          <w:tab w:val="left" w:pos="284"/>
        </w:tabs>
        <w:autoSpaceDE w:val="0"/>
        <w:spacing w:after="0" w:line="240" w:lineRule="auto"/>
        <w:rPr>
          <w:rFonts w:ascii="Times New Roman" w:hAnsi="Times New Roman"/>
          <w:sz w:val="28"/>
          <w:szCs w:val="28"/>
        </w:rPr>
      </w:pPr>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Место нахождения  </w:t>
      </w:r>
      <w:r w:rsidR="00240471">
        <w:rPr>
          <w:rFonts w:ascii="Times New Roman" w:hAnsi="Times New Roman"/>
          <w:sz w:val="28"/>
          <w:szCs w:val="28"/>
        </w:rPr>
        <w:t>Ленинградская область, Кировский район, г.п. Синявино, ул. Лесная, д. 18Б</w:t>
      </w:r>
      <w:r w:rsidRPr="00670BEE">
        <w:rPr>
          <w:rFonts w:ascii="Times New Roman" w:hAnsi="Times New Roman"/>
          <w:sz w:val="28"/>
          <w:szCs w:val="28"/>
        </w:rPr>
        <w:t>;</w:t>
      </w:r>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Справочные телефоны Администрации: </w:t>
      </w:r>
      <w:r w:rsidR="00240471">
        <w:rPr>
          <w:rFonts w:ascii="Times New Roman" w:hAnsi="Times New Roman"/>
          <w:sz w:val="28"/>
          <w:szCs w:val="28"/>
        </w:rPr>
        <w:t>8(81362) 63-271, 63-236</w:t>
      </w:r>
      <w:r w:rsidRPr="00670BEE">
        <w:rPr>
          <w:rFonts w:ascii="Times New Roman" w:hAnsi="Times New Roman"/>
          <w:sz w:val="28"/>
          <w:szCs w:val="28"/>
        </w:rPr>
        <w:t xml:space="preserve"> ;</w:t>
      </w:r>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Факс: </w:t>
      </w:r>
      <w:r w:rsidR="00240471">
        <w:rPr>
          <w:rFonts w:ascii="Times New Roman" w:hAnsi="Times New Roman"/>
          <w:sz w:val="28"/>
          <w:szCs w:val="28"/>
        </w:rPr>
        <w:t>8(81362) 63-271</w:t>
      </w:r>
      <w:r w:rsidRPr="00670BEE">
        <w:rPr>
          <w:rFonts w:ascii="Times New Roman" w:hAnsi="Times New Roman"/>
          <w:sz w:val="28"/>
          <w:szCs w:val="28"/>
        </w:rPr>
        <w:t>;</w:t>
      </w:r>
    </w:p>
    <w:p w:rsidR="00DF0F27" w:rsidRPr="000D740B"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Адрес электронной почты Администрации: </w:t>
      </w:r>
      <w:r w:rsidR="00240471">
        <w:rPr>
          <w:rFonts w:ascii="Times New Roman" w:hAnsi="Times New Roman"/>
          <w:sz w:val="28"/>
          <w:szCs w:val="28"/>
          <w:lang w:val="en-US"/>
        </w:rPr>
        <w:t>lo</w:t>
      </w:r>
      <w:r w:rsidR="00240471" w:rsidRPr="00240471">
        <w:rPr>
          <w:rFonts w:ascii="Times New Roman" w:hAnsi="Times New Roman"/>
          <w:sz w:val="28"/>
          <w:szCs w:val="28"/>
        </w:rPr>
        <w:t>-</w:t>
      </w:r>
      <w:r w:rsidR="00240471">
        <w:rPr>
          <w:rFonts w:ascii="Times New Roman" w:hAnsi="Times New Roman"/>
          <w:sz w:val="28"/>
          <w:szCs w:val="28"/>
          <w:lang w:val="en-US"/>
        </w:rPr>
        <w:t>sinyavino</w:t>
      </w:r>
      <w:r w:rsidR="00240471" w:rsidRPr="00240471">
        <w:rPr>
          <w:rFonts w:ascii="Times New Roman" w:hAnsi="Times New Roman"/>
          <w:sz w:val="28"/>
          <w:szCs w:val="28"/>
        </w:rPr>
        <w:t>@</w:t>
      </w:r>
      <w:r w:rsidR="00240471">
        <w:rPr>
          <w:rFonts w:ascii="Times New Roman" w:hAnsi="Times New Roman"/>
          <w:sz w:val="28"/>
          <w:szCs w:val="28"/>
          <w:lang w:val="en-US"/>
        </w:rPr>
        <w:t>kirovsk</w:t>
      </w:r>
      <w:r w:rsidR="00240471" w:rsidRPr="00240471">
        <w:rPr>
          <w:rFonts w:ascii="Times New Roman" w:hAnsi="Times New Roman"/>
          <w:sz w:val="28"/>
          <w:szCs w:val="28"/>
        </w:rPr>
        <w:t>-</w:t>
      </w:r>
      <w:r w:rsidR="00240471">
        <w:rPr>
          <w:rFonts w:ascii="Times New Roman" w:hAnsi="Times New Roman"/>
          <w:sz w:val="28"/>
          <w:szCs w:val="28"/>
          <w:lang w:val="en-US"/>
        </w:rPr>
        <w:t>reg</w:t>
      </w:r>
      <w:r w:rsidR="00240471" w:rsidRPr="00240471">
        <w:rPr>
          <w:rFonts w:ascii="Times New Roman" w:hAnsi="Times New Roman"/>
          <w:sz w:val="28"/>
          <w:szCs w:val="28"/>
        </w:rPr>
        <w:t>.</w:t>
      </w:r>
      <w:r w:rsidR="00240471">
        <w:rPr>
          <w:rFonts w:ascii="Times New Roman" w:hAnsi="Times New Roman"/>
          <w:sz w:val="28"/>
          <w:szCs w:val="28"/>
          <w:lang w:val="en-US"/>
        </w:rPr>
        <w:t>ru</w:t>
      </w:r>
      <w:r w:rsidR="000D740B" w:rsidRPr="000D740B">
        <w:rPr>
          <w:rFonts w:ascii="Times New Roman" w:hAnsi="Times New Roman"/>
          <w:sz w:val="28"/>
          <w:szCs w:val="28"/>
        </w:rPr>
        <w:t>.</w:t>
      </w:r>
    </w:p>
    <w:p w:rsidR="00DF0F27" w:rsidRPr="00670BEE" w:rsidRDefault="00DF0F27">
      <w:pPr>
        <w:tabs>
          <w:tab w:val="left" w:pos="142"/>
          <w:tab w:val="left" w:pos="284"/>
        </w:tabs>
        <w:spacing w:after="0" w:line="240" w:lineRule="auto"/>
        <w:jc w:val="right"/>
        <w:rPr>
          <w:rFonts w:ascii="Times New Roman" w:hAnsi="Times New Roman"/>
          <w:sz w:val="28"/>
          <w:szCs w:val="28"/>
        </w:rPr>
      </w:pP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График работы Администрации:</w:t>
      </w:r>
    </w:p>
    <w:tbl>
      <w:tblPr>
        <w:tblW w:w="0" w:type="auto"/>
        <w:tblInd w:w="75" w:type="dxa"/>
        <w:tblLayout w:type="fixed"/>
        <w:tblCellMar>
          <w:left w:w="75" w:type="dxa"/>
          <w:right w:w="75" w:type="dxa"/>
        </w:tblCellMar>
        <w:tblLook w:val="0000"/>
      </w:tblPr>
      <w:tblGrid>
        <w:gridCol w:w="4962"/>
        <w:gridCol w:w="5113"/>
      </w:tblGrid>
      <w:tr w:rsidR="00DF0F27" w:rsidRPr="00670BEE">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Дни недели, время работы Администрации</w:t>
            </w:r>
          </w:p>
        </w:tc>
      </w:tr>
      <w:tr w:rsidR="00DF0F27" w:rsidRPr="00670BEE">
        <w:tc>
          <w:tcPr>
            <w:tcW w:w="4962" w:type="dxa"/>
            <w:tcBorders>
              <w:top w:val="single" w:sz="4" w:space="0" w:color="000000"/>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Время</w:t>
            </w:r>
          </w:p>
        </w:tc>
      </w:tr>
      <w:tr w:rsidR="00DF0F27" w:rsidRPr="00670BEE">
        <w:tc>
          <w:tcPr>
            <w:tcW w:w="4962" w:type="dxa"/>
            <w:tcBorders>
              <w:top w:val="single" w:sz="4" w:space="0" w:color="000000"/>
              <w:left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ind w:right="-75"/>
            </w:pPr>
            <w:r w:rsidRPr="00670BEE">
              <w:rPr>
                <w:rFonts w:ascii="Times New Roman" w:hAnsi="Times New Roman"/>
                <w:sz w:val="28"/>
                <w:szCs w:val="28"/>
              </w:rPr>
              <w:t>с 09.00 до 18.00, перерыв с 12.00 до 12.48</w:t>
            </w:r>
          </w:p>
        </w:tc>
      </w:tr>
      <w:tr w:rsidR="00DF0F27" w:rsidRPr="00670BEE">
        <w:tc>
          <w:tcPr>
            <w:tcW w:w="4962" w:type="dxa"/>
            <w:tcBorders>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Пятница</w:t>
            </w: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ind w:right="-75"/>
              <w:rPr>
                <w:rFonts w:ascii="Times New Roman" w:hAnsi="Times New Roman"/>
                <w:sz w:val="28"/>
                <w:szCs w:val="28"/>
              </w:rPr>
            </w:pPr>
            <w:r w:rsidRPr="00670BEE">
              <w:rPr>
                <w:rFonts w:ascii="Times New Roman" w:hAnsi="Times New Roman"/>
                <w:sz w:val="28"/>
                <w:szCs w:val="28"/>
              </w:rPr>
              <w:t>с 09.00 до 17.00, перерыв с 12.00 до 12.48</w:t>
            </w:r>
          </w:p>
          <w:p w:rsidR="00DF0F27" w:rsidRPr="00670BEE" w:rsidRDefault="00DF0F27">
            <w:pPr>
              <w:tabs>
                <w:tab w:val="left" w:pos="142"/>
                <w:tab w:val="left" w:pos="284"/>
              </w:tabs>
              <w:spacing w:after="0" w:line="240" w:lineRule="auto"/>
            </w:pPr>
            <w:r w:rsidRPr="00670BEE">
              <w:rPr>
                <w:rFonts w:ascii="Times New Roman" w:hAnsi="Times New Roman"/>
                <w:sz w:val="28"/>
                <w:szCs w:val="28"/>
              </w:rPr>
              <w:t>Выходные</w:t>
            </w:r>
          </w:p>
        </w:tc>
      </w:tr>
    </w:tbl>
    <w:p w:rsidR="00DF0F27" w:rsidRPr="00670BEE" w:rsidRDefault="00DF0F27">
      <w:pPr>
        <w:tabs>
          <w:tab w:val="left" w:pos="142"/>
          <w:tab w:val="left" w:pos="284"/>
        </w:tabs>
        <w:spacing w:after="0" w:line="240" w:lineRule="auto"/>
        <w:jc w:val="right"/>
        <w:rPr>
          <w:rFonts w:ascii="Times New Roman" w:hAnsi="Times New Roman"/>
          <w:sz w:val="28"/>
          <w:szCs w:val="28"/>
        </w:rPr>
      </w:pP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13"/>
      </w:tblGrid>
      <w:tr w:rsidR="00DF0F27" w:rsidRPr="00670BEE">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Дни недели, время работы канцелярии Администрации</w:t>
            </w:r>
          </w:p>
        </w:tc>
      </w:tr>
      <w:tr w:rsidR="00DF0F27" w:rsidRPr="00670BEE">
        <w:tc>
          <w:tcPr>
            <w:tcW w:w="4962" w:type="dxa"/>
            <w:tcBorders>
              <w:top w:val="single" w:sz="4" w:space="0" w:color="000000"/>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Время</w:t>
            </w:r>
          </w:p>
        </w:tc>
      </w:tr>
      <w:tr w:rsidR="00DF0F27" w:rsidRPr="00670BEE">
        <w:tc>
          <w:tcPr>
            <w:tcW w:w="4962" w:type="dxa"/>
            <w:tcBorders>
              <w:top w:val="single" w:sz="4" w:space="0" w:color="000000"/>
              <w:left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DF0F27" w:rsidRPr="00670BEE" w:rsidRDefault="000D740B">
            <w:pPr>
              <w:tabs>
                <w:tab w:val="left" w:pos="142"/>
                <w:tab w:val="left" w:pos="284"/>
              </w:tabs>
              <w:spacing w:after="0" w:line="240" w:lineRule="auto"/>
            </w:pPr>
            <w:r w:rsidRPr="00670BEE">
              <w:rPr>
                <w:rFonts w:ascii="Times New Roman" w:hAnsi="Times New Roman"/>
                <w:sz w:val="28"/>
                <w:szCs w:val="28"/>
              </w:rPr>
              <w:t>с 09.00 до 18.00, перерыв с 12.00 до 12.48</w:t>
            </w:r>
          </w:p>
        </w:tc>
      </w:tr>
      <w:tr w:rsidR="00DF0F27" w:rsidRPr="00670BEE">
        <w:tc>
          <w:tcPr>
            <w:tcW w:w="4962" w:type="dxa"/>
            <w:tcBorders>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Пятница</w:t>
            </w: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0D740B" w:rsidRPr="00670BEE" w:rsidRDefault="000D740B" w:rsidP="000D740B">
            <w:pPr>
              <w:tabs>
                <w:tab w:val="left" w:pos="142"/>
                <w:tab w:val="left" w:pos="284"/>
              </w:tabs>
              <w:spacing w:after="0" w:line="240" w:lineRule="auto"/>
              <w:ind w:right="-75"/>
              <w:rPr>
                <w:rFonts w:ascii="Times New Roman" w:hAnsi="Times New Roman"/>
                <w:sz w:val="28"/>
                <w:szCs w:val="28"/>
              </w:rPr>
            </w:pPr>
            <w:r w:rsidRPr="00670BEE">
              <w:rPr>
                <w:rFonts w:ascii="Times New Roman" w:hAnsi="Times New Roman"/>
                <w:sz w:val="28"/>
                <w:szCs w:val="28"/>
              </w:rPr>
              <w:t>с 09.00 до 17.00, перерыв с 12.00 до 12.48</w:t>
            </w:r>
          </w:p>
          <w:p w:rsidR="00DF0F27" w:rsidRPr="00670BEE" w:rsidRDefault="000D740B" w:rsidP="000D740B">
            <w:pPr>
              <w:tabs>
                <w:tab w:val="left" w:pos="142"/>
                <w:tab w:val="left" w:pos="284"/>
              </w:tabs>
              <w:spacing w:after="0" w:line="240" w:lineRule="auto"/>
            </w:pPr>
            <w:r w:rsidRPr="00670BEE">
              <w:rPr>
                <w:rFonts w:ascii="Times New Roman" w:hAnsi="Times New Roman"/>
                <w:sz w:val="28"/>
                <w:szCs w:val="28"/>
              </w:rPr>
              <w:t>Выходные</w:t>
            </w:r>
          </w:p>
        </w:tc>
      </w:tr>
    </w:tbl>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F0F27" w:rsidRPr="00670BEE" w:rsidRDefault="00DF0F27">
      <w:pPr>
        <w:widowControl w:val="0"/>
        <w:tabs>
          <w:tab w:val="left" w:pos="142"/>
          <w:tab w:val="left" w:pos="284"/>
        </w:tabs>
        <w:autoSpaceDE w:val="0"/>
        <w:spacing w:after="0" w:line="240" w:lineRule="auto"/>
        <w:ind w:firstLine="709"/>
        <w:jc w:val="both"/>
        <w:rPr>
          <w:rFonts w:ascii="Times New Roman" w:hAnsi="Times New Roman"/>
          <w:sz w:val="28"/>
          <w:szCs w:val="28"/>
        </w:rPr>
      </w:pPr>
    </w:p>
    <w:p w:rsidR="00DF0F27" w:rsidRPr="00670BEE" w:rsidRDefault="00DF0F27">
      <w:pPr>
        <w:autoSpaceDE w:val="0"/>
        <w:spacing w:after="0" w:line="240" w:lineRule="auto"/>
        <w:rPr>
          <w:rFonts w:eastAsia="Calibri"/>
          <w:sz w:val="28"/>
          <w:szCs w:val="28"/>
          <w:lang w:eastAsia="en-US"/>
        </w:rPr>
        <w:sectPr w:rsidR="00DF0F27" w:rsidRPr="00670BEE">
          <w:footerReference w:type="default" r:id="rId11"/>
          <w:footerReference w:type="first" r:id="rId12"/>
          <w:pgSz w:w="11906" w:h="16838"/>
          <w:pgMar w:top="1135" w:right="567" w:bottom="776" w:left="1134" w:header="720" w:footer="720" w:gutter="0"/>
          <w:pgNumType w:start="1"/>
          <w:cols w:space="720"/>
          <w:titlePg/>
          <w:docGrid w:linePitch="360"/>
        </w:sectPr>
      </w:pPr>
    </w:p>
    <w:p w:rsidR="002D68F0" w:rsidRPr="00670BEE" w:rsidRDefault="002D68F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68F0" w:rsidRPr="00670BEE" w:rsidRDefault="002D68F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670BEE">
        <w:rPr>
          <w:rFonts w:ascii="Times New Roman" w:hAnsi="Times New Roman"/>
          <w:bCs/>
          <w:sz w:val="20"/>
          <w:szCs w:val="20"/>
        </w:rPr>
        <w:t>Приложение № 2</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униципальной услуги</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eastAsia="Calibri"/>
          <w:sz w:val="28"/>
          <w:szCs w:val="28"/>
          <w:lang w:eastAsia="en-US"/>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rPr>
          <w:rFonts w:eastAsia="Calibri"/>
          <w:sz w:val="28"/>
          <w:szCs w:val="28"/>
          <w:lang w:eastAsia="en-US"/>
        </w:rPr>
      </w:pPr>
    </w:p>
    <w:p w:rsidR="00DF0F27" w:rsidRPr="00670BEE" w:rsidRDefault="00DF0F27">
      <w:pPr>
        <w:widowControl w:val="0"/>
        <w:tabs>
          <w:tab w:val="left" w:pos="1134"/>
        </w:tabs>
        <w:autoSpaceDE w:val="0"/>
        <w:spacing w:after="0" w:line="240" w:lineRule="auto"/>
        <w:ind w:firstLine="709"/>
        <w:jc w:val="center"/>
        <w:rPr>
          <w:rFonts w:ascii="Times New Roman" w:eastAsia="Calibri" w:hAnsi="Times New Roman"/>
          <w:sz w:val="28"/>
          <w:szCs w:val="28"/>
          <w:lang w:eastAsia="en-US"/>
        </w:rPr>
      </w:pPr>
      <w:r w:rsidRPr="00670BEE">
        <w:rPr>
          <w:rFonts w:ascii="Times New Roman" w:eastAsia="Calibri" w:hAnsi="Times New Roman"/>
          <w:sz w:val="28"/>
          <w:szCs w:val="28"/>
          <w:lang w:eastAsia="en-US"/>
        </w:rPr>
        <w:t xml:space="preserve">Информация о местах нахождения, </w:t>
      </w:r>
    </w:p>
    <w:p w:rsidR="00DF0F27" w:rsidRPr="00670BEE" w:rsidRDefault="00DF0F27">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sidRPr="00670BEE">
        <w:rPr>
          <w:rFonts w:ascii="Times New Roman" w:eastAsia="Calibri" w:hAnsi="Times New Roman"/>
          <w:sz w:val="28"/>
          <w:szCs w:val="28"/>
          <w:lang w:eastAsia="en-US"/>
        </w:rPr>
        <w:t>справочных телефонах и адресах электронной почты МФЦ</w:t>
      </w:r>
    </w:p>
    <w:p w:rsidR="00DF0F27" w:rsidRPr="00670BEE" w:rsidRDefault="00DF0F27">
      <w:pPr>
        <w:spacing w:after="0" w:line="240" w:lineRule="auto"/>
        <w:ind w:left="142"/>
        <w:jc w:val="both"/>
        <w:rPr>
          <w:rFonts w:ascii="Times New Roman" w:eastAsia="Calibri" w:hAnsi="Times New Roman"/>
          <w:sz w:val="24"/>
          <w:szCs w:val="24"/>
          <w:shd w:val="clear" w:color="auto" w:fill="FFFFFF"/>
          <w:lang w:eastAsia="en-US"/>
        </w:rPr>
      </w:pPr>
    </w:p>
    <w:p w:rsidR="00DF0F27" w:rsidRPr="00670BEE" w:rsidRDefault="00DF0F27">
      <w:pPr>
        <w:spacing w:after="0" w:line="240" w:lineRule="auto"/>
        <w:ind w:left="142"/>
        <w:jc w:val="both"/>
        <w:rPr>
          <w:rFonts w:ascii="Times New Roman" w:eastAsia="Calibri" w:hAnsi="Times New Roman"/>
          <w:sz w:val="24"/>
          <w:szCs w:val="24"/>
          <w:shd w:val="clear" w:color="auto" w:fill="FFFFFF"/>
          <w:lang w:eastAsia="en-US"/>
        </w:rPr>
      </w:pPr>
      <w:r w:rsidRPr="00670BEE">
        <w:rPr>
          <w:rFonts w:ascii="Times New Roman" w:eastAsia="Calibri" w:hAnsi="Times New Roman"/>
          <w:sz w:val="24"/>
          <w:szCs w:val="24"/>
          <w:shd w:val="clear" w:color="auto" w:fill="FFFFFF"/>
          <w:lang w:eastAsia="en-US"/>
        </w:rPr>
        <w:t>Телефон единой справочной службы ГБУ ЛО «МФЦ»: 8 (800) 301-47-47</w:t>
      </w:r>
      <w:r w:rsidRPr="00670BEE">
        <w:rPr>
          <w:rFonts w:ascii="Times New Roman" w:eastAsia="Calibri" w:hAnsi="Times New Roman"/>
          <w:i/>
          <w:sz w:val="24"/>
          <w:szCs w:val="24"/>
          <w:shd w:val="clear" w:color="auto" w:fill="FFFFFF"/>
          <w:lang w:eastAsia="en-US"/>
        </w:rPr>
        <w:t xml:space="preserve"> (на территории России звонок бесплатный), </w:t>
      </w:r>
      <w:r w:rsidRPr="00670BEE">
        <w:rPr>
          <w:rFonts w:ascii="Times New Roman" w:eastAsia="Calibri" w:hAnsi="Times New Roman"/>
          <w:sz w:val="24"/>
          <w:szCs w:val="24"/>
          <w:shd w:val="clear" w:color="auto" w:fill="FFFFFF"/>
          <w:lang w:eastAsia="en-US"/>
        </w:rPr>
        <w:t xml:space="preserve">адрес электронной почты: </w:t>
      </w:r>
      <w:r w:rsidRPr="00670BEE">
        <w:rPr>
          <w:rFonts w:ascii="Times New Roman" w:eastAsia="Calibri" w:hAnsi="Times New Roman"/>
          <w:bCs/>
          <w:sz w:val="24"/>
          <w:szCs w:val="24"/>
          <w:shd w:val="clear" w:color="auto" w:fill="FFFFFF"/>
          <w:lang w:eastAsia="en-US"/>
        </w:rPr>
        <w:t>info@mfc47.ru.</w:t>
      </w:r>
    </w:p>
    <w:p w:rsidR="00DF0F27" w:rsidRPr="00670BEE" w:rsidRDefault="00DF0F27">
      <w:pPr>
        <w:spacing w:after="0" w:line="240" w:lineRule="auto"/>
        <w:ind w:left="142"/>
        <w:jc w:val="both"/>
      </w:pPr>
      <w:r w:rsidRPr="00670BEE">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70BEE">
          <w:rPr>
            <w:rStyle w:val="a4"/>
            <w:rFonts w:ascii="Times New Roman" w:eastAsia="Calibri" w:hAnsi="Times New Roman"/>
            <w:color w:val="auto"/>
            <w:sz w:val="24"/>
            <w:szCs w:val="24"/>
            <w:shd w:val="clear" w:color="auto" w:fill="FFFFFF"/>
            <w:lang w:val="en-US" w:eastAsia="en-US"/>
          </w:rPr>
          <w:t>www</w:t>
        </w:r>
        <w:r w:rsidRPr="00670BEE">
          <w:rPr>
            <w:rStyle w:val="a4"/>
            <w:rFonts w:ascii="Times New Roman" w:eastAsia="Calibri" w:hAnsi="Times New Roman"/>
            <w:color w:val="auto"/>
            <w:sz w:val="24"/>
            <w:szCs w:val="24"/>
            <w:shd w:val="clear" w:color="auto" w:fill="FFFFFF"/>
            <w:lang w:eastAsia="en-US"/>
          </w:rPr>
          <w:t>.</w:t>
        </w:r>
        <w:r w:rsidRPr="00670BEE">
          <w:rPr>
            <w:rStyle w:val="a4"/>
            <w:rFonts w:ascii="Times New Roman" w:eastAsia="Calibri" w:hAnsi="Times New Roman"/>
            <w:color w:val="auto"/>
            <w:sz w:val="24"/>
            <w:szCs w:val="24"/>
            <w:shd w:val="clear" w:color="auto" w:fill="FFFFFF"/>
            <w:lang w:val="en-US" w:eastAsia="en-US"/>
          </w:rPr>
          <w:t>mfc</w:t>
        </w:r>
        <w:r w:rsidRPr="00670BEE">
          <w:rPr>
            <w:rStyle w:val="a4"/>
            <w:rFonts w:ascii="Times New Roman" w:eastAsia="Calibri" w:hAnsi="Times New Roman"/>
            <w:color w:val="auto"/>
            <w:sz w:val="24"/>
            <w:szCs w:val="24"/>
            <w:shd w:val="clear" w:color="auto" w:fill="FFFFFF"/>
            <w:lang w:eastAsia="en-US"/>
          </w:rPr>
          <w:t>47.</w:t>
        </w:r>
        <w:r w:rsidRPr="00670BEE">
          <w:rPr>
            <w:rStyle w:val="a4"/>
            <w:rFonts w:ascii="Times New Roman" w:eastAsia="Calibri" w:hAnsi="Times New Roman"/>
            <w:color w:val="auto"/>
            <w:sz w:val="24"/>
            <w:szCs w:val="24"/>
            <w:shd w:val="clear" w:color="auto" w:fill="FFFFFF"/>
            <w:lang w:val="en-US" w:eastAsia="en-US"/>
          </w:rPr>
          <w:t>ru</w:t>
        </w:r>
      </w:hyperlink>
    </w:p>
    <w:p w:rsidR="00A212D5" w:rsidRPr="00670BEE" w:rsidRDefault="00A212D5">
      <w:pPr>
        <w:spacing w:after="0" w:line="240" w:lineRule="auto"/>
        <w:ind w:left="142"/>
        <w:jc w:val="both"/>
        <w:rPr>
          <w:rFonts w:ascii="Times New Roman" w:hAnsi="Times New Roman"/>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212D5" w:rsidRPr="00670BEE" w:rsidTr="00A212D5">
        <w:trPr>
          <w:trHeight w:hRule="exact" w:val="636"/>
          <w:jc w:val="center"/>
        </w:trPr>
        <w:tc>
          <w:tcPr>
            <w:tcW w:w="709" w:type="dxa"/>
            <w:shd w:val="clear" w:color="auto" w:fill="FFFFFF"/>
            <w:vAlign w:val="center"/>
          </w:tcPr>
          <w:p w:rsidR="00A212D5" w:rsidRPr="00670BEE" w:rsidRDefault="00A212D5" w:rsidP="00C12DF0">
            <w:pPr>
              <w:widowControl w:val="0"/>
              <w:tabs>
                <w:tab w:val="left" w:pos="0"/>
              </w:tabs>
              <w:spacing w:after="0" w:line="240" w:lineRule="auto"/>
              <w:ind w:right="-49" w:hanging="48"/>
              <w:jc w:val="center"/>
              <w:rPr>
                <w:rFonts w:ascii="Times New Roman" w:hAnsi="Times New Roman"/>
                <w:b/>
                <w:sz w:val="20"/>
                <w:szCs w:val="20"/>
                <w:lang w:eastAsia="ar-SA"/>
              </w:rPr>
            </w:pPr>
            <w:r w:rsidRPr="00670BEE">
              <w:rPr>
                <w:rFonts w:ascii="Times New Roman" w:hAnsi="Times New Roman"/>
                <w:b/>
                <w:sz w:val="20"/>
                <w:szCs w:val="20"/>
                <w:lang w:eastAsia="ar-SA"/>
              </w:rPr>
              <w:t>№</w:t>
            </w:r>
          </w:p>
          <w:p w:rsidR="00A212D5" w:rsidRPr="00670BEE" w:rsidRDefault="00A212D5" w:rsidP="00C12DF0">
            <w:pPr>
              <w:widowControl w:val="0"/>
              <w:spacing w:after="0" w:line="240" w:lineRule="auto"/>
              <w:ind w:left="-578" w:firstLine="530"/>
              <w:jc w:val="center"/>
              <w:rPr>
                <w:rFonts w:ascii="Times New Roman" w:hAnsi="Times New Roman"/>
                <w:sz w:val="20"/>
                <w:szCs w:val="20"/>
                <w:lang w:eastAsia="ar-SA"/>
              </w:rPr>
            </w:pPr>
            <w:r w:rsidRPr="00670BEE">
              <w:rPr>
                <w:rFonts w:ascii="Times New Roman" w:hAnsi="Times New Roman"/>
                <w:b/>
                <w:bCs/>
                <w:sz w:val="20"/>
                <w:szCs w:val="20"/>
                <w:lang w:eastAsia="ar-SA"/>
              </w:rPr>
              <w:t>п/п</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
                <w:bCs/>
                <w:sz w:val="20"/>
                <w:szCs w:val="20"/>
                <w:lang w:eastAsia="ar-SA"/>
              </w:rPr>
              <w:t>Наименование МФЦ</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
                <w:bCs/>
                <w:sz w:val="20"/>
                <w:szCs w:val="20"/>
                <w:lang w:eastAsia="ar-SA"/>
              </w:rPr>
              <w:t>Почтовый адрес</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
                <w:sz w:val="20"/>
                <w:szCs w:val="20"/>
                <w:lang w:eastAsia="ar-SA"/>
              </w:rPr>
              <w:t>График работы</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Телефон</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r>
      <w:tr w:rsidR="00A212D5" w:rsidRPr="00670BEE" w:rsidTr="00A212D5">
        <w:trPr>
          <w:trHeight w:hRule="exact" w:val="258"/>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Предоставление услуг в Бокситогорском районе Ленинградской области</w:t>
            </w:r>
          </w:p>
        </w:tc>
      </w:tr>
      <w:tr w:rsidR="00A212D5" w:rsidRPr="00670BEE" w:rsidTr="00A212D5">
        <w:trPr>
          <w:trHeight w:hRule="exact" w:val="998"/>
          <w:jc w:val="center"/>
        </w:trPr>
        <w:tc>
          <w:tcPr>
            <w:tcW w:w="709" w:type="dxa"/>
            <w:vMerge w:val="restart"/>
            <w:shd w:val="clear" w:color="auto" w:fill="FFFFFF"/>
            <w:vAlign w:val="center"/>
          </w:tcPr>
          <w:p w:rsidR="00A212D5" w:rsidRPr="00670BEE"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r w:rsidRPr="00670BEE">
              <w:rPr>
                <w:rFonts w:ascii="Times New Roman" w:hAnsi="Times New Roman"/>
                <w:sz w:val="20"/>
                <w:szCs w:val="20"/>
                <w:lang w:eastAsia="ar-SA"/>
              </w:rPr>
              <w:t>1</w:t>
            </w: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187650, Россия, Ленинградская область, Бокситогорский район, </w:t>
            </w:r>
            <w:r w:rsidRPr="00670BEE">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Cs/>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86"/>
          <w:jc w:val="center"/>
        </w:trPr>
        <w:tc>
          <w:tcPr>
            <w:tcW w:w="709" w:type="dxa"/>
            <w:vMerge/>
            <w:shd w:val="clear" w:color="auto" w:fill="FFFFFF"/>
            <w:vAlign w:val="center"/>
          </w:tcPr>
          <w:p w:rsidR="00A212D5" w:rsidRPr="00670BEE"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187602, Россия, Ленинградская область, Бокситогорский район, </w:t>
            </w:r>
            <w:r w:rsidRPr="00670BEE">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Cs/>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0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Предоставление услуг в Волосовском районе Ленинградской области</w:t>
            </w:r>
          </w:p>
        </w:tc>
      </w:tr>
      <w:tr w:rsidR="00A212D5" w:rsidRPr="00670BEE" w:rsidTr="00A212D5">
        <w:trPr>
          <w:trHeight w:hRule="exact" w:val="694"/>
          <w:jc w:val="center"/>
        </w:trPr>
        <w:tc>
          <w:tcPr>
            <w:tcW w:w="709" w:type="dxa"/>
            <w:shd w:val="clear" w:color="auto" w:fill="FFFFFF"/>
            <w:vAlign w:val="center"/>
          </w:tcPr>
          <w:p w:rsidR="00A212D5" w:rsidRPr="00670BEE" w:rsidRDefault="00A212D5" w:rsidP="00C12DF0">
            <w:pPr>
              <w:widowControl w:val="0"/>
              <w:tabs>
                <w:tab w:val="left" w:pos="0"/>
              </w:tabs>
              <w:ind w:right="-49" w:hanging="10"/>
              <w:contextualSpacing/>
              <w:jc w:val="center"/>
              <w:rPr>
                <w:rFonts w:ascii="Times New Roman" w:hAnsi="Times New Roman"/>
                <w:sz w:val="20"/>
                <w:szCs w:val="20"/>
                <w:lang w:eastAsia="ar-SA"/>
              </w:rPr>
            </w:pPr>
            <w:r w:rsidRPr="00670BEE">
              <w:rPr>
                <w:rFonts w:ascii="Times New Roman" w:hAnsi="Times New Roman"/>
                <w:sz w:val="20"/>
                <w:szCs w:val="20"/>
                <w:lang w:eastAsia="ar-SA"/>
              </w:rPr>
              <w:t>2</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«Волосовский»</w:t>
            </w:r>
          </w:p>
          <w:p w:rsidR="00A212D5" w:rsidRPr="00670BEE" w:rsidRDefault="00A212D5" w:rsidP="00C12DF0">
            <w:pPr>
              <w:widowControl w:val="0"/>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212D5" w:rsidRPr="00670BEE" w:rsidRDefault="00A212D5" w:rsidP="00C12DF0">
            <w:pPr>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188410, Россия, Ленинградская обл., Волосовский район, г.Волосово, усадьба СХТ, д.1 лит. А</w:t>
            </w:r>
          </w:p>
          <w:p w:rsidR="00A212D5" w:rsidRPr="00670BEE" w:rsidRDefault="00A212D5" w:rsidP="00C12DF0">
            <w:pPr>
              <w:widowControl w:val="0"/>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0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Предоставление услуг в Волховском районе Ленинградской области</w:t>
            </w:r>
          </w:p>
        </w:tc>
      </w:tr>
      <w:tr w:rsidR="00A212D5" w:rsidRPr="00670BEE" w:rsidTr="00A212D5">
        <w:trPr>
          <w:trHeight w:hRule="exact" w:val="894"/>
          <w:jc w:val="center"/>
        </w:trPr>
        <w:tc>
          <w:tcPr>
            <w:tcW w:w="709" w:type="dxa"/>
            <w:shd w:val="clear" w:color="auto" w:fill="FFFFFF"/>
            <w:vAlign w:val="center"/>
          </w:tcPr>
          <w:p w:rsidR="00A212D5" w:rsidRPr="00670BEE" w:rsidRDefault="00A212D5" w:rsidP="00C12DF0">
            <w:pPr>
              <w:widowControl w:val="0"/>
              <w:tabs>
                <w:tab w:val="left" w:pos="-10"/>
              </w:tabs>
              <w:ind w:left="132" w:right="-49" w:hanging="132"/>
              <w:contextualSpacing/>
              <w:jc w:val="center"/>
              <w:rPr>
                <w:rFonts w:ascii="Times New Roman" w:hAnsi="Times New Roman"/>
                <w:sz w:val="20"/>
                <w:szCs w:val="20"/>
                <w:lang w:eastAsia="ar-SA"/>
              </w:rPr>
            </w:pPr>
            <w:r w:rsidRPr="00670BEE">
              <w:rPr>
                <w:rFonts w:ascii="Times New Roman" w:hAnsi="Times New Roman"/>
                <w:sz w:val="20"/>
                <w:szCs w:val="20"/>
                <w:lang w:eastAsia="ar-SA"/>
              </w:rPr>
              <w:t>3</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187403, Ленинградская область, г. Волхов, ул. Авиационная, д. 27</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after="0" w:line="240" w:lineRule="auto"/>
              <w:jc w:val="center"/>
              <w:rPr>
                <w:rFonts w:ascii="Times New Roman" w:hAnsi="Times New Roman"/>
                <w:bCs/>
                <w:sz w:val="20"/>
                <w:szCs w:val="20"/>
                <w:lang w:eastAsia="ru-RU"/>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52"/>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bCs/>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во </w:t>
            </w:r>
            <w:r w:rsidRPr="00670BEE">
              <w:rPr>
                <w:rFonts w:ascii="Times New Roman" w:eastAsia="Calibri" w:hAnsi="Times New Roman"/>
                <w:b/>
                <w:sz w:val="20"/>
                <w:szCs w:val="20"/>
                <w:shd w:val="clear" w:color="auto" w:fill="FFFFFF"/>
              </w:rPr>
              <w:t xml:space="preserve">Всеволожском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27"/>
          <w:jc w:val="center"/>
        </w:trPr>
        <w:tc>
          <w:tcPr>
            <w:tcW w:w="709" w:type="dxa"/>
            <w:vMerge w:val="restart"/>
            <w:shd w:val="clear" w:color="auto" w:fill="FFFFFF"/>
            <w:vAlign w:val="center"/>
          </w:tcPr>
          <w:p w:rsidR="00A212D5" w:rsidRPr="00670BEE" w:rsidRDefault="00A212D5" w:rsidP="00C12DF0">
            <w:pPr>
              <w:widowControl w:val="0"/>
              <w:spacing w:line="240" w:lineRule="auto"/>
              <w:contextualSpacing/>
              <w:jc w:val="center"/>
              <w:rPr>
                <w:rFonts w:ascii="Times New Roman" w:hAnsi="Times New Roman"/>
                <w:sz w:val="20"/>
                <w:szCs w:val="20"/>
                <w:lang w:eastAsia="ar-SA"/>
              </w:rPr>
            </w:pPr>
            <w:r w:rsidRPr="00670BEE">
              <w:rPr>
                <w:rFonts w:ascii="Times New Roman" w:hAnsi="Times New Roman"/>
                <w:sz w:val="20"/>
                <w:szCs w:val="20"/>
                <w:lang w:eastAsia="ar-SA"/>
              </w:rPr>
              <w:t>4</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188643, Россия, Ленинградская область, Всеволожский район,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г. Всеволожск, ул. Пожвинская, д. 4а</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p w:rsidR="00A212D5" w:rsidRPr="00670BEE" w:rsidRDefault="00A212D5" w:rsidP="00C12DF0">
            <w:pPr>
              <w:spacing w:line="240" w:lineRule="auto"/>
              <w:jc w:val="center"/>
              <w:rPr>
                <w:rFonts w:ascii="Times New Roman" w:eastAsia="Calibri" w:hAnsi="Times New Roman"/>
                <w:sz w:val="20"/>
                <w:szCs w:val="20"/>
              </w:rPr>
            </w:pP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231"/>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«Новосаратовка»</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188681, Россия, Ленинградская область, Всеволожский район,</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 д. Новосаратовка - центр, д. 8 </w:t>
            </w:r>
            <w:r w:rsidRPr="00670BEE">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line="240" w:lineRule="auto"/>
              <w:jc w:val="center"/>
              <w:rPr>
                <w:rFonts w:ascii="Times New Roman" w:eastAsia="Calibri" w:hAnsi="Times New Roman"/>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10"/>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«Сертолово»</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jc w:val="center"/>
              <w:rPr>
                <w:rFonts w:ascii="Times New Roman" w:hAnsi="Times New Roman"/>
                <w:bCs/>
                <w:sz w:val="20"/>
                <w:szCs w:val="20"/>
                <w:lang w:eastAsia="ar-SA"/>
              </w:rPr>
            </w:pPr>
            <w:r w:rsidRPr="00670BEE">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10"/>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212D5" w:rsidRPr="00670BEE" w:rsidRDefault="00A212D5" w:rsidP="00C12DF0">
            <w:pPr>
              <w:jc w:val="center"/>
              <w:rPr>
                <w:rFonts w:ascii="Times New Roman" w:hAnsi="Times New Roman"/>
                <w:bCs/>
                <w:sz w:val="20"/>
                <w:szCs w:val="20"/>
                <w:lang w:eastAsia="ar-SA"/>
              </w:rPr>
            </w:pPr>
            <w:r w:rsidRPr="00670BEE">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206"/>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A212D5" w:rsidRPr="00670BEE" w:rsidRDefault="00A212D5" w:rsidP="00C12DF0">
            <w:pPr>
              <w:jc w:val="center"/>
              <w:rPr>
                <w:rFonts w:ascii="Times New Roman" w:hAnsi="Times New Roman"/>
                <w:bCs/>
                <w:sz w:val="20"/>
                <w:szCs w:val="20"/>
                <w:lang w:eastAsia="ar-SA"/>
              </w:rPr>
            </w:pPr>
            <w:r w:rsidRPr="00670BEE">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ru-RU"/>
              </w:rPr>
            </w:pPr>
            <w:r w:rsidRPr="00670BEE">
              <w:rPr>
                <w:rFonts w:ascii="Times New Roman" w:hAnsi="Times New Roman"/>
                <w:bCs/>
                <w:sz w:val="20"/>
                <w:szCs w:val="20"/>
                <w:lang w:eastAsia="ru-RU"/>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ru-RU"/>
              </w:rPr>
            </w:pPr>
            <w:r w:rsidRPr="00670BEE">
              <w:rPr>
                <w:rFonts w:ascii="Times New Roman" w:hAnsi="Times New Roman"/>
                <w:bCs/>
                <w:sz w:val="20"/>
                <w:szCs w:val="20"/>
                <w:lang w:eastAsia="ru-RU"/>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ru-RU"/>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84"/>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lastRenderedPageBreak/>
              <w:t>Предоставление услуг в</w:t>
            </w:r>
            <w:r w:rsidRPr="00670BEE">
              <w:rPr>
                <w:rFonts w:ascii="Times New Roman" w:hAnsi="Times New Roman"/>
                <w:b/>
                <w:sz w:val="20"/>
                <w:szCs w:val="20"/>
                <w:lang w:eastAsia="ar-SA"/>
              </w:rPr>
              <w:t xml:space="preserve"> Выборгском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06"/>
          <w:jc w:val="center"/>
        </w:trPr>
        <w:tc>
          <w:tcPr>
            <w:tcW w:w="709" w:type="dxa"/>
            <w:vMerge w:val="restart"/>
            <w:shd w:val="clear" w:color="auto" w:fill="FFFFFF"/>
            <w:vAlign w:val="center"/>
          </w:tcPr>
          <w:p w:rsidR="00A212D5" w:rsidRPr="00670BEE" w:rsidRDefault="00A212D5" w:rsidP="00C12DF0">
            <w:pPr>
              <w:widowControl w:val="0"/>
              <w:contextualSpacing/>
              <w:jc w:val="center"/>
              <w:rPr>
                <w:rFonts w:ascii="Times New Roman" w:hAnsi="Times New Roman"/>
                <w:sz w:val="20"/>
                <w:szCs w:val="20"/>
                <w:lang w:eastAsia="ar-SA"/>
              </w:rPr>
            </w:pPr>
            <w:r w:rsidRPr="00670BEE">
              <w:rPr>
                <w:rFonts w:ascii="Times New Roman" w:hAnsi="Times New Roman"/>
                <w:sz w:val="20"/>
                <w:szCs w:val="20"/>
                <w:lang w:eastAsia="ar-SA"/>
              </w:rPr>
              <w:t>5</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«Выборгский»</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188800, Россия, Ленинградская область, Выборгский район,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г. Выборг, ул. Вокзальная, д.13</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line="240" w:lineRule="auto"/>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35"/>
          <w:jc w:val="center"/>
        </w:trPr>
        <w:tc>
          <w:tcPr>
            <w:tcW w:w="709" w:type="dxa"/>
            <w:vMerge/>
            <w:shd w:val="clear" w:color="auto" w:fill="FFFFFF"/>
            <w:vAlign w:val="center"/>
          </w:tcPr>
          <w:p w:rsidR="00A212D5" w:rsidRPr="00670BEE" w:rsidRDefault="00A212D5" w:rsidP="00A212D5">
            <w:pPr>
              <w:widowControl w:val="0"/>
              <w:numPr>
                <w:ilvl w:val="0"/>
                <w:numId w:val="7"/>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«Выборгский» - отдел «Рощино»</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188681, Россия, Ленинградская область, Выборгский район,</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line="240" w:lineRule="auto"/>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33"/>
          <w:jc w:val="center"/>
        </w:trPr>
        <w:tc>
          <w:tcPr>
            <w:tcW w:w="709" w:type="dxa"/>
            <w:vMerge/>
            <w:shd w:val="clear" w:color="auto" w:fill="FFFFFF"/>
            <w:vAlign w:val="center"/>
          </w:tcPr>
          <w:p w:rsidR="00A212D5" w:rsidRPr="00670BEE"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«Выборгский» - отдел «Светогорский»</w:t>
            </w:r>
          </w:p>
        </w:tc>
        <w:tc>
          <w:tcPr>
            <w:tcW w:w="3683" w:type="dxa"/>
            <w:shd w:val="clear" w:color="auto" w:fill="FFFFFF"/>
            <w:vAlign w:val="center"/>
          </w:tcPr>
          <w:p w:rsidR="00A212D5" w:rsidRPr="00670BEE" w:rsidRDefault="00A212D5" w:rsidP="00C12DF0">
            <w:pPr>
              <w:shd w:val="clear" w:color="auto" w:fill="FFFFFF"/>
              <w:spacing w:before="100" w:beforeAutospacing="1" w:after="100"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002"/>
          <w:jc w:val="center"/>
        </w:trPr>
        <w:tc>
          <w:tcPr>
            <w:tcW w:w="709" w:type="dxa"/>
            <w:vMerge/>
            <w:shd w:val="clear" w:color="auto" w:fill="FFFFFF"/>
            <w:vAlign w:val="center"/>
          </w:tcPr>
          <w:p w:rsidR="00A212D5" w:rsidRPr="00670BEE" w:rsidRDefault="00A212D5" w:rsidP="00C12DF0">
            <w:pPr>
              <w:widowControl w:val="0"/>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«Выборгский» - отдел «Приморск»</w:t>
            </w:r>
          </w:p>
        </w:tc>
        <w:tc>
          <w:tcPr>
            <w:tcW w:w="3683" w:type="dxa"/>
            <w:shd w:val="clear" w:color="auto" w:fill="FFFFFF"/>
            <w:vAlign w:val="center"/>
          </w:tcPr>
          <w:p w:rsidR="00A212D5" w:rsidRPr="00670BEE" w:rsidRDefault="00A212D5" w:rsidP="00C12DF0">
            <w:pPr>
              <w:shd w:val="clear" w:color="auto" w:fill="FFFFFF"/>
              <w:spacing w:before="100" w:beforeAutospacing="1" w:after="100"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58"/>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212D5" w:rsidRPr="00670BEE" w:rsidTr="00A212D5">
        <w:trPr>
          <w:trHeight w:hRule="exact" w:val="711"/>
          <w:jc w:val="center"/>
        </w:trPr>
        <w:tc>
          <w:tcPr>
            <w:tcW w:w="709" w:type="dxa"/>
            <w:vMerge w:val="restart"/>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r w:rsidRPr="00670BEE">
              <w:rPr>
                <w:rFonts w:ascii="Times New Roman" w:hAnsi="Times New Roman"/>
                <w:sz w:val="20"/>
                <w:szCs w:val="20"/>
                <w:lang w:eastAsia="ar-SA"/>
              </w:rPr>
              <w:t>6</w:t>
            </w: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188300, Россия, Ленинградская область, Гатчинский район, </w:t>
            </w:r>
            <w:r w:rsidRPr="00670BEE">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11"/>
          <w:jc w:val="center"/>
        </w:trPr>
        <w:tc>
          <w:tcPr>
            <w:tcW w:w="709" w:type="dxa"/>
            <w:vMerge/>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11"/>
          <w:jc w:val="center"/>
        </w:trPr>
        <w:tc>
          <w:tcPr>
            <w:tcW w:w="709" w:type="dxa"/>
            <w:vMerge/>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11"/>
          <w:jc w:val="center"/>
        </w:trPr>
        <w:tc>
          <w:tcPr>
            <w:tcW w:w="709" w:type="dxa"/>
            <w:vMerge/>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4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 xml:space="preserve">Предоставление услуг в </w:t>
            </w:r>
            <w:r w:rsidRPr="00670BEE">
              <w:rPr>
                <w:rFonts w:ascii="Times New Roman" w:hAnsi="Times New Roman"/>
                <w:b/>
                <w:sz w:val="20"/>
                <w:szCs w:val="20"/>
                <w:lang w:eastAsia="ar-SA"/>
              </w:rPr>
              <w:t xml:space="preserve">Кингисеппском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94"/>
          <w:jc w:val="center"/>
        </w:trPr>
        <w:tc>
          <w:tcPr>
            <w:tcW w:w="709" w:type="dxa"/>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r w:rsidRPr="00670BEE">
              <w:rPr>
                <w:rFonts w:ascii="Times New Roman" w:hAnsi="Times New Roman"/>
                <w:sz w:val="20"/>
                <w:szCs w:val="20"/>
                <w:lang w:eastAsia="ar-SA"/>
              </w:rPr>
              <w:t>7</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«Кингисеппский»</w:t>
            </w:r>
          </w:p>
          <w:p w:rsidR="00A212D5" w:rsidRPr="00670BEE"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670BEE" w:rsidRDefault="00A212D5" w:rsidP="00C12DF0">
            <w:pPr>
              <w:spacing w:after="0" w:line="240" w:lineRule="auto"/>
              <w:ind w:firstLine="87"/>
              <w:jc w:val="center"/>
              <w:rPr>
                <w:rFonts w:ascii="Times New Roman" w:hAnsi="Times New Roman"/>
                <w:sz w:val="20"/>
                <w:szCs w:val="20"/>
                <w:lang w:eastAsia="ru-RU"/>
              </w:rPr>
            </w:pPr>
            <w:r w:rsidRPr="00670BEE">
              <w:rPr>
                <w:rFonts w:ascii="Times New Roman" w:hAnsi="Times New Roman"/>
                <w:sz w:val="20"/>
                <w:szCs w:val="20"/>
                <w:lang w:eastAsia="ru-RU"/>
              </w:rPr>
              <w:t>188480, Россия, Ленинградская область, Кингисеппский район,  г. Кингисепп,</w:t>
            </w:r>
          </w:p>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ул. Карла Маркса, д. 43</w:t>
            </w:r>
          </w:p>
        </w:tc>
        <w:tc>
          <w:tcPr>
            <w:tcW w:w="2125" w:type="dxa"/>
            <w:shd w:val="clear" w:color="auto" w:fill="FFFFFF"/>
            <w:vAlign w:val="center"/>
          </w:tcPr>
          <w:p w:rsidR="00A212D5" w:rsidRPr="00670BEE" w:rsidRDefault="00A212D5" w:rsidP="00C12DF0">
            <w:pPr>
              <w:widowControl w:val="0"/>
              <w:spacing w:after="0" w:line="240" w:lineRule="auto"/>
              <w:rPr>
                <w:rFonts w:ascii="Times New Roman" w:hAnsi="Times New Roman"/>
                <w:bCs/>
                <w:sz w:val="20"/>
                <w:szCs w:val="20"/>
                <w:lang w:eastAsia="ar-SA"/>
              </w:rPr>
            </w:pPr>
            <w:r w:rsidRPr="00670BEE">
              <w:rPr>
                <w:rFonts w:ascii="Times New Roman" w:hAnsi="Times New Roman"/>
                <w:bCs/>
                <w:sz w:val="20"/>
                <w:szCs w:val="20"/>
                <w:lang w:eastAsia="ar-SA"/>
              </w:rPr>
              <w:t xml:space="preserve">        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ru-RU"/>
              </w:rPr>
              <w:t>ежедневно,</w:t>
            </w:r>
          </w:p>
          <w:p w:rsidR="00A212D5" w:rsidRPr="00670BEE" w:rsidRDefault="00A212D5" w:rsidP="00C12DF0">
            <w:pPr>
              <w:widowControl w:val="0"/>
              <w:spacing w:after="0" w:line="240" w:lineRule="auto"/>
              <w:jc w:val="center"/>
              <w:rPr>
                <w:rFonts w:ascii="Times New Roman" w:hAnsi="Times New Roman"/>
                <w:sz w:val="20"/>
                <w:szCs w:val="20"/>
                <w:u w:val="single"/>
                <w:lang w:eastAsia="ru-RU"/>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12"/>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A212D5" w:rsidRPr="00670BEE" w:rsidTr="00A212D5">
        <w:trPr>
          <w:trHeight w:hRule="exact" w:val="822"/>
          <w:jc w:val="center"/>
        </w:trPr>
        <w:tc>
          <w:tcPr>
            <w:tcW w:w="709" w:type="dxa"/>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r w:rsidRPr="00670BEE">
              <w:rPr>
                <w:rFonts w:ascii="Times New Roman" w:hAnsi="Times New Roman"/>
                <w:sz w:val="20"/>
                <w:szCs w:val="20"/>
                <w:lang w:eastAsia="ar-SA"/>
              </w:rPr>
              <w:t>8</w:t>
            </w:r>
          </w:p>
        </w:tc>
        <w:tc>
          <w:tcPr>
            <w:tcW w:w="2270" w:type="dxa"/>
            <w:shd w:val="clear" w:color="auto" w:fill="FFFFFF"/>
            <w:vAlign w:val="center"/>
          </w:tcPr>
          <w:p w:rsidR="00A212D5" w:rsidRPr="00670BEE" w:rsidRDefault="00A212D5" w:rsidP="00C12DF0">
            <w:pPr>
              <w:widowControl w:val="0"/>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«Киришский»</w:t>
            </w:r>
          </w:p>
        </w:tc>
        <w:tc>
          <w:tcPr>
            <w:tcW w:w="3683" w:type="dxa"/>
            <w:shd w:val="clear" w:color="auto" w:fill="FFFFFF"/>
            <w:vAlign w:val="center"/>
          </w:tcPr>
          <w:p w:rsidR="00A212D5" w:rsidRPr="00670BEE" w:rsidRDefault="00A212D5" w:rsidP="00C12DF0">
            <w:pPr>
              <w:widowControl w:val="0"/>
              <w:jc w:val="center"/>
              <w:rPr>
                <w:rFonts w:ascii="Times New Roman" w:hAnsi="Times New Roman"/>
                <w:sz w:val="20"/>
                <w:szCs w:val="20"/>
                <w:lang w:eastAsia="ru-RU"/>
              </w:rPr>
            </w:pPr>
            <w:r w:rsidRPr="00670BEE">
              <w:rPr>
                <w:rFonts w:ascii="Times New Roman" w:hAnsi="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4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 xml:space="preserve">Предоставление услуг в </w:t>
            </w:r>
            <w:r w:rsidRPr="00670BEE">
              <w:rPr>
                <w:rFonts w:ascii="Times New Roman" w:hAnsi="Times New Roman"/>
                <w:b/>
                <w:sz w:val="20"/>
                <w:szCs w:val="20"/>
                <w:lang w:eastAsia="ar-SA"/>
              </w:rPr>
              <w:t xml:space="preserve">Кировском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82"/>
          <w:jc w:val="center"/>
        </w:trPr>
        <w:tc>
          <w:tcPr>
            <w:tcW w:w="709" w:type="dxa"/>
            <w:vMerge w:val="restart"/>
            <w:shd w:val="clear" w:color="auto" w:fill="FFFFFF"/>
            <w:vAlign w:val="center"/>
          </w:tcPr>
          <w:p w:rsidR="00A212D5" w:rsidRPr="00670BEE" w:rsidRDefault="00A212D5" w:rsidP="00C12DF0">
            <w:pPr>
              <w:widowControl w:val="0"/>
              <w:spacing w:line="240" w:lineRule="auto"/>
              <w:ind w:left="-10"/>
              <w:contextualSpacing/>
              <w:jc w:val="center"/>
              <w:rPr>
                <w:rFonts w:ascii="Times New Roman" w:hAnsi="Times New Roman"/>
                <w:sz w:val="20"/>
                <w:szCs w:val="20"/>
                <w:lang w:eastAsia="ar-SA"/>
              </w:rPr>
            </w:pPr>
            <w:r w:rsidRPr="00670BEE">
              <w:rPr>
                <w:rFonts w:ascii="Times New Roman" w:hAnsi="Times New Roman"/>
                <w:sz w:val="20"/>
                <w:szCs w:val="20"/>
                <w:lang w:eastAsia="ar-SA"/>
              </w:rPr>
              <w:t>9</w:t>
            </w:r>
          </w:p>
          <w:p w:rsidR="00A212D5" w:rsidRPr="00670BE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«Кировский»</w:t>
            </w:r>
          </w:p>
          <w:p w:rsidR="00A212D5" w:rsidRPr="00670BEE"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187340, Россия, Ленинградская область, г. Кировск, Новая улица, 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94"/>
          <w:jc w:val="center"/>
        </w:trPr>
        <w:tc>
          <w:tcPr>
            <w:tcW w:w="709" w:type="dxa"/>
            <w:vMerge/>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«Кировский» - отдел «Старый город»</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014"/>
          <w:jc w:val="center"/>
        </w:trPr>
        <w:tc>
          <w:tcPr>
            <w:tcW w:w="709" w:type="dxa"/>
            <w:vMerge/>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48"/>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 xml:space="preserve">Предоставление услуг в </w:t>
            </w:r>
            <w:r w:rsidRPr="00670BEE">
              <w:rPr>
                <w:rFonts w:ascii="Times New Roman" w:hAnsi="Times New Roman"/>
                <w:b/>
                <w:sz w:val="20"/>
                <w:szCs w:val="20"/>
                <w:lang w:eastAsia="ar-SA"/>
              </w:rPr>
              <w:t xml:space="preserve">Лодейнопольском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1024"/>
          <w:jc w:val="center"/>
        </w:trPr>
        <w:tc>
          <w:tcPr>
            <w:tcW w:w="709" w:type="dxa"/>
            <w:shd w:val="clear" w:color="auto" w:fill="FFFFFF"/>
            <w:vAlign w:val="center"/>
          </w:tcPr>
          <w:p w:rsidR="00A212D5" w:rsidRPr="00670BEE" w:rsidRDefault="00A212D5" w:rsidP="00C12DF0">
            <w:pPr>
              <w:widowControl w:val="0"/>
              <w:spacing w:line="240" w:lineRule="auto"/>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10</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«Лодейнопольский»</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187700, Россия,</w:t>
            </w:r>
          </w:p>
          <w:p w:rsidR="00A212D5" w:rsidRPr="00670BEE" w:rsidRDefault="00A212D5" w:rsidP="00C12DF0">
            <w:pPr>
              <w:spacing w:after="0" w:line="240" w:lineRule="auto"/>
              <w:ind w:firstLine="87"/>
              <w:jc w:val="center"/>
              <w:rPr>
                <w:rFonts w:ascii="Times New Roman" w:hAnsi="Times New Roman"/>
                <w:bCs/>
                <w:sz w:val="20"/>
                <w:szCs w:val="20"/>
                <w:lang w:eastAsia="ar-SA"/>
              </w:rPr>
            </w:pPr>
            <w:r w:rsidRPr="00670BEE">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97"/>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r w:rsidRPr="00670BEE">
              <w:rPr>
                <w:rFonts w:ascii="Times New Roman" w:eastAsia="Calibri" w:hAnsi="Times New Roman"/>
                <w:b/>
                <w:sz w:val="20"/>
                <w:szCs w:val="20"/>
                <w:shd w:val="clear" w:color="auto" w:fill="FFFFFF"/>
              </w:rPr>
              <w:t xml:space="preserve">Ломоносовском  районе </w:t>
            </w:r>
            <w:r w:rsidRPr="00670BEE">
              <w:rPr>
                <w:rFonts w:ascii="Times New Roman" w:eastAsia="Calibri" w:hAnsi="Times New Roman"/>
                <w:b/>
                <w:bCs/>
                <w:sz w:val="20"/>
                <w:szCs w:val="20"/>
                <w:shd w:val="clear" w:color="auto" w:fill="FFFFFF"/>
              </w:rPr>
              <w:t>Ленинградской области</w:t>
            </w:r>
          </w:p>
        </w:tc>
      </w:tr>
      <w:tr w:rsidR="00A212D5" w:rsidRPr="00670BEE" w:rsidTr="00A212D5">
        <w:trPr>
          <w:trHeight w:hRule="exact" w:val="733"/>
          <w:jc w:val="center"/>
        </w:trPr>
        <w:tc>
          <w:tcPr>
            <w:tcW w:w="709" w:type="dxa"/>
            <w:shd w:val="clear" w:color="auto" w:fill="FFFFFF"/>
            <w:vAlign w:val="center"/>
          </w:tcPr>
          <w:p w:rsidR="00A212D5" w:rsidRPr="00670BEE" w:rsidRDefault="00A212D5" w:rsidP="00C12DF0">
            <w:pPr>
              <w:widowControl w:val="0"/>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11</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«Ломоносовский»</w:t>
            </w:r>
          </w:p>
        </w:tc>
        <w:tc>
          <w:tcPr>
            <w:tcW w:w="3683" w:type="dxa"/>
            <w:shd w:val="clear" w:color="auto" w:fill="FFFFFF"/>
            <w:vAlign w:val="center"/>
          </w:tcPr>
          <w:p w:rsidR="00A212D5" w:rsidRPr="00670BEE" w:rsidRDefault="00A212D5" w:rsidP="00C12DF0">
            <w:pPr>
              <w:spacing w:after="0" w:line="240" w:lineRule="auto"/>
              <w:ind w:firstLine="87"/>
              <w:jc w:val="center"/>
              <w:rPr>
                <w:rFonts w:ascii="Times New Roman" w:hAnsi="Times New Roman"/>
                <w:sz w:val="20"/>
                <w:szCs w:val="20"/>
                <w:lang w:eastAsia="ru-RU"/>
              </w:rPr>
            </w:pPr>
            <w:r w:rsidRPr="00670BEE">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ru-RU"/>
              </w:rPr>
              <w:t>ежедневно,</w:t>
            </w:r>
          </w:p>
          <w:p w:rsidR="00A212D5" w:rsidRPr="00670BEE" w:rsidRDefault="00A212D5" w:rsidP="00C12DF0">
            <w:pPr>
              <w:widowControl w:val="0"/>
              <w:spacing w:after="0" w:line="240" w:lineRule="auto"/>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97"/>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A212D5" w:rsidRPr="00670BEE" w:rsidTr="00A212D5">
        <w:trPr>
          <w:trHeight w:hRule="exact" w:val="862"/>
          <w:jc w:val="center"/>
        </w:trPr>
        <w:tc>
          <w:tcPr>
            <w:tcW w:w="709" w:type="dxa"/>
            <w:shd w:val="clear" w:color="auto" w:fill="FFFFFF"/>
            <w:vAlign w:val="center"/>
          </w:tcPr>
          <w:p w:rsidR="00A212D5" w:rsidRPr="00670BEE" w:rsidRDefault="00A212D5" w:rsidP="00C12DF0">
            <w:pPr>
              <w:widowControl w:val="0"/>
              <w:spacing w:line="240" w:lineRule="auto"/>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lastRenderedPageBreak/>
              <w:t>12</w:t>
            </w: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«Лужский»</w:t>
            </w:r>
          </w:p>
        </w:tc>
        <w:tc>
          <w:tcPr>
            <w:tcW w:w="3683" w:type="dxa"/>
            <w:shd w:val="clear" w:color="auto" w:fill="FFFFFF"/>
            <w:vAlign w:val="center"/>
          </w:tcPr>
          <w:p w:rsidR="00A212D5" w:rsidRPr="00670BEE" w:rsidRDefault="00A212D5" w:rsidP="00C12DF0">
            <w:pPr>
              <w:pStyle w:val="2"/>
              <w:shd w:val="clear" w:color="auto" w:fill="FFFFFF"/>
              <w:spacing w:before="0"/>
              <w:jc w:val="center"/>
              <w:rPr>
                <w:rFonts w:ascii="Times New Roman" w:hAnsi="Times New Roman"/>
                <w:b w:val="0"/>
                <w:bCs w:val="0"/>
                <w:i/>
                <w:iCs/>
                <w:color w:val="auto"/>
                <w:sz w:val="20"/>
                <w:szCs w:val="20"/>
              </w:rPr>
            </w:pPr>
            <w:r w:rsidRPr="00670BEE">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59"/>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r w:rsidRPr="00670BEE">
              <w:rPr>
                <w:rFonts w:ascii="Times New Roman" w:eastAsia="Calibri" w:hAnsi="Times New Roman"/>
                <w:b/>
                <w:sz w:val="20"/>
                <w:szCs w:val="20"/>
                <w:shd w:val="clear" w:color="auto" w:fill="FFFFFF"/>
              </w:rPr>
              <w:t xml:space="preserve">Подпорожском районе </w:t>
            </w:r>
            <w:r w:rsidRPr="00670BEE">
              <w:rPr>
                <w:rFonts w:ascii="Times New Roman" w:eastAsia="Calibri" w:hAnsi="Times New Roman"/>
                <w:b/>
                <w:bCs/>
                <w:sz w:val="20"/>
                <w:szCs w:val="20"/>
                <w:shd w:val="clear" w:color="auto" w:fill="FFFFFF"/>
              </w:rPr>
              <w:t>Ленинградской области</w:t>
            </w:r>
          </w:p>
        </w:tc>
      </w:tr>
      <w:tr w:rsidR="00A212D5" w:rsidRPr="00670BEE" w:rsidTr="00A212D5">
        <w:trPr>
          <w:trHeight w:hRule="exact" w:val="892"/>
          <w:jc w:val="center"/>
        </w:trPr>
        <w:tc>
          <w:tcPr>
            <w:tcW w:w="709" w:type="dxa"/>
            <w:shd w:val="clear" w:color="auto" w:fill="FFFFFF"/>
            <w:vAlign w:val="center"/>
          </w:tcPr>
          <w:p w:rsidR="00A212D5" w:rsidRPr="00670BEE" w:rsidRDefault="00A212D5" w:rsidP="00C12DF0">
            <w:pPr>
              <w:widowControl w:val="0"/>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13</w:t>
            </w:r>
          </w:p>
        </w:tc>
        <w:tc>
          <w:tcPr>
            <w:tcW w:w="2270"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w:t>
            </w:r>
            <w:r w:rsidRPr="00670BEE">
              <w:rPr>
                <w:rFonts w:ascii="Times New Roman" w:hAnsi="Times New Roman"/>
                <w:bCs/>
                <w:sz w:val="20"/>
                <w:szCs w:val="20"/>
                <w:lang w:eastAsia="ar-SA"/>
              </w:rPr>
              <w:t>Лодейнопольский</w:t>
            </w:r>
            <w:r w:rsidRPr="00670BEE">
              <w:rPr>
                <w:rFonts w:ascii="Times New Roman" w:hAnsi="Times New Roman"/>
                <w:sz w:val="20"/>
                <w:szCs w:val="20"/>
                <w:lang w:eastAsia="ru-RU"/>
              </w:rPr>
              <w:t>»-отдел «Подпорожье»</w:t>
            </w:r>
          </w:p>
        </w:tc>
        <w:tc>
          <w:tcPr>
            <w:tcW w:w="3683" w:type="dxa"/>
            <w:shd w:val="clear" w:color="auto" w:fill="FFFFFF"/>
            <w:vAlign w:val="center"/>
          </w:tcPr>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187780, Ленинградская область, г. Подпорожье, ул. Октябрят д.3</w:t>
            </w:r>
          </w:p>
        </w:tc>
        <w:tc>
          <w:tcPr>
            <w:tcW w:w="2125" w:type="dxa"/>
            <w:shd w:val="clear" w:color="auto" w:fill="FFFFFF"/>
            <w:vAlign w:val="center"/>
          </w:tcPr>
          <w:p w:rsidR="00A212D5" w:rsidRPr="00670BEE" w:rsidRDefault="00A212D5" w:rsidP="00C12DF0">
            <w:pPr>
              <w:spacing w:after="0" w:line="240" w:lineRule="auto"/>
              <w:jc w:val="center"/>
              <w:rPr>
                <w:rFonts w:ascii="Times New Roman" w:hAnsi="Times New Roman"/>
                <w:sz w:val="20"/>
                <w:szCs w:val="20"/>
                <w:lang w:eastAsia="ru-RU"/>
              </w:rPr>
            </w:pPr>
            <w:r w:rsidRPr="00670BEE">
              <w:rPr>
                <w:rFonts w:ascii="Times New Roman" w:hAnsi="Times New Roman"/>
                <w:bCs/>
                <w:sz w:val="20"/>
                <w:szCs w:val="20"/>
                <w:lang w:eastAsia="ru-RU"/>
              </w:rPr>
              <w:t>Понедельник - суббота с 9.00 до 20.00. Воскресенье - выходной</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val="285"/>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bCs/>
                <w:sz w:val="20"/>
                <w:szCs w:val="20"/>
                <w:shd w:val="clear" w:color="auto" w:fill="FFFFFF"/>
              </w:rPr>
              <w:t>Предоставление услуг в</w:t>
            </w:r>
            <w:r w:rsidRPr="00670BEE">
              <w:rPr>
                <w:rFonts w:ascii="Times New Roman" w:eastAsia="Calibri" w:hAnsi="Times New Roman"/>
                <w:b/>
                <w:sz w:val="20"/>
                <w:szCs w:val="20"/>
                <w:shd w:val="clear" w:color="auto" w:fill="FFFFFF"/>
              </w:rPr>
              <w:t xml:space="preserve"> Приозерском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918"/>
          <w:jc w:val="center"/>
        </w:trPr>
        <w:tc>
          <w:tcPr>
            <w:tcW w:w="709" w:type="dxa"/>
            <w:vMerge w:val="restart"/>
            <w:shd w:val="clear" w:color="auto" w:fill="FFFFFF"/>
            <w:vAlign w:val="center"/>
          </w:tcPr>
          <w:p w:rsidR="00A212D5" w:rsidRPr="00670BEE" w:rsidRDefault="00A212D5" w:rsidP="00C12DF0">
            <w:pPr>
              <w:widowControl w:val="0"/>
              <w:contextualSpacing/>
              <w:jc w:val="center"/>
              <w:rPr>
                <w:rFonts w:ascii="Times New Roman" w:hAnsi="Times New Roman"/>
                <w:sz w:val="20"/>
                <w:szCs w:val="20"/>
                <w:lang w:eastAsia="ar-SA"/>
              </w:rPr>
            </w:pPr>
            <w:r w:rsidRPr="00670BEE">
              <w:rPr>
                <w:rFonts w:ascii="Times New Roman" w:hAnsi="Times New Roman"/>
                <w:sz w:val="20"/>
                <w:szCs w:val="20"/>
                <w:lang w:eastAsia="ar-SA"/>
              </w:rPr>
              <w:t>14</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188731, Россия,</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699"/>
          <w:jc w:val="center"/>
        </w:trPr>
        <w:tc>
          <w:tcPr>
            <w:tcW w:w="709" w:type="dxa"/>
            <w:vMerge/>
            <w:shd w:val="clear" w:color="auto" w:fill="FFFFFF"/>
            <w:vAlign w:val="center"/>
          </w:tcPr>
          <w:p w:rsidR="00A212D5" w:rsidRPr="00670BEE"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«Приозерск»</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59"/>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 xml:space="preserve">Предоставление услуг в </w:t>
            </w:r>
            <w:r w:rsidRPr="00670BEE">
              <w:rPr>
                <w:rFonts w:ascii="Times New Roman" w:hAnsi="Times New Roman"/>
                <w:b/>
                <w:sz w:val="20"/>
                <w:szCs w:val="20"/>
                <w:lang w:eastAsia="ar-SA"/>
              </w:rPr>
              <w:t xml:space="preserve">Сланцевском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58"/>
          <w:jc w:val="center"/>
        </w:trPr>
        <w:tc>
          <w:tcPr>
            <w:tcW w:w="709" w:type="dxa"/>
            <w:shd w:val="clear" w:color="auto" w:fill="FFFFFF"/>
            <w:vAlign w:val="center"/>
          </w:tcPr>
          <w:p w:rsidR="00A212D5" w:rsidRPr="00670BEE" w:rsidRDefault="00A212D5" w:rsidP="00C12DF0">
            <w:pPr>
              <w:widowControl w:val="0"/>
              <w:contextualSpacing/>
              <w:jc w:val="center"/>
              <w:rPr>
                <w:rFonts w:ascii="Times New Roman" w:hAnsi="Times New Roman"/>
                <w:bCs/>
                <w:sz w:val="20"/>
                <w:szCs w:val="20"/>
                <w:lang w:eastAsia="ar-SA"/>
              </w:rPr>
            </w:pPr>
            <w:r w:rsidRPr="00670BEE">
              <w:rPr>
                <w:rFonts w:ascii="Times New Roman" w:hAnsi="Times New Roman"/>
                <w:bCs/>
                <w:sz w:val="20"/>
                <w:szCs w:val="20"/>
                <w:lang w:eastAsia="ar-SA"/>
              </w:rPr>
              <w:t>15</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188565, Россия, Ленинградская область,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г. Сланцы, ул. Кирова, д. 16А</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eastAsia="Calibri" w:hAnsi="Times New Roman"/>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420"/>
          <w:jc w:val="center"/>
        </w:trPr>
        <w:tc>
          <w:tcPr>
            <w:tcW w:w="10206" w:type="dxa"/>
            <w:gridSpan w:val="5"/>
            <w:tcBorders>
              <w:top w:val="nil"/>
            </w:tcBorders>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
                <w:bCs/>
                <w:sz w:val="20"/>
                <w:szCs w:val="20"/>
                <w:lang w:eastAsia="ar-SA"/>
              </w:rPr>
              <w:t>Предоставление услуг в г. Сосновый Бор Ленинградской области</w:t>
            </w:r>
          </w:p>
        </w:tc>
      </w:tr>
      <w:tr w:rsidR="00A212D5" w:rsidRPr="00670BEE" w:rsidTr="00A212D5">
        <w:trPr>
          <w:trHeight w:hRule="exact" w:val="808"/>
          <w:jc w:val="center"/>
        </w:trPr>
        <w:tc>
          <w:tcPr>
            <w:tcW w:w="709" w:type="dxa"/>
            <w:shd w:val="clear" w:color="auto" w:fill="FFFFFF"/>
            <w:vAlign w:val="center"/>
          </w:tcPr>
          <w:p w:rsidR="00A212D5" w:rsidRPr="00670BEE" w:rsidRDefault="00A212D5" w:rsidP="00C12DF0">
            <w:pPr>
              <w:widowControl w:val="0"/>
              <w:contextualSpacing/>
              <w:jc w:val="center"/>
              <w:rPr>
                <w:rFonts w:ascii="Times New Roman" w:hAnsi="Times New Roman"/>
                <w:bCs/>
                <w:sz w:val="20"/>
                <w:szCs w:val="20"/>
                <w:lang w:eastAsia="ar-SA"/>
              </w:rPr>
            </w:pPr>
            <w:r w:rsidRPr="00670BEE">
              <w:rPr>
                <w:rFonts w:ascii="Times New Roman" w:hAnsi="Times New Roman"/>
                <w:bCs/>
                <w:sz w:val="20"/>
                <w:szCs w:val="20"/>
                <w:lang w:eastAsia="ar-SA"/>
              </w:rPr>
              <w:t>16</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188540, Россия, Ленинградская область,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г. Сосновый Бор, ул. Мира, д.1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eastAsia="Calibri"/>
                <w:sz w:val="20"/>
                <w:szCs w:val="20"/>
                <w:u w:val="single"/>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7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r w:rsidRPr="00670BEE">
              <w:rPr>
                <w:rFonts w:ascii="Times New Roman" w:eastAsia="Calibri" w:hAnsi="Times New Roman"/>
                <w:b/>
                <w:sz w:val="20"/>
                <w:szCs w:val="20"/>
                <w:shd w:val="clear" w:color="auto" w:fill="FFFFFF"/>
              </w:rPr>
              <w:t xml:space="preserve">Тихвинском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20"/>
          <w:jc w:val="center"/>
        </w:trPr>
        <w:tc>
          <w:tcPr>
            <w:tcW w:w="709" w:type="dxa"/>
            <w:shd w:val="clear" w:color="auto" w:fill="FFFFFF"/>
            <w:vAlign w:val="center"/>
          </w:tcPr>
          <w:p w:rsidR="00A212D5" w:rsidRPr="00670BEE" w:rsidRDefault="00A212D5" w:rsidP="00C12DF0">
            <w:pPr>
              <w:widowControl w:val="0"/>
              <w:contextualSpacing/>
              <w:jc w:val="center"/>
              <w:rPr>
                <w:rFonts w:ascii="Times New Roman" w:hAnsi="Times New Roman"/>
                <w:bCs/>
                <w:sz w:val="20"/>
                <w:szCs w:val="20"/>
                <w:lang w:eastAsia="ar-SA"/>
              </w:rPr>
            </w:pPr>
            <w:r w:rsidRPr="00670BEE">
              <w:rPr>
                <w:rFonts w:ascii="Times New Roman" w:hAnsi="Times New Roman"/>
                <w:bCs/>
                <w:sz w:val="20"/>
                <w:szCs w:val="20"/>
                <w:lang w:eastAsia="ar-SA"/>
              </w:rPr>
              <w:t>17</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«Тихвинский»</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187553, Россия, Ленинградская область, Тихвинский район,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г. Тихвин, 1-й микрорайон, д.2</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92"/>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r w:rsidRPr="00670BEE">
              <w:rPr>
                <w:rFonts w:ascii="Times New Roman" w:eastAsia="Calibri" w:hAnsi="Times New Roman"/>
                <w:b/>
                <w:sz w:val="20"/>
                <w:szCs w:val="20"/>
                <w:shd w:val="clear" w:color="auto" w:fill="FFFFFF"/>
              </w:rPr>
              <w:t xml:space="preserve">Тосненском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694"/>
          <w:jc w:val="center"/>
        </w:trPr>
        <w:tc>
          <w:tcPr>
            <w:tcW w:w="709" w:type="dxa"/>
            <w:vMerge w:val="restart"/>
            <w:shd w:val="clear" w:color="auto" w:fill="auto"/>
            <w:vAlign w:val="center"/>
          </w:tcPr>
          <w:p w:rsidR="00A212D5" w:rsidRPr="00670BEE" w:rsidRDefault="00A212D5" w:rsidP="00C12DF0">
            <w:pPr>
              <w:contextualSpacing/>
              <w:jc w:val="center"/>
              <w:rPr>
                <w:rFonts w:ascii="Times New Roman" w:hAnsi="Times New Roman"/>
                <w:sz w:val="20"/>
                <w:szCs w:val="20"/>
                <w:lang w:eastAsia="ru-RU"/>
              </w:rPr>
            </w:pPr>
            <w:r w:rsidRPr="00670BEE">
              <w:rPr>
                <w:rFonts w:ascii="Times New Roman" w:hAnsi="Times New Roman"/>
                <w:sz w:val="20"/>
                <w:szCs w:val="20"/>
                <w:lang w:eastAsia="ru-RU"/>
              </w:rPr>
              <w:t>18</w:t>
            </w:r>
          </w:p>
        </w:tc>
        <w:tc>
          <w:tcPr>
            <w:tcW w:w="2270"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187000, Россия, Ленинградская область, Тосненский район,</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г. Тосно, ул. Советская, д. 9В</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sz w:val="20"/>
                <w:szCs w:val="20"/>
                <w:u w:val="single"/>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088"/>
          <w:jc w:val="center"/>
        </w:trPr>
        <w:tc>
          <w:tcPr>
            <w:tcW w:w="709" w:type="dxa"/>
            <w:vMerge/>
            <w:shd w:val="clear" w:color="auto" w:fill="auto"/>
            <w:vAlign w:val="center"/>
          </w:tcPr>
          <w:p w:rsidR="00A212D5" w:rsidRPr="00670BEE"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76"/>
          <w:jc w:val="center"/>
        </w:trPr>
        <w:tc>
          <w:tcPr>
            <w:tcW w:w="709" w:type="dxa"/>
            <w:vMerge/>
            <w:shd w:val="clear" w:color="auto" w:fill="auto"/>
            <w:vAlign w:val="center"/>
          </w:tcPr>
          <w:p w:rsidR="00A212D5" w:rsidRPr="00670BEE"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06"/>
          <w:jc w:val="center"/>
        </w:trPr>
        <w:tc>
          <w:tcPr>
            <w:tcW w:w="10206" w:type="dxa"/>
            <w:gridSpan w:val="5"/>
            <w:shd w:val="clear" w:color="auto" w:fill="auto"/>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sz w:val="20"/>
                <w:szCs w:val="20"/>
                <w:lang w:eastAsia="ar-SA"/>
              </w:rPr>
              <w:t>Уполномоченный МФЦ на территории Ленинградской области</w:t>
            </w:r>
          </w:p>
        </w:tc>
      </w:tr>
      <w:tr w:rsidR="00A212D5" w:rsidRPr="00670BEE" w:rsidTr="00A212D5">
        <w:trPr>
          <w:trHeight w:hRule="exact" w:val="2329"/>
          <w:jc w:val="center"/>
        </w:trPr>
        <w:tc>
          <w:tcPr>
            <w:tcW w:w="709" w:type="dxa"/>
            <w:shd w:val="clear" w:color="auto" w:fill="auto"/>
            <w:vAlign w:val="center"/>
          </w:tcPr>
          <w:p w:rsidR="00A212D5" w:rsidRPr="00670BEE" w:rsidRDefault="00A212D5" w:rsidP="00C12DF0">
            <w:pPr>
              <w:ind w:left="-10"/>
              <w:contextualSpacing/>
              <w:jc w:val="center"/>
              <w:rPr>
                <w:rFonts w:ascii="Times New Roman" w:hAnsi="Times New Roman"/>
                <w:sz w:val="20"/>
                <w:szCs w:val="20"/>
                <w:lang w:eastAsia="ru-RU"/>
              </w:rPr>
            </w:pPr>
            <w:r w:rsidRPr="00670BEE">
              <w:rPr>
                <w:rFonts w:ascii="Times New Roman" w:hAnsi="Times New Roman"/>
                <w:sz w:val="20"/>
                <w:szCs w:val="20"/>
                <w:lang w:eastAsia="ru-RU"/>
              </w:rPr>
              <w:t>19</w:t>
            </w:r>
          </w:p>
        </w:tc>
        <w:tc>
          <w:tcPr>
            <w:tcW w:w="2270" w:type="dxa"/>
            <w:shd w:val="clear" w:color="auto" w:fill="auto"/>
            <w:vAlign w:val="center"/>
          </w:tcPr>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ГБУ ЛО «МФЦ»</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i/>
                <w:sz w:val="20"/>
                <w:szCs w:val="20"/>
                <w:lang w:eastAsia="ar-SA"/>
              </w:rPr>
              <w:t>(обслуживание заявителей не осуществляется</w:t>
            </w:r>
            <w:r w:rsidRPr="00670BEE">
              <w:rPr>
                <w:rFonts w:ascii="Times New Roman" w:eastAsia="Calibri" w:hAnsi="Times New Roman"/>
                <w:sz w:val="20"/>
                <w:szCs w:val="20"/>
                <w:lang w:eastAsia="ar-SA"/>
              </w:rPr>
              <w:t>)</w:t>
            </w:r>
          </w:p>
        </w:tc>
        <w:tc>
          <w:tcPr>
            <w:tcW w:w="3683" w:type="dxa"/>
            <w:shd w:val="clear" w:color="auto" w:fill="auto"/>
            <w:vAlign w:val="center"/>
          </w:tcPr>
          <w:p w:rsidR="00A212D5" w:rsidRPr="00670BEE" w:rsidRDefault="00A212D5" w:rsidP="00C12DF0">
            <w:pPr>
              <w:shd w:val="clear" w:color="auto" w:fill="FFFFFF"/>
              <w:spacing w:after="0" w:line="240" w:lineRule="auto"/>
              <w:jc w:val="center"/>
              <w:rPr>
                <w:rFonts w:ascii="Times New Roman" w:hAnsi="Times New Roman"/>
                <w:bCs/>
                <w:i/>
                <w:sz w:val="20"/>
                <w:szCs w:val="20"/>
                <w:lang w:eastAsia="ru-RU"/>
              </w:rPr>
            </w:pPr>
            <w:r w:rsidRPr="00670BEE">
              <w:rPr>
                <w:rFonts w:ascii="Times New Roman" w:hAnsi="Times New Roman"/>
                <w:bCs/>
                <w:i/>
                <w:sz w:val="20"/>
                <w:szCs w:val="20"/>
                <w:lang w:eastAsia="ru-RU"/>
              </w:rPr>
              <w:t>Юридический адрес:</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188641, Ленинградская область, Всеволожский район, </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дер. Новосаратовка-центр, д.8</w:t>
            </w:r>
          </w:p>
          <w:p w:rsidR="00A212D5" w:rsidRPr="00670BEE" w:rsidRDefault="00A212D5" w:rsidP="00C12DF0">
            <w:pPr>
              <w:shd w:val="clear" w:color="auto" w:fill="FFFFFF"/>
              <w:spacing w:after="0" w:line="240" w:lineRule="auto"/>
              <w:jc w:val="center"/>
              <w:rPr>
                <w:rFonts w:ascii="Times New Roman" w:hAnsi="Times New Roman"/>
                <w:bCs/>
                <w:i/>
                <w:sz w:val="20"/>
                <w:szCs w:val="20"/>
                <w:lang w:eastAsia="ru-RU"/>
              </w:rPr>
            </w:pPr>
            <w:r w:rsidRPr="00670BEE">
              <w:rPr>
                <w:rFonts w:ascii="Times New Roman" w:hAnsi="Times New Roman"/>
                <w:bCs/>
                <w:i/>
                <w:sz w:val="20"/>
                <w:szCs w:val="20"/>
                <w:lang w:eastAsia="ru-RU"/>
              </w:rPr>
              <w:t>Почтовый адрес:</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191311, г. Санкт-Петербург, </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ул. Смольного, д. 3, лит. А</w:t>
            </w:r>
          </w:p>
          <w:p w:rsidR="00A212D5" w:rsidRPr="00670BEE" w:rsidRDefault="00A212D5" w:rsidP="00C12DF0">
            <w:pPr>
              <w:shd w:val="clear" w:color="auto" w:fill="FFFFFF"/>
              <w:spacing w:after="0" w:line="240" w:lineRule="auto"/>
              <w:jc w:val="center"/>
              <w:rPr>
                <w:rFonts w:ascii="Times New Roman" w:hAnsi="Times New Roman"/>
                <w:i/>
                <w:sz w:val="20"/>
                <w:szCs w:val="20"/>
                <w:lang w:eastAsia="ru-RU"/>
              </w:rPr>
            </w:pPr>
            <w:r w:rsidRPr="00670BEE">
              <w:rPr>
                <w:rFonts w:ascii="Times New Roman" w:hAnsi="Times New Roman"/>
                <w:bCs/>
                <w:i/>
                <w:sz w:val="20"/>
                <w:szCs w:val="20"/>
                <w:lang w:eastAsia="ru-RU"/>
              </w:rPr>
              <w:t>Фактический адрес</w:t>
            </w:r>
            <w:r w:rsidRPr="00670BEE">
              <w:rPr>
                <w:rFonts w:ascii="Times New Roman" w:hAnsi="Times New Roman"/>
                <w:b/>
                <w:i/>
                <w:sz w:val="20"/>
                <w:szCs w:val="20"/>
                <w:lang w:eastAsia="ru-RU"/>
              </w:rPr>
              <w:t>:</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191024, г. Санкт-Петербург,  </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пр. Бакунина, д. 5, лит. А</w:t>
            </w:r>
          </w:p>
        </w:tc>
        <w:tc>
          <w:tcPr>
            <w:tcW w:w="2125"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пн-чт –</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с 9.00 до 18.00,</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пт. –</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 xml:space="preserve">с 9.00 до 17.00, </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перерыв с</w:t>
            </w:r>
          </w:p>
          <w:p w:rsidR="00A212D5" w:rsidRPr="00670BEE" w:rsidRDefault="00A212D5" w:rsidP="00C12DF0">
            <w:pPr>
              <w:widowControl w:val="0"/>
              <w:tabs>
                <w:tab w:val="left" w:pos="733"/>
              </w:tabs>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13.00 до 13.48, выходные дни -</w:t>
            </w:r>
          </w:p>
          <w:p w:rsidR="00A212D5" w:rsidRPr="00670BEE" w:rsidRDefault="00A212D5" w:rsidP="00C12DF0">
            <w:pPr>
              <w:widowControl w:val="0"/>
              <w:autoSpaceDN w:val="0"/>
              <w:spacing w:after="0" w:line="240" w:lineRule="auto"/>
              <w:ind w:left="58"/>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сб, вс.</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bl>
    <w:p w:rsidR="00A212D5" w:rsidRPr="00670BEE" w:rsidRDefault="00A212D5">
      <w:pPr>
        <w:spacing w:after="0" w:line="240" w:lineRule="auto"/>
        <w:ind w:left="142"/>
        <w:jc w:val="both"/>
        <w:rPr>
          <w:rFonts w:ascii="Times New Roman" w:hAnsi="Times New Roman"/>
          <w:b/>
          <w:sz w:val="20"/>
          <w:szCs w:val="20"/>
          <w:lang w:eastAsia="ar-SA"/>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ind w:left="6096"/>
        <w:jc w:val="both"/>
        <w:rPr>
          <w:rFonts w:ascii="Times New Roman" w:hAnsi="Times New Roman"/>
          <w:sz w:val="28"/>
          <w:szCs w:val="28"/>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670BEE">
        <w:rPr>
          <w:rFonts w:ascii="Times New Roman" w:hAnsi="Times New Roman"/>
          <w:bCs/>
          <w:sz w:val="20"/>
          <w:szCs w:val="20"/>
        </w:rPr>
        <w:t>Приложение № 3</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униципальной услуги</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507285">
      <w:pPr>
        <w:autoSpaceDE w:val="0"/>
        <w:spacing w:after="0" w:line="240" w:lineRule="auto"/>
        <w:jc w:val="right"/>
        <w:rPr>
          <w:rFonts w:ascii="Times New Roman" w:hAnsi="Times New Roman"/>
          <w:sz w:val="20"/>
          <w:szCs w:val="20"/>
          <w:lang w:eastAsia="ar-SA"/>
        </w:rPr>
      </w:pPr>
      <w:r>
        <w:rPr>
          <w:rFonts w:ascii="Times New Roman" w:hAnsi="Times New Roman"/>
          <w:noProof/>
          <w:sz w:val="20"/>
          <w:szCs w:val="20"/>
          <w:lang w:eastAsia="ru-RU"/>
        </w:rPr>
        <w:drawing>
          <wp:anchor distT="0" distB="0" distL="114300" distR="114300" simplePos="0" relativeHeight="251661312" behindDoc="0" locked="0" layoutInCell="1" allowOverlap="1">
            <wp:simplePos x="0" y="0"/>
            <wp:positionH relativeFrom="column">
              <wp:posOffset>3060065</wp:posOffset>
            </wp:positionH>
            <wp:positionV relativeFrom="paragraph">
              <wp:posOffset>26670</wp:posOffset>
            </wp:positionV>
            <wp:extent cx="515620" cy="603250"/>
            <wp:effectExtent l="19050" t="0" r="0" b="0"/>
            <wp:wrapNone/>
            <wp:docPr id="4" name="Рисунок 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нявино_герб"/>
                    <pic:cNvPicPr>
                      <a:picLocks noChangeAspect="1" noChangeArrowheads="1"/>
                    </pic:cNvPicPr>
                  </pic:nvPicPr>
                  <pic:blipFill>
                    <a:blip r:embed="rId14" cstate="print">
                      <a:lum bright="12000" contrast="42000"/>
                      <a:grayscl/>
                    </a:blip>
                    <a:srcRect/>
                    <a:stretch>
                      <a:fillRect/>
                    </a:stretch>
                  </pic:blipFill>
                  <pic:spPr bwMode="auto">
                    <a:xfrm>
                      <a:off x="0" y="0"/>
                      <a:ext cx="515620" cy="603250"/>
                    </a:xfrm>
                    <a:prstGeom prst="rect">
                      <a:avLst/>
                    </a:prstGeom>
                    <a:noFill/>
                  </pic:spPr>
                </pic:pic>
              </a:graphicData>
            </a:graphic>
          </wp:anchor>
        </w:drawing>
      </w:r>
    </w:p>
    <w:p w:rsidR="004D51C3" w:rsidRDefault="004D51C3" w:rsidP="004D51C3">
      <w:pPr>
        <w:jc w:val="center"/>
        <w:rPr>
          <w:b/>
        </w:rPr>
      </w:pPr>
    </w:p>
    <w:p w:rsidR="004D51C3" w:rsidRDefault="004D51C3" w:rsidP="004D51C3">
      <w:pPr>
        <w:spacing w:after="0" w:line="240" w:lineRule="auto"/>
        <w:jc w:val="center"/>
        <w:rPr>
          <w:rFonts w:ascii="Times New Roman" w:hAnsi="Times New Roman"/>
          <w:b/>
        </w:rPr>
      </w:pPr>
    </w:p>
    <w:p w:rsidR="004D51C3" w:rsidRPr="00895DDE" w:rsidRDefault="004D51C3" w:rsidP="004D51C3">
      <w:pPr>
        <w:spacing w:after="0" w:line="240" w:lineRule="auto"/>
        <w:jc w:val="center"/>
        <w:rPr>
          <w:rFonts w:ascii="Times New Roman" w:hAnsi="Times New Roman"/>
          <w:b/>
          <w:sz w:val="28"/>
          <w:szCs w:val="28"/>
        </w:rPr>
      </w:pPr>
      <w:r w:rsidRPr="00895DDE">
        <w:rPr>
          <w:rFonts w:ascii="Times New Roman" w:hAnsi="Times New Roman"/>
          <w:b/>
          <w:sz w:val="28"/>
          <w:szCs w:val="28"/>
        </w:rPr>
        <w:t>Администрация Синявинского городского поселения</w:t>
      </w:r>
    </w:p>
    <w:p w:rsidR="004D51C3" w:rsidRPr="00895DDE" w:rsidRDefault="004D51C3" w:rsidP="004D51C3">
      <w:pPr>
        <w:spacing w:after="0" w:line="240" w:lineRule="auto"/>
        <w:jc w:val="center"/>
        <w:rPr>
          <w:rFonts w:ascii="Times New Roman" w:hAnsi="Times New Roman"/>
          <w:b/>
          <w:sz w:val="28"/>
          <w:szCs w:val="28"/>
        </w:rPr>
      </w:pPr>
      <w:r w:rsidRPr="00895DDE">
        <w:rPr>
          <w:rFonts w:ascii="Times New Roman" w:hAnsi="Times New Roman"/>
          <w:b/>
          <w:sz w:val="28"/>
          <w:szCs w:val="28"/>
        </w:rPr>
        <w:t>Кировского муниципального района Ленинградской области</w:t>
      </w:r>
    </w:p>
    <w:p w:rsidR="00895DDE" w:rsidRPr="00507285" w:rsidRDefault="00895DDE">
      <w:pPr>
        <w:spacing w:after="0"/>
        <w:ind w:left="567"/>
        <w:jc w:val="center"/>
        <w:rPr>
          <w:rFonts w:ascii="Times New Roman" w:hAnsi="Times New Roman"/>
        </w:rPr>
      </w:pPr>
      <w:r w:rsidRPr="00507285">
        <w:rPr>
          <w:rFonts w:ascii="Times New Roman" w:hAnsi="Times New Roman"/>
        </w:rPr>
        <w:t xml:space="preserve">(Ленинградская область, Кировский район, г.п. Синявино, ул. </w:t>
      </w:r>
      <w:r w:rsidR="00507285" w:rsidRPr="00507285">
        <w:rPr>
          <w:rFonts w:ascii="Times New Roman" w:hAnsi="Times New Roman"/>
        </w:rPr>
        <w:t>Лесная, д. 18Б, тел. 8(81362) 63-271)</w:t>
      </w:r>
    </w:p>
    <w:p w:rsidR="00507285" w:rsidRDefault="00507285">
      <w:pPr>
        <w:spacing w:after="0"/>
        <w:ind w:left="567"/>
        <w:jc w:val="center"/>
        <w:rPr>
          <w:rFonts w:ascii="Times New Roman" w:hAnsi="Times New Roman"/>
          <w:sz w:val="28"/>
          <w:szCs w:val="28"/>
        </w:rPr>
      </w:pPr>
    </w:p>
    <w:p w:rsidR="00DF0F27" w:rsidRPr="00670BEE" w:rsidRDefault="00DF0F27">
      <w:pPr>
        <w:spacing w:after="0"/>
        <w:ind w:left="567"/>
        <w:jc w:val="center"/>
        <w:rPr>
          <w:rFonts w:ascii="Times New Roman" w:hAnsi="Times New Roman"/>
          <w:sz w:val="28"/>
          <w:szCs w:val="28"/>
        </w:rPr>
      </w:pPr>
      <w:r w:rsidRPr="00670BEE">
        <w:rPr>
          <w:rFonts w:ascii="Times New Roman" w:hAnsi="Times New Roman"/>
          <w:sz w:val="28"/>
          <w:szCs w:val="28"/>
        </w:rPr>
        <w:t>РАЗРЕШЕНИЕ (ордер)</w:t>
      </w:r>
    </w:p>
    <w:p w:rsidR="00DF0F27" w:rsidRPr="00591F4A" w:rsidRDefault="00DF0F27">
      <w:pPr>
        <w:spacing w:after="0"/>
        <w:ind w:left="567"/>
        <w:jc w:val="center"/>
        <w:rPr>
          <w:rFonts w:ascii="Times New Roman" w:hAnsi="Times New Roman"/>
          <w:sz w:val="24"/>
          <w:szCs w:val="24"/>
        </w:rPr>
      </w:pPr>
      <w:r w:rsidRPr="00591F4A">
        <w:rPr>
          <w:rFonts w:ascii="Times New Roman" w:hAnsi="Times New Roman"/>
          <w:sz w:val="24"/>
          <w:szCs w:val="24"/>
        </w:rPr>
        <w:t xml:space="preserve">На осуществление (проведение) земляных работ </w:t>
      </w:r>
    </w:p>
    <w:p w:rsidR="00DF0F27" w:rsidRPr="00670BEE" w:rsidRDefault="00DF0F27">
      <w:pPr>
        <w:spacing w:after="0"/>
        <w:ind w:left="567"/>
        <w:jc w:val="center"/>
        <w:rPr>
          <w:rFonts w:ascii="Times New Roman" w:hAnsi="Times New Roman"/>
          <w:sz w:val="20"/>
          <w:szCs w:val="20"/>
        </w:rPr>
      </w:pP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Участок (границы работ) от 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до _________________________________________________________________.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Площадь нарушаемого в процессе работ покрытия 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 xml:space="preserve">                      (асфальтобетонное, цементобетонное, грунт и т.д.)</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Наименование организации, производящей работы 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Адрес, телефон ________________________________________________.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Ответственный за производство работ 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ind w:left="567"/>
        <w:jc w:val="both"/>
        <w:rPr>
          <w:rFonts w:ascii="Times New Roman" w:hAnsi="Times New Roman"/>
          <w:sz w:val="28"/>
          <w:szCs w:val="28"/>
        </w:rPr>
      </w:pPr>
      <w:r w:rsidRPr="00670BEE">
        <w:rPr>
          <w:rFonts w:ascii="Times New Roman" w:hAnsi="Times New Roman"/>
          <w:sz w:val="28"/>
          <w:szCs w:val="28"/>
        </w:rPr>
        <w:t xml:space="preserve">                                (должность, Ф.И.О., дата, подпись)</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Сроки проведения работ: начало «____»_________20____г. окончание «_____»_________________20____г.</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Восстановление покрытия возложено 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ind w:left="567" w:firstLine="851"/>
        <w:jc w:val="both"/>
        <w:rPr>
          <w:rFonts w:ascii="Times New Roman" w:hAnsi="Times New Roman"/>
          <w:sz w:val="28"/>
          <w:szCs w:val="28"/>
        </w:rPr>
      </w:pPr>
      <w:r w:rsidRPr="00670BEE">
        <w:rPr>
          <w:rFonts w:ascii="Times New Roman" w:hAnsi="Times New Roman"/>
          <w:sz w:val="28"/>
          <w:szCs w:val="28"/>
        </w:rPr>
        <w:t xml:space="preserve">        (асфальтобетонное, цементобетонное, грунт и т.д.) </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Производство работ разрешено ________   ____________   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 xml:space="preserve">                                                      (дата)         (подпись)                 (Ф.И.О.)</w:t>
      </w:r>
    </w:p>
    <w:p w:rsidR="00DF0F27" w:rsidRPr="00670BEE" w:rsidRDefault="00DF0F27">
      <w:pPr>
        <w:spacing w:after="0"/>
        <w:ind w:left="567"/>
        <w:jc w:val="both"/>
        <w:rPr>
          <w:rFonts w:ascii="Times New Roman" w:hAnsi="Times New Roman"/>
          <w:sz w:val="28"/>
          <w:szCs w:val="28"/>
        </w:rPr>
      </w:pP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Разрешение продлено до «_____»__________20_____г.________________</w:t>
      </w:r>
    </w:p>
    <w:p w:rsidR="00DF0F27" w:rsidRPr="00670BEE" w:rsidRDefault="00DF0F27">
      <w:pPr>
        <w:ind w:left="567"/>
        <w:jc w:val="both"/>
        <w:rPr>
          <w:rFonts w:ascii="Times New Roman" w:hAnsi="Times New Roman"/>
          <w:sz w:val="28"/>
          <w:szCs w:val="28"/>
        </w:rPr>
      </w:pPr>
      <w:r w:rsidRPr="00670BEE">
        <w:rPr>
          <w:rFonts w:ascii="Times New Roman" w:hAnsi="Times New Roman"/>
          <w:sz w:val="28"/>
          <w:szCs w:val="28"/>
        </w:rPr>
        <w:t xml:space="preserve">                                                                                                          (Ф.И.О.)</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Разрешение  закрыто     «_____»__________20_____г.________________</w:t>
      </w:r>
    </w:p>
    <w:p w:rsidR="00DF0F27" w:rsidRPr="00670BEE" w:rsidRDefault="00DF0F27">
      <w:pPr>
        <w:ind w:left="567"/>
        <w:jc w:val="both"/>
        <w:rPr>
          <w:rFonts w:ascii="Times New Roman" w:hAnsi="Times New Roman"/>
          <w:bCs/>
          <w:sz w:val="20"/>
          <w:szCs w:val="20"/>
        </w:rPr>
      </w:pPr>
      <w:r w:rsidRPr="00670BEE">
        <w:rPr>
          <w:rFonts w:ascii="Times New Roman" w:hAnsi="Times New Roman"/>
          <w:sz w:val="28"/>
          <w:szCs w:val="28"/>
        </w:rPr>
        <w:t xml:space="preserve">                                                                                                          (Ф.И.О.)</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670BEE">
        <w:rPr>
          <w:rFonts w:ascii="Times New Roman" w:hAnsi="Times New Roman"/>
          <w:bCs/>
          <w:sz w:val="20"/>
          <w:szCs w:val="20"/>
        </w:rPr>
        <w:lastRenderedPageBreak/>
        <w:t>Приложение № 4</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униципальной услуги</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rPr>
          <w:rFonts w:eastAsia="Calibri"/>
          <w:sz w:val="28"/>
          <w:szCs w:val="28"/>
          <w:lang w:eastAsia="en-US"/>
        </w:rPr>
      </w:pPr>
    </w:p>
    <w:p w:rsidR="00DF0F27" w:rsidRPr="00670BEE" w:rsidRDefault="00DF0F27" w:rsidP="00507285">
      <w:pPr>
        <w:spacing w:after="0" w:line="240" w:lineRule="auto"/>
        <w:jc w:val="center"/>
        <w:rPr>
          <w:rFonts w:ascii="Times New Roman" w:hAnsi="Times New Roman"/>
          <w:sz w:val="28"/>
          <w:szCs w:val="28"/>
        </w:rPr>
      </w:pPr>
      <w:r w:rsidRPr="00670BEE">
        <w:rPr>
          <w:rFonts w:ascii="Times New Roman" w:hAnsi="Times New Roman"/>
          <w:sz w:val="28"/>
          <w:szCs w:val="28"/>
        </w:rPr>
        <w:t>ЗАЯВЛЕНИЕ</w:t>
      </w:r>
    </w:p>
    <w:p w:rsidR="00DF0F27" w:rsidRPr="00670BEE" w:rsidRDefault="00DF0F27" w:rsidP="00507285">
      <w:pPr>
        <w:spacing w:after="0" w:line="240" w:lineRule="auto"/>
        <w:jc w:val="center"/>
        <w:rPr>
          <w:rFonts w:ascii="Times New Roman" w:hAnsi="Times New Roman"/>
          <w:sz w:val="28"/>
          <w:szCs w:val="28"/>
        </w:rPr>
      </w:pPr>
      <w:r w:rsidRPr="00670BEE">
        <w:rPr>
          <w:rFonts w:ascii="Times New Roman" w:hAnsi="Times New Roman"/>
          <w:sz w:val="28"/>
          <w:szCs w:val="28"/>
        </w:rPr>
        <w:t>на получение разрешения на право осуществления земляных работ</w:t>
      </w:r>
    </w:p>
    <w:p w:rsidR="00507285" w:rsidRDefault="00507285">
      <w:pPr>
        <w:spacing w:after="0"/>
        <w:jc w:val="both"/>
        <w:rPr>
          <w:rFonts w:ascii="Times New Roman" w:hAnsi="Times New Roman"/>
          <w:sz w:val="28"/>
          <w:szCs w:val="28"/>
        </w:rPr>
      </w:pP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Проект разработан _____________________________________________.</w:t>
      </w:r>
    </w:p>
    <w:p w:rsidR="00D47DA7" w:rsidRDefault="00DF0F27" w:rsidP="00D47DA7">
      <w:pPr>
        <w:jc w:val="both"/>
        <w:rPr>
          <w:rFonts w:ascii="Times New Roman" w:hAnsi="Times New Roman"/>
          <w:sz w:val="24"/>
          <w:szCs w:val="24"/>
        </w:rPr>
      </w:pPr>
      <w:r w:rsidRPr="00D47DA7">
        <w:rPr>
          <w:rFonts w:ascii="Times New Roman" w:hAnsi="Times New Roman"/>
          <w:sz w:val="24"/>
          <w:szCs w:val="24"/>
        </w:rPr>
        <w:t xml:space="preserve">                                                              (название организации)</w:t>
      </w:r>
    </w:p>
    <w:p w:rsidR="00DF0F27" w:rsidRPr="00670BEE" w:rsidRDefault="00DF0F27" w:rsidP="00D47DA7">
      <w:pPr>
        <w:jc w:val="both"/>
        <w:rPr>
          <w:rFonts w:ascii="Times New Roman" w:hAnsi="Times New Roman"/>
          <w:sz w:val="28"/>
          <w:szCs w:val="28"/>
        </w:rPr>
      </w:pPr>
      <w:r w:rsidRPr="00670BEE">
        <w:rPr>
          <w:rFonts w:ascii="Times New Roman" w:hAnsi="Times New Roman"/>
          <w:sz w:val="28"/>
          <w:szCs w:val="28"/>
        </w:rPr>
        <w:t>Заказчик 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Адрес _________________________________, телефон 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Наименование коммуникации, протяженность (п. м) 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Адрес производства работ 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Граница работ от ____________________  до 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Восстановление твердого покрытия возложено на 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 xml:space="preserve">                                                         (наименование организации)</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Строительная организация (подрядчик) 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 xml:space="preserve">                                                                                                (наименование организации, адрес, телефон)</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Сведения об ответственном производителе работ:</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Фамилия, имя, отчество 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Должность 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Паспортные данные 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 xml:space="preserve">                                                           (серия, № паспорта, когда и кем выдан, дата и место рождения, </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 xml:space="preserve">                                                                              адрес регистрации)</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DF0F27" w:rsidRPr="00670BEE" w:rsidRDefault="00DF0F27">
      <w:pPr>
        <w:spacing w:line="240" w:lineRule="auto"/>
        <w:jc w:val="right"/>
        <w:rPr>
          <w:rFonts w:ascii="Times New Roman" w:hAnsi="Times New Roman"/>
          <w:sz w:val="28"/>
          <w:szCs w:val="28"/>
        </w:rPr>
      </w:pPr>
      <w:r w:rsidRPr="00670BEE">
        <w:rPr>
          <w:rFonts w:ascii="Times New Roman" w:hAnsi="Times New Roman"/>
          <w:sz w:val="28"/>
          <w:szCs w:val="28"/>
        </w:rPr>
        <w:t>Продолжение приложения 4</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К заявлению прилагаются:</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DF0F27" w:rsidRPr="00670BEE" w:rsidRDefault="00DF0F27">
      <w:pPr>
        <w:spacing w:line="240" w:lineRule="auto"/>
        <w:contextualSpacing/>
        <w:jc w:val="both"/>
        <w:rPr>
          <w:rFonts w:ascii="Times New Roman" w:hAnsi="Times New Roman"/>
          <w:sz w:val="28"/>
          <w:szCs w:val="28"/>
        </w:rPr>
      </w:pPr>
      <w:r w:rsidRPr="00670BEE">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DF0F27" w:rsidRPr="00670BEE" w:rsidRDefault="00DF0F27">
      <w:pPr>
        <w:spacing w:line="240" w:lineRule="auto"/>
        <w:jc w:val="both"/>
        <w:rPr>
          <w:rFonts w:ascii="Times New Roman" w:hAnsi="Times New Roman"/>
          <w:sz w:val="28"/>
          <w:szCs w:val="28"/>
        </w:rPr>
      </w:pPr>
      <w:r w:rsidRPr="00670BEE">
        <w:rPr>
          <w:rFonts w:ascii="Times New Roman" w:hAnsi="Times New Roman"/>
          <w:sz w:val="28"/>
          <w:szCs w:val="28"/>
        </w:rPr>
        <w:t xml:space="preserve">3.     </w:t>
      </w:r>
      <w:r w:rsidRPr="00670BEE">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670BEE">
        <w:rPr>
          <w:rFonts w:ascii="Times New Roman" w:hAnsi="Times New Roman"/>
          <w:sz w:val="28"/>
          <w:szCs w:val="28"/>
        </w:rPr>
        <w:t xml:space="preserve">включающая гарантийные обязательства по их восстановлению.   </w:t>
      </w:r>
    </w:p>
    <w:p w:rsidR="00DF0F27" w:rsidRPr="00670BEE" w:rsidRDefault="00DF0F27">
      <w:pPr>
        <w:spacing w:line="240" w:lineRule="auto"/>
        <w:jc w:val="both"/>
        <w:rPr>
          <w:rFonts w:ascii="Times New Roman" w:hAnsi="Times New Roman"/>
          <w:sz w:val="28"/>
          <w:szCs w:val="28"/>
        </w:rPr>
      </w:pP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Ответственный производитель работ   ____________  ________________</w:t>
      </w:r>
    </w:p>
    <w:p w:rsidR="00DF0F27" w:rsidRPr="00670BEE" w:rsidRDefault="00DF0F27">
      <w:pPr>
        <w:spacing w:line="240" w:lineRule="auto"/>
        <w:jc w:val="both"/>
        <w:rPr>
          <w:rFonts w:ascii="Times New Roman" w:hAnsi="Times New Roman"/>
          <w:sz w:val="28"/>
          <w:szCs w:val="28"/>
        </w:rPr>
      </w:pPr>
      <w:r w:rsidRPr="00670BEE">
        <w:rPr>
          <w:rFonts w:ascii="Times New Roman" w:hAnsi="Times New Roman"/>
          <w:sz w:val="28"/>
          <w:szCs w:val="28"/>
        </w:rPr>
        <w:t xml:space="preserve">                                                                                                       (подпись)                            (Ф.И.О.)</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Руководитель организации   ______________   ______________________</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 xml:space="preserve">                                                                                (подпись)                                           (Ф.И.О.)</w:t>
      </w:r>
    </w:p>
    <w:p w:rsidR="00DF0F27" w:rsidRPr="00670BEE" w:rsidRDefault="00DF0F27">
      <w:pPr>
        <w:spacing w:line="240" w:lineRule="auto"/>
        <w:rPr>
          <w:rFonts w:eastAsia="Calibri"/>
          <w:sz w:val="28"/>
          <w:szCs w:val="28"/>
          <w:lang w:eastAsia="en-US"/>
        </w:rPr>
      </w:pPr>
      <w:r w:rsidRPr="00670BEE">
        <w:rPr>
          <w:rFonts w:ascii="Times New Roman" w:hAnsi="Times New Roman"/>
          <w:sz w:val="28"/>
          <w:szCs w:val="28"/>
        </w:rPr>
        <w:t>М.П.</w:t>
      </w: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jc w:val="center"/>
        <w:rPr>
          <w:rFonts w:ascii="Times New Roman" w:hAnsi="Times New Roman"/>
          <w:b/>
          <w:bCs/>
          <w:sz w:val="24"/>
          <w:szCs w:val="24"/>
          <w:lang w:eastAsia="ar-SA"/>
        </w:rPr>
      </w:pPr>
    </w:p>
    <w:p w:rsidR="00DF0F27" w:rsidRPr="00670BEE" w:rsidRDefault="00DF0F27">
      <w:pPr>
        <w:autoSpaceDE w:val="0"/>
        <w:spacing w:after="0" w:line="240" w:lineRule="auto"/>
        <w:jc w:val="center"/>
        <w:rPr>
          <w:rFonts w:ascii="Times New Roman" w:hAnsi="Times New Roman"/>
          <w:b/>
          <w:bCs/>
          <w:sz w:val="24"/>
          <w:szCs w:val="24"/>
          <w:lang w:eastAsia="ar-SA"/>
        </w:rPr>
      </w:pPr>
    </w:p>
    <w:p w:rsidR="00DF0F27" w:rsidRPr="00670BEE" w:rsidRDefault="00DF0F27">
      <w:pPr>
        <w:sectPr w:rsidR="00DF0F27" w:rsidRPr="00670BEE" w:rsidSect="00591F4A">
          <w:footerReference w:type="even" r:id="rId15"/>
          <w:footerReference w:type="default" r:id="rId16"/>
          <w:footerReference w:type="first" r:id="rId17"/>
          <w:pgSz w:w="11906" w:h="16838"/>
          <w:pgMar w:top="426" w:right="567" w:bottom="993" w:left="1134" w:header="720" w:footer="720" w:gutter="0"/>
          <w:pgNumType w:start="1"/>
          <w:cols w:space="720"/>
          <w:titlePg/>
          <w:docGrid w:linePitch="360"/>
        </w:sectPr>
      </w:pP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lastRenderedPageBreak/>
        <w:t>Приложение №5</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униципальной услуги</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pStyle w:val="HTML0"/>
        <w:rPr>
          <w:rFonts w:ascii="Times New Roman" w:hAnsi="Times New Roman" w:cs="Times New Roman"/>
          <w:b/>
          <w:sz w:val="28"/>
          <w:szCs w:val="28"/>
        </w:rPr>
      </w:pPr>
      <w:r w:rsidRPr="00670BEE">
        <w:rPr>
          <w:rFonts w:ascii="Times New Roman" w:hAnsi="Times New Roman" w:cs="Times New Roman"/>
          <w:sz w:val="28"/>
          <w:szCs w:val="28"/>
        </w:rPr>
        <w:t xml:space="preserve">            </w:t>
      </w:r>
    </w:p>
    <w:p w:rsidR="00DF0F27" w:rsidRPr="00670BEE" w:rsidRDefault="00DF0F27">
      <w:pPr>
        <w:pStyle w:val="HTML0"/>
        <w:jc w:val="center"/>
        <w:rPr>
          <w:rFonts w:ascii="Times New Roman" w:hAnsi="Times New Roman" w:cs="Times New Roman"/>
          <w:b/>
          <w:sz w:val="28"/>
          <w:szCs w:val="28"/>
        </w:rPr>
      </w:pPr>
      <w:r w:rsidRPr="00670BEE">
        <w:rPr>
          <w:rFonts w:ascii="Times New Roman" w:hAnsi="Times New Roman" w:cs="Times New Roman"/>
          <w:b/>
          <w:sz w:val="28"/>
          <w:szCs w:val="28"/>
        </w:rPr>
        <w:t>АКТ</w:t>
      </w:r>
    </w:p>
    <w:p w:rsidR="00DF0F27" w:rsidRPr="00670BEE" w:rsidRDefault="00DF0F27">
      <w:pPr>
        <w:pStyle w:val="HTML0"/>
        <w:jc w:val="center"/>
        <w:rPr>
          <w:rFonts w:ascii="Times New Roman" w:hAnsi="Times New Roman" w:cs="Times New Roman"/>
          <w:b/>
          <w:sz w:val="28"/>
          <w:szCs w:val="28"/>
        </w:rPr>
      </w:pPr>
      <w:r w:rsidRPr="00670BEE">
        <w:rPr>
          <w:rFonts w:ascii="Times New Roman" w:hAnsi="Times New Roman" w:cs="Times New Roman"/>
          <w:b/>
          <w:sz w:val="28"/>
          <w:szCs w:val="28"/>
        </w:rPr>
        <w:t>приемки восстановленной территории</w:t>
      </w:r>
    </w:p>
    <w:p w:rsidR="00DF0F27" w:rsidRPr="00670BEE" w:rsidRDefault="00DF0F27">
      <w:pPr>
        <w:pStyle w:val="HTML0"/>
        <w:jc w:val="center"/>
        <w:rPr>
          <w:rFonts w:ascii="Times New Roman" w:hAnsi="Times New Roman" w:cs="Times New Roman"/>
          <w:sz w:val="28"/>
          <w:szCs w:val="28"/>
        </w:rPr>
      </w:pPr>
      <w:r w:rsidRPr="00670BEE">
        <w:rPr>
          <w:rFonts w:ascii="Times New Roman" w:hAnsi="Times New Roman" w:cs="Times New Roman"/>
          <w:b/>
          <w:sz w:val="28"/>
          <w:szCs w:val="28"/>
        </w:rPr>
        <w:t>после проведения земляных работ</w:t>
      </w:r>
    </w:p>
    <w:p w:rsidR="00DF0F27" w:rsidRPr="00670BEE" w:rsidRDefault="00DF0F27" w:rsidP="002D68F0">
      <w:pPr>
        <w:pStyle w:val="HTML0"/>
        <w:jc w:val="center"/>
        <w:rPr>
          <w:rFonts w:ascii="Times New Roman" w:hAnsi="Times New Roman" w:cs="Times New Roman"/>
          <w:sz w:val="28"/>
          <w:szCs w:val="28"/>
        </w:rPr>
      </w:pPr>
      <w:r w:rsidRPr="00670BEE">
        <w:rPr>
          <w:rFonts w:ascii="Times New Roman" w:hAnsi="Times New Roman" w:cs="Times New Roman"/>
          <w:sz w:val="28"/>
          <w:szCs w:val="28"/>
        </w:rPr>
        <w:t xml:space="preserve"> </w:t>
      </w:r>
      <w:r w:rsidRPr="00670BEE">
        <w:rPr>
          <w:rFonts w:ascii="Times New Roman" w:hAnsi="Times New Roman" w:cs="Times New Roman"/>
          <w:b/>
          <w:sz w:val="28"/>
          <w:szCs w:val="28"/>
        </w:rPr>
        <w:t>от</w:t>
      </w:r>
      <w:r w:rsidRPr="00670BEE">
        <w:rPr>
          <w:rFonts w:ascii="Times New Roman" w:hAnsi="Times New Roman" w:cs="Times New Roman"/>
          <w:sz w:val="28"/>
          <w:szCs w:val="28"/>
        </w:rPr>
        <w:t xml:space="preserve">__________ 20_ г.                          </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Представители: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1. Юридическое (физическое) лицо 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(Ф.И.О., должность)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2. Представитель подрядной организации 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(Ф.И.О., должность)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3. Представитель соответствующей комиссии 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(Ф.И.О., должность)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составили настоящий акт о том, что  в соответствии  с  разрешением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N __________ от _____________, выданным 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(наименование организации)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на производство работ 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(характер и объем работ в соответствии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с записью в разрешении)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по адресу: ______________________________________________________,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работы выполнены в полном объеме, территория благоустроена:</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Асфальто-бетонное покрытие ___________________________ кв. 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(восстановлено или не</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нарушалось, указать)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Отмостка (бортовой камень) ___________________________ кв. 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благоустройства 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озеленения 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малых архитектурных форм 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технических сооружений 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Прочие нарушения</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Приложение: </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1. Исполнительная съемка, согласованная  с заказчиком,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эксплуатационной  службой  и  принятая администрацией МО   (отделом, сектором по архитектуре и градостроительству). </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2.  Справка,      подписанная     заказчиком,      генподрядчиком,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балансодержателем,   эксплуатационной  организацией,   управляющей</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жилищным  фондом компанией или иными представителями собственника,</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Подписи присутствующих:</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__________________________________________________________________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__________________________________________________________________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bCs/>
          <w:lang w:eastAsia="ar-SA"/>
        </w:rPr>
      </w:pPr>
      <w:r w:rsidRPr="00670BEE">
        <w:rPr>
          <w:rFonts w:ascii="Times New Roman" w:hAnsi="Times New Roman" w:cs="Times New Roman"/>
          <w:sz w:val="28"/>
          <w:szCs w:val="28"/>
        </w:rPr>
        <w:t>__________________________________________________________________</w:t>
      </w:r>
    </w:p>
    <w:p w:rsidR="00DF0F27" w:rsidRPr="00670BEE" w:rsidRDefault="00DF0F27">
      <w:pPr>
        <w:autoSpaceDE w:val="0"/>
        <w:spacing w:after="0" w:line="240" w:lineRule="auto"/>
        <w:jc w:val="right"/>
        <w:rPr>
          <w:rFonts w:ascii="Times New Roman" w:hAnsi="Times New Roman"/>
          <w:bCs/>
          <w:sz w:val="20"/>
          <w:szCs w:val="20"/>
          <w:lang w:eastAsia="ar-SA"/>
        </w:rPr>
      </w:pPr>
    </w:p>
    <w:p w:rsidR="00DF0F27" w:rsidRPr="00670BEE" w:rsidRDefault="00DF0F27">
      <w:pPr>
        <w:autoSpaceDE w:val="0"/>
        <w:spacing w:after="0" w:line="240" w:lineRule="auto"/>
        <w:jc w:val="right"/>
        <w:rPr>
          <w:rFonts w:ascii="Times New Roman" w:hAnsi="Times New Roman"/>
          <w:bCs/>
          <w:sz w:val="20"/>
          <w:szCs w:val="20"/>
          <w:lang w:eastAsia="ar-SA"/>
        </w:rPr>
      </w:pPr>
    </w:p>
    <w:p w:rsidR="00DF0F27" w:rsidRPr="00670BEE" w:rsidRDefault="00DF0F27">
      <w:pPr>
        <w:autoSpaceDE w:val="0"/>
        <w:spacing w:after="0" w:line="240" w:lineRule="auto"/>
        <w:jc w:val="right"/>
        <w:rPr>
          <w:rFonts w:ascii="Times New Roman" w:hAnsi="Times New Roman"/>
          <w:bCs/>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Приложение №6</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униципальной услуги</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4"/>
          <w:szCs w:val="24"/>
          <w:lang w:eastAsia="ar-SA"/>
        </w:rPr>
      </w:pPr>
      <w:r w:rsidRPr="00670BEE">
        <w:rPr>
          <w:rFonts w:ascii="Times New Roman" w:hAnsi="Times New Roman"/>
          <w:bCs/>
          <w:sz w:val="24"/>
          <w:szCs w:val="24"/>
          <w:lang w:eastAsia="ar-SA"/>
        </w:rPr>
        <w:t xml:space="preserve">                                                                                                                                 </w:t>
      </w:r>
    </w:p>
    <w:p w:rsidR="00DF0F27" w:rsidRPr="00670BEE" w:rsidRDefault="00DF0F27">
      <w:pPr>
        <w:autoSpaceDE w:val="0"/>
        <w:spacing w:after="0" w:line="240" w:lineRule="auto"/>
        <w:jc w:val="right"/>
        <w:rPr>
          <w:rFonts w:ascii="Times New Roman" w:hAnsi="Times New Roman"/>
          <w:sz w:val="24"/>
          <w:szCs w:val="24"/>
          <w:lang w:eastAsia="ar-SA"/>
        </w:rPr>
      </w:pPr>
    </w:p>
    <w:p w:rsidR="00DF0F27" w:rsidRPr="00670BEE" w:rsidRDefault="00DF0F27">
      <w:pPr>
        <w:widowControl w:val="0"/>
        <w:autoSpaceDE w:val="0"/>
        <w:spacing w:before="108" w:after="108" w:line="240" w:lineRule="auto"/>
        <w:jc w:val="center"/>
        <w:rPr>
          <w:rFonts w:ascii="Arial" w:hAnsi="Arial" w:cs="Arial"/>
          <w:sz w:val="24"/>
          <w:szCs w:val="24"/>
        </w:rPr>
      </w:pPr>
      <w:r w:rsidRPr="00670BEE">
        <w:rPr>
          <w:rFonts w:ascii="Times New Roman" w:hAnsi="Times New Roman"/>
          <w:b/>
          <w:bCs/>
          <w:sz w:val="28"/>
          <w:szCs w:val="28"/>
        </w:rPr>
        <w:t>Блок-схема</w:t>
      </w:r>
      <w:r w:rsidRPr="00670BEE">
        <w:rPr>
          <w:rFonts w:ascii="Times New Roman" w:hAnsi="Times New Roman"/>
          <w:b/>
          <w:bCs/>
          <w:sz w:val="28"/>
          <w:szCs w:val="28"/>
        </w:rPr>
        <w:br/>
        <w:t xml:space="preserve">предоставления муниципальной услуги </w:t>
      </w:r>
    </w:p>
    <w:p w:rsidR="00DF0F27" w:rsidRPr="00670BEE" w:rsidRDefault="00DF0F27">
      <w:pPr>
        <w:widowControl w:val="0"/>
        <w:autoSpaceDE w:val="0"/>
        <w:spacing w:after="0" w:line="240" w:lineRule="auto"/>
        <w:ind w:firstLine="720"/>
        <w:jc w:val="both"/>
        <w:rPr>
          <w:rFonts w:ascii="Arial" w:hAnsi="Arial" w:cs="Arial"/>
          <w:sz w:val="24"/>
          <w:szCs w:val="24"/>
        </w:rPr>
      </w:pP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Поступление заявления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(в том числе через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МФЦ)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Регистрация заявления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Назначение ответственного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исполнителя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Передача документов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ответственному исполнителю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Проверка наличия документов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нет      │Документы представлены│     да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в полном объеме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r w:rsidRPr="00670BEE">
        <w:rPr>
          <w:rFonts w:ascii="Courier New" w:hAnsi="Courier New" w:cs="Courier New"/>
        </w:rPr>
        <w:t>Рассмотрение документов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нет            │    Документы     │ да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r w:rsidRPr="00670BEE">
        <w:rPr>
          <w:rFonts w:ascii="Courier New" w:hAnsi="Courier New" w:cs="Courier New"/>
        </w:rPr>
        <w:t>соответствуют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   </w:t>
      </w:r>
      <w:r w:rsidRPr="00670BEE">
        <w:rPr>
          <w:rFonts w:ascii="Courier New" w:hAnsi="Courier New" w:cs="Courier New"/>
        </w:rPr>
        <w:t>требованиям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 </w:t>
      </w:r>
      <w:r w:rsidRPr="00670BEE">
        <w:rPr>
          <w:rFonts w:ascii="Courier New" w:hAnsi="Courier New" w:cs="Courier New"/>
        </w:rPr>
        <w:t>законодательства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Решение об отказе в  │               │  Решение о выдаче разрешения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предоставлении услуги│               │    (ордера)на осуществление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r w:rsidRPr="00670BEE">
        <w:rPr>
          <w:rFonts w:ascii="Courier New" w:hAnsi="Courier New" w:cs="Courier New"/>
        </w:rPr>
        <w:t>земляных работ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lastRenderedPageBreak/>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r w:rsidRPr="00670BEE">
        <w:rPr>
          <w:rFonts w:ascii="Courier New" w:hAnsi="Courier New" w:cs="Courier New"/>
        </w:rPr>
        <w:t>Оформление разрешения (ордера)│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на осуществление земляных работ│</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Уведомление заявителя об │      │   Направление (вручение)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отказе в выдаче     │      │ заявителю разрешения(ордера)│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разрешения(ордера) │      │  на осуществление земляных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на осуществление земляных│      │  работ (в том числе через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работ, возврат документов│      │            МФЦ)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(в том числе через МФЦ) │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Окончание предоставления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муниципальной услуги          │</w:t>
      </w:r>
    </w:p>
    <w:p w:rsidR="00DF0F27" w:rsidRPr="00670BEE" w:rsidRDefault="00DF0F27">
      <w:pPr>
        <w:widowControl w:val="0"/>
        <w:autoSpaceDE w:val="0"/>
        <w:spacing w:after="0" w:line="240" w:lineRule="auto"/>
        <w:rPr>
          <w:rFonts w:ascii="Arial" w:hAnsi="Arial" w:cs="Arial"/>
          <w:sz w:val="24"/>
          <w:szCs w:val="24"/>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ind w:firstLine="720"/>
        <w:jc w:val="both"/>
        <w:rPr>
          <w:rFonts w:ascii="Arial" w:hAnsi="Arial" w:cs="Arial"/>
          <w:sz w:val="24"/>
          <w:szCs w:val="24"/>
        </w:rPr>
      </w:pPr>
    </w:p>
    <w:p w:rsidR="00DF0F27" w:rsidRPr="00670BEE" w:rsidRDefault="00DF0F27">
      <w:pPr>
        <w:widowControl w:val="0"/>
        <w:autoSpaceDE w:val="0"/>
        <w:spacing w:after="0" w:line="240" w:lineRule="auto"/>
        <w:ind w:firstLine="720"/>
        <w:jc w:val="both"/>
        <w:rPr>
          <w:rFonts w:ascii="Times New Roman" w:hAnsi="Times New Roman"/>
          <w:sz w:val="28"/>
          <w:szCs w:val="28"/>
        </w:rPr>
      </w:pPr>
    </w:p>
    <w:p w:rsidR="00DF0F27" w:rsidRPr="00670BEE" w:rsidRDefault="00DF0F27">
      <w:pPr>
        <w:pageBreakBefore/>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lastRenderedPageBreak/>
        <w:t>Приложение № 7</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униципальной услуги</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DF0F27" w:rsidRPr="00670BEE" w:rsidRDefault="00DF0F27">
      <w:pPr>
        <w:spacing w:after="0" w:line="240" w:lineRule="auto"/>
        <w:ind w:left="4963"/>
        <w:rPr>
          <w:rFonts w:ascii="Times New Roman" w:hAnsi="Times New Roman"/>
          <w:sz w:val="24"/>
          <w:szCs w:val="24"/>
        </w:rPr>
      </w:pPr>
      <w:r w:rsidRPr="00670BEE">
        <w:rPr>
          <w:rFonts w:ascii="Times New Roman" w:hAnsi="Times New Roman"/>
          <w:sz w:val="24"/>
          <w:szCs w:val="24"/>
        </w:rPr>
        <w:t>В __________________________________________</w:t>
      </w:r>
    </w:p>
    <w:p w:rsidR="00DF0F27" w:rsidRPr="00670BEE" w:rsidRDefault="00DF0F27">
      <w:pPr>
        <w:spacing w:after="0" w:line="240" w:lineRule="auto"/>
        <w:ind w:left="4820"/>
        <w:jc w:val="center"/>
        <w:rPr>
          <w:rFonts w:ascii="Times New Roman" w:hAnsi="Times New Roman"/>
          <w:sz w:val="24"/>
          <w:szCs w:val="24"/>
        </w:rPr>
      </w:pPr>
      <w:r w:rsidRPr="00670BEE">
        <w:rPr>
          <w:rFonts w:ascii="Times New Roman" w:hAnsi="Times New Roman"/>
          <w:sz w:val="24"/>
          <w:szCs w:val="24"/>
        </w:rPr>
        <w:t>(наименование органа, предоставляющего муниципальную услугу)</w:t>
      </w:r>
    </w:p>
    <w:p w:rsidR="00DF0F27" w:rsidRPr="00670BEE" w:rsidRDefault="00DF0F27">
      <w:pPr>
        <w:spacing w:after="0" w:line="240" w:lineRule="auto"/>
        <w:ind w:left="4820"/>
        <w:jc w:val="right"/>
        <w:rPr>
          <w:rFonts w:ascii="Times New Roman" w:hAnsi="Times New Roman"/>
          <w:sz w:val="24"/>
          <w:szCs w:val="24"/>
        </w:rPr>
      </w:pPr>
      <w:r w:rsidRPr="00670BEE">
        <w:rPr>
          <w:rFonts w:ascii="Times New Roman" w:hAnsi="Times New Roman"/>
          <w:sz w:val="24"/>
          <w:szCs w:val="24"/>
        </w:rPr>
        <w:t xml:space="preserve"> ___________________________________________</w:t>
      </w:r>
    </w:p>
    <w:p w:rsidR="00DF0F27" w:rsidRPr="00670BEE" w:rsidRDefault="00DF0F27">
      <w:pPr>
        <w:spacing w:after="0" w:line="240" w:lineRule="auto"/>
        <w:ind w:left="4820"/>
        <w:jc w:val="center"/>
        <w:rPr>
          <w:rFonts w:ascii="Times New Roman" w:hAnsi="Times New Roman"/>
          <w:sz w:val="24"/>
          <w:szCs w:val="24"/>
        </w:rPr>
      </w:pPr>
      <w:r w:rsidRPr="00670BEE">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DF0F27" w:rsidRPr="00670BEE" w:rsidRDefault="00DF0F27">
      <w:pPr>
        <w:spacing w:after="0" w:line="240" w:lineRule="auto"/>
        <w:ind w:left="4820"/>
        <w:rPr>
          <w:rFonts w:ascii="Times New Roman" w:hAnsi="Times New Roman"/>
          <w:sz w:val="24"/>
          <w:szCs w:val="24"/>
        </w:rPr>
      </w:pPr>
      <w:r w:rsidRPr="00670BEE">
        <w:rPr>
          <w:rFonts w:ascii="Times New Roman" w:hAnsi="Times New Roman"/>
          <w:sz w:val="24"/>
          <w:szCs w:val="24"/>
        </w:rPr>
        <w:t>От __________________________________________</w:t>
      </w:r>
    </w:p>
    <w:p w:rsidR="00DF0F27" w:rsidRPr="00670BEE" w:rsidRDefault="00DF0F27">
      <w:pPr>
        <w:spacing w:after="0" w:line="240" w:lineRule="auto"/>
        <w:ind w:left="4820"/>
        <w:jc w:val="center"/>
        <w:rPr>
          <w:rFonts w:ascii="Times New Roman" w:hAnsi="Times New Roman"/>
          <w:sz w:val="24"/>
          <w:szCs w:val="24"/>
        </w:rPr>
      </w:pPr>
      <w:r w:rsidRPr="00670BEE">
        <w:rPr>
          <w:rFonts w:ascii="Times New Roman" w:hAnsi="Times New Roman"/>
          <w:sz w:val="24"/>
          <w:szCs w:val="24"/>
        </w:rPr>
        <w:t>(ФИО заявителя)</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4"/>
          <w:szCs w:val="24"/>
        </w:rPr>
      </w:pP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Адрес проживания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jc w:val="center"/>
        <w:rPr>
          <w:rFonts w:ascii="Times New Roman" w:hAnsi="Times New Roman"/>
          <w:sz w:val="24"/>
          <w:szCs w:val="24"/>
        </w:rPr>
      </w:pP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Телефон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jc w:val="center"/>
        <w:rPr>
          <w:rFonts w:ascii="Times New Roman" w:hAnsi="Times New Roman"/>
          <w:b/>
          <w:sz w:val="28"/>
          <w:szCs w:val="28"/>
        </w:rPr>
      </w:pPr>
      <w:r w:rsidRPr="00670BEE">
        <w:rPr>
          <w:rFonts w:ascii="Times New Roman" w:hAnsi="Times New Roman"/>
          <w:sz w:val="24"/>
          <w:szCs w:val="24"/>
        </w:rPr>
        <w:t xml:space="preserve"> </w:t>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Адрес эл/почты </w:t>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Pr="00670BEE"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Pr="00670BEE" w:rsidRDefault="00DF0F27">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sidRPr="00670BEE">
        <w:rPr>
          <w:rFonts w:ascii="Times New Roman" w:hAnsi="Times New Roman"/>
          <w:b/>
          <w:sz w:val="28"/>
          <w:szCs w:val="28"/>
        </w:rPr>
        <w:t>ЖАЛОБА</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w:t>
      </w:r>
      <w:r w:rsidRPr="00670BEE">
        <w:rPr>
          <w:rFonts w:ascii="Times New Roman" w:hAnsi="Times New Roman"/>
          <w:u w:val="single"/>
        </w:rPr>
        <w:t xml:space="preserve">   </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sz w:val="18"/>
          <w:szCs w:val="18"/>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line="240" w:lineRule="auto"/>
        <w:ind w:left="993" w:firstLine="141"/>
        <w:jc w:val="center"/>
        <w:rPr>
          <w:rFonts w:ascii="Times New Roman" w:hAnsi="Times New Roman"/>
          <w:sz w:val="28"/>
          <w:szCs w:val="28"/>
        </w:rPr>
      </w:pPr>
      <w:r w:rsidRPr="00670BEE">
        <w:rPr>
          <w:rFonts w:ascii="Times New Roman" w:hAnsi="Times New Roman"/>
          <w:sz w:val="18"/>
          <w:szCs w:val="18"/>
        </w:rPr>
        <w:t>(указать причину жалобы, дату и т.д.)</w:t>
      </w:r>
    </w:p>
    <w:p w:rsidR="00DF0F27" w:rsidRPr="00670BEE" w:rsidRDefault="00DF0F27">
      <w:pPr>
        <w:widowControl w:val="0"/>
        <w:autoSpaceDE w:val="0"/>
        <w:spacing w:after="0" w:line="240" w:lineRule="auto"/>
        <w:ind w:left="993"/>
        <w:rPr>
          <w:rFonts w:ascii="Times New Roman" w:hAnsi="Times New Roman"/>
          <w:sz w:val="28"/>
          <w:szCs w:val="28"/>
        </w:rPr>
      </w:pPr>
    </w:p>
    <w:p w:rsidR="00DF0F27" w:rsidRPr="00670BEE" w:rsidRDefault="00DF0F27">
      <w:pPr>
        <w:widowControl w:val="0"/>
        <w:autoSpaceDE w:val="0"/>
        <w:spacing w:after="0"/>
        <w:rPr>
          <w:rFonts w:ascii="Times New Roman" w:hAnsi="Times New Roman"/>
          <w:sz w:val="24"/>
          <w:szCs w:val="24"/>
        </w:rPr>
      </w:pPr>
      <w:r w:rsidRPr="00670BEE">
        <w:rPr>
          <w:rFonts w:ascii="Times New Roman" w:hAnsi="Times New Roman"/>
          <w:sz w:val="24"/>
          <w:szCs w:val="24"/>
        </w:rPr>
        <w:t>В подтверждение вышеизложенного прилагаю следующие документы:</w:t>
      </w:r>
    </w:p>
    <w:p w:rsidR="00DF0F27" w:rsidRPr="00670BEE" w:rsidRDefault="00DF0F27">
      <w:pPr>
        <w:widowControl w:val="0"/>
        <w:autoSpaceDE w:val="0"/>
        <w:spacing w:after="0"/>
        <w:rPr>
          <w:rFonts w:ascii="Times New Roman" w:hAnsi="Times New Roman"/>
          <w:sz w:val="24"/>
          <w:szCs w:val="24"/>
        </w:rPr>
      </w:pPr>
      <w:r w:rsidRPr="00670BEE">
        <w:rPr>
          <w:rFonts w:ascii="Times New Roman" w:hAnsi="Times New Roman"/>
          <w:sz w:val="24"/>
          <w:szCs w:val="24"/>
        </w:rPr>
        <w:t>1. ______________________________________________________________________</w:t>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autoSpaceDE w:val="0"/>
        <w:spacing w:after="0" w:line="240" w:lineRule="auto"/>
        <w:rPr>
          <w:rFonts w:ascii="Times New Roman" w:hAnsi="Times New Roman"/>
          <w:sz w:val="24"/>
          <w:szCs w:val="24"/>
        </w:rPr>
      </w:pPr>
      <w:r w:rsidRPr="00670BEE">
        <w:rPr>
          <w:rFonts w:ascii="Times New Roman" w:hAnsi="Times New Roman"/>
          <w:sz w:val="24"/>
          <w:szCs w:val="24"/>
        </w:rPr>
        <w:t>2. ______________________________________________________________________</w:t>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autoSpaceDE w:val="0"/>
        <w:spacing w:after="0" w:line="240" w:lineRule="auto"/>
        <w:rPr>
          <w:rFonts w:ascii="Times New Roman" w:hAnsi="Times New Roman"/>
          <w:sz w:val="28"/>
          <w:szCs w:val="28"/>
          <w:u w:val="single"/>
        </w:rPr>
      </w:pPr>
      <w:r w:rsidRPr="00670BEE">
        <w:rPr>
          <w:rFonts w:ascii="Times New Roman" w:hAnsi="Times New Roman"/>
          <w:sz w:val="24"/>
          <w:szCs w:val="24"/>
        </w:rPr>
        <w:t>3. ______________________________________________________________________</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ab/>
      </w:r>
      <w:r w:rsidRPr="00670BEE">
        <w:rPr>
          <w:rFonts w:ascii="Times New Roman" w:hAnsi="Times New Roman"/>
          <w:sz w:val="24"/>
          <w:szCs w:val="24"/>
        </w:rPr>
        <w:tab/>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670BEE">
        <w:rPr>
          <w:rFonts w:ascii="Times New Roman" w:hAnsi="Times New Roman"/>
          <w:sz w:val="28"/>
          <w:szCs w:val="28"/>
        </w:rPr>
        <w:tab/>
      </w:r>
      <w:r w:rsidRPr="00670BEE">
        <w:rPr>
          <w:rFonts w:ascii="Times New Roman" w:hAnsi="Times New Roman"/>
          <w:sz w:val="28"/>
          <w:szCs w:val="28"/>
          <w:u w:val="single"/>
        </w:rPr>
        <w:tab/>
      </w:r>
      <w:r w:rsidRPr="00670BEE">
        <w:rPr>
          <w:rFonts w:ascii="Times New Roman" w:hAnsi="Times New Roman"/>
          <w:sz w:val="28"/>
          <w:szCs w:val="28"/>
          <w:u w:val="single"/>
        </w:rPr>
        <w:tab/>
      </w:r>
      <w:r w:rsidRPr="00670BEE">
        <w:rPr>
          <w:rFonts w:ascii="Times New Roman" w:hAnsi="Times New Roman"/>
          <w:sz w:val="28"/>
          <w:szCs w:val="28"/>
          <w:u w:val="single"/>
        </w:rPr>
        <w:tab/>
      </w:r>
      <w:r w:rsidRPr="00670BEE">
        <w:rPr>
          <w:rFonts w:ascii="Times New Roman" w:hAnsi="Times New Roman"/>
          <w:sz w:val="28"/>
          <w:szCs w:val="28"/>
          <w:u w:val="single"/>
        </w:rPr>
        <w:tab/>
      </w:r>
      <w:r w:rsidRPr="00670BEE">
        <w:rPr>
          <w:rFonts w:ascii="Times New Roman" w:hAnsi="Times New Roman"/>
          <w:sz w:val="28"/>
          <w:szCs w:val="28"/>
        </w:rPr>
        <w:t xml:space="preserve"> </w:t>
      </w:r>
      <w:r w:rsidRPr="00670BEE">
        <w:rPr>
          <w:rFonts w:ascii="Times New Roman" w:hAnsi="Times New Roman"/>
          <w:sz w:val="24"/>
          <w:szCs w:val="24"/>
        </w:rPr>
        <w:t xml:space="preserve">(дата) </w:t>
      </w:r>
      <w:r w:rsidRPr="00670BEE">
        <w:rPr>
          <w:rFonts w:ascii="Times New Roman" w:hAnsi="Times New Roman"/>
          <w:sz w:val="24"/>
          <w:szCs w:val="24"/>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 xml:space="preserve"> (подпись)</w:t>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670BEE">
        <w:rPr>
          <w:rFonts w:ascii="Times New Roman" w:hAnsi="Times New Roman"/>
          <w:sz w:val="24"/>
          <w:szCs w:val="24"/>
        </w:rPr>
        <w:t>Жалобу принял:</w:t>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sidRPr="00670BEE">
        <w:rPr>
          <w:rFonts w:ascii="Times New Roman" w:hAnsi="Times New Roman"/>
          <w:sz w:val="24"/>
          <w:szCs w:val="24"/>
        </w:rPr>
        <w:t>Дата</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 xml:space="preserve"> вх.№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670BEE">
        <w:rPr>
          <w:rFonts w:ascii="Times New Roman" w:hAnsi="Times New Roman"/>
          <w:sz w:val="24"/>
          <w:szCs w:val="24"/>
        </w:rPr>
        <w:t>Специалист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 xml:space="preserve">) </w:t>
      </w:r>
      <w:r w:rsidRPr="00670BEE">
        <w:rPr>
          <w:rFonts w:ascii="Times New Roman" w:hAnsi="Times New Roman"/>
          <w:sz w:val="24"/>
          <w:szCs w:val="24"/>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4"/>
          <w:szCs w:val="24"/>
        </w:rPr>
      </w:pP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(ФИО)</w:t>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подпись</w:t>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Pr="00670BEE" w:rsidRDefault="00DF0F27">
      <w:pPr>
        <w:autoSpaceDE w:val="0"/>
        <w:spacing w:after="0" w:line="240" w:lineRule="auto"/>
        <w:jc w:val="right"/>
        <w:rPr>
          <w:rFonts w:ascii="Times New Roman" w:hAnsi="Times New Roman"/>
          <w:sz w:val="24"/>
          <w:szCs w:val="24"/>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Приложение № 8</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w:t>
      </w:r>
      <w:r w:rsidRPr="00670BEE">
        <w:rPr>
          <w:rFonts w:ascii="Times New Roman" w:hAnsi="Times New Roman"/>
          <w:sz w:val="20"/>
          <w:szCs w:val="20"/>
          <w:lang w:eastAsia="ar-SA"/>
        </w:rPr>
        <w:t>м</w:t>
      </w:r>
      <w:r w:rsidRPr="00670BEE">
        <w:rPr>
          <w:rFonts w:ascii="Times New Roman" w:hAnsi="Times New Roman"/>
          <w:bCs/>
          <w:sz w:val="20"/>
          <w:szCs w:val="20"/>
          <w:lang w:eastAsia="ar-SA"/>
        </w:rPr>
        <w:t xml:space="preserve">униципальной услуги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jc w:val="right"/>
        <w:rPr>
          <w:rFonts w:ascii="Times New Roman" w:hAnsi="Times New Roman"/>
          <w:sz w:val="20"/>
          <w:szCs w:val="20"/>
          <w:shd w:val="clear" w:color="auto" w:fill="FFFF0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center"/>
        <w:rPr>
          <w:rFonts w:ascii="Times New Roman" w:hAnsi="Times New Roman"/>
          <w:sz w:val="28"/>
          <w:szCs w:val="28"/>
          <w:lang w:eastAsia="ar-SA"/>
        </w:rPr>
      </w:pPr>
      <w:r w:rsidRPr="00670BEE">
        <w:rPr>
          <w:rFonts w:ascii="Times New Roman" w:hAnsi="Times New Roman"/>
          <w:b/>
          <w:sz w:val="28"/>
          <w:szCs w:val="28"/>
          <w:lang w:eastAsia="ar-SA"/>
        </w:rPr>
        <w:t>Исчерпывающий список согласующих инстанций</w:t>
      </w:r>
    </w:p>
    <w:p w:rsidR="00DF0F27" w:rsidRPr="00F127FB" w:rsidRDefault="00DF0F27">
      <w:pPr>
        <w:autoSpaceDE w:val="0"/>
        <w:spacing w:after="0" w:line="240" w:lineRule="auto"/>
        <w:jc w:val="center"/>
        <w:rPr>
          <w:rFonts w:ascii="Times New Roman" w:hAnsi="Times New Roman"/>
          <w:b/>
          <w:sz w:val="24"/>
          <w:szCs w:val="24"/>
          <w:lang w:eastAsia="ar-SA"/>
        </w:rPr>
      </w:pPr>
      <w:r w:rsidRPr="00F127FB">
        <w:rPr>
          <w:rFonts w:ascii="Times New Roman" w:hAnsi="Times New Roman"/>
          <w:sz w:val="24"/>
          <w:szCs w:val="24"/>
          <w:lang w:eastAsia="ar-SA"/>
        </w:rPr>
        <w:t>(владельцев сооружений и коммуникаций, расположенных в зоне производства земляных работ</w:t>
      </w:r>
      <w:r w:rsidRPr="00F127FB">
        <w:rPr>
          <w:rFonts w:ascii="Times New Roman" w:hAnsi="Times New Roman"/>
          <w:b/>
          <w:sz w:val="24"/>
          <w:szCs w:val="24"/>
          <w:lang w:eastAsia="ar-SA"/>
        </w:rPr>
        <w:t>)</w:t>
      </w:r>
    </w:p>
    <w:p w:rsidR="00DF0F27" w:rsidRPr="00F127FB" w:rsidRDefault="00DF0F27">
      <w:pPr>
        <w:autoSpaceDE w:val="0"/>
        <w:spacing w:after="0" w:line="240" w:lineRule="auto"/>
        <w:jc w:val="center"/>
        <w:rPr>
          <w:rFonts w:ascii="Times New Roman" w:hAnsi="Times New Roman"/>
          <w:b/>
          <w:sz w:val="24"/>
          <w:szCs w:val="24"/>
          <w:lang w:eastAsia="ar-SA"/>
        </w:rPr>
      </w:pP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организации</w:t>
      </w:r>
      <w:r w:rsidRPr="00670BEE">
        <w:rPr>
          <w:shd w:val="clear" w:color="auto" w:fill="FFFFFF"/>
        </w:rPr>
        <w:t xml:space="preserve"> </w:t>
      </w:r>
      <w:r w:rsidRPr="00670BEE">
        <w:rPr>
          <w:rFonts w:ascii="Times New Roman" w:hAnsi="Times New Roman"/>
          <w:sz w:val="28"/>
          <w:szCs w:val="28"/>
          <w:shd w:val="clear" w:color="auto" w:fill="FFFFFF"/>
        </w:rPr>
        <w:t>(независимо от организационно-правовой формы)</w:t>
      </w:r>
      <w:r w:rsidRPr="00670BEE">
        <w:rPr>
          <w:rFonts w:ascii="Times New Roman" w:hAnsi="Times New Roman"/>
          <w:sz w:val="28"/>
          <w:szCs w:val="28"/>
          <w:lang w:eastAsia="ar-SA"/>
        </w:rPr>
        <w:t>, обеспечивающие на территории муниципального образования услуги по:</w:t>
      </w:r>
    </w:p>
    <w:p w:rsidR="00DF0F27" w:rsidRPr="00670BEE" w:rsidRDefault="00DF0F27">
      <w:pPr>
        <w:autoSpaceDE w:val="0"/>
        <w:spacing w:after="0" w:line="240" w:lineRule="auto"/>
        <w:rPr>
          <w:rFonts w:ascii="Times New Roman" w:hAnsi="Times New Roman"/>
          <w:sz w:val="28"/>
          <w:szCs w:val="28"/>
          <w:lang w:eastAsia="ar-SA"/>
        </w:rPr>
      </w:pP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водоснабжению;</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xml:space="preserve">- водоотведению; </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теплоснабжению;</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xml:space="preserve">- газоснабжению; </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электроснабжению;</w:t>
      </w:r>
    </w:p>
    <w:p w:rsidR="00DF0F27" w:rsidRPr="00670BEE" w:rsidRDefault="00DF0F27">
      <w:pPr>
        <w:autoSpaceDE w:val="0"/>
        <w:spacing w:after="0" w:line="240" w:lineRule="auto"/>
        <w:rPr>
          <w:rFonts w:ascii="Times New Roman" w:hAnsi="Times New Roman"/>
          <w:sz w:val="28"/>
          <w:szCs w:val="28"/>
        </w:rPr>
      </w:pPr>
      <w:r w:rsidRPr="00670BEE">
        <w:rPr>
          <w:rFonts w:ascii="Times New Roman" w:hAnsi="Times New Roman"/>
          <w:sz w:val="28"/>
          <w:szCs w:val="28"/>
          <w:lang w:eastAsia="ar-SA"/>
        </w:rPr>
        <w:t>- организации</w:t>
      </w:r>
      <w:r w:rsidRPr="00670BEE">
        <w:rPr>
          <w:shd w:val="clear" w:color="auto" w:fill="FFFFFF"/>
        </w:rPr>
        <w:t xml:space="preserve">   </w:t>
      </w:r>
      <w:r w:rsidRPr="00670BEE">
        <w:rPr>
          <w:rFonts w:ascii="Times New Roman" w:hAnsi="Times New Roman"/>
          <w:sz w:val="28"/>
          <w:szCs w:val="28"/>
          <w:shd w:val="clear" w:color="auto" w:fill="FFFFFF"/>
        </w:rPr>
        <w:t>и</w:t>
      </w:r>
      <w:r w:rsidRPr="00670BEE">
        <w:rPr>
          <w:rFonts w:ascii="Times New Roman" w:hAnsi="Times New Roman"/>
          <w:b/>
          <w:sz w:val="28"/>
          <w:szCs w:val="28"/>
        </w:rPr>
        <w:t xml:space="preserve"> </w:t>
      </w:r>
      <w:r w:rsidRPr="00670BEE">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DF0F27" w:rsidRPr="00670BEE" w:rsidRDefault="00DF0F27">
      <w:pPr>
        <w:autoSpaceDE w:val="0"/>
        <w:spacing w:after="0" w:line="240" w:lineRule="auto"/>
        <w:rPr>
          <w:rFonts w:ascii="Times New Roman" w:hAnsi="Times New Roman"/>
          <w:sz w:val="28"/>
          <w:szCs w:val="28"/>
        </w:rPr>
      </w:pPr>
    </w:p>
    <w:p w:rsidR="00DF0F27" w:rsidRPr="00670BEE" w:rsidRDefault="00DF0F27">
      <w:pPr>
        <w:autoSpaceDE w:val="0"/>
        <w:spacing w:after="0" w:line="240" w:lineRule="auto"/>
        <w:jc w:val="both"/>
        <w:rPr>
          <w:rFonts w:ascii="Times New Roman" w:hAnsi="Times New Roman"/>
          <w:b/>
          <w:sz w:val="28"/>
          <w:szCs w:val="28"/>
          <w:lang w:eastAsia="ar-SA"/>
        </w:rPr>
      </w:pPr>
      <w:r w:rsidRPr="00670BEE">
        <w:rPr>
          <w:rFonts w:ascii="Times New Roman" w:hAnsi="Times New Roman"/>
          <w:sz w:val="28"/>
          <w:szCs w:val="28"/>
        </w:rPr>
        <w:t xml:space="preserve">          </w:t>
      </w:r>
      <w:r w:rsidRPr="00670BEE">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pPr>
    </w:p>
    <w:sectPr w:rsidR="00DF0F27" w:rsidRPr="00670BEE" w:rsidSect="002418BD">
      <w:footerReference w:type="even" r:id="rId18"/>
      <w:footerReference w:type="default" r:id="rId19"/>
      <w:footerReference w:type="first" r:id="rId20"/>
      <w:pgSz w:w="11906" w:h="16838"/>
      <w:pgMar w:top="567" w:right="567" w:bottom="776"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C4" w:rsidRDefault="009A1AC4">
      <w:pPr>
        <w:spacing w:after="0" w:line="240" w:lineRule="auto"/>
      </w:pPr>
      <w:r>
        <w:separator/>
      </w:r>
    </w:p>
  </w:endnote>
  <w:endnote w:type="continuationSeparator" w:id="1">
    <w:p w:rsidR="009A1AC4" w:rsidRDefault="009A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1" w:rsidRDefault="00D2758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C4" w:rsidRDefault="009A1AC4">
      <w:pPr>
        <w:spacing w:after="0" w:line="240" w:lineRule="auto"/>
      </w:pPr>
      <w:r>
        <w:separator/>
      </w:r>
    </w:p>
  </w:footnote>
  <w:footnote w:type="continuationSeparator" w:id="1">
    <w:p w:rsidR="009A1AC4" w:rsidRDefault="009A1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7DB6"/>
    <w:rsid w:val="00060D48"/>
    <w:rsid w:val="00087566"/>
    <w:rsid w:val="00096CD0"/>
    <w:rsid w:val="000D740B"/>
    <w:rsid w:val="000F37E0"/>
    <w:rsid w:val="001069B4"/>
    <w:rsid w:val="001073A8"/>
    <w:rsid w:val="001219C2"/>
    <w:rsid w:val="0015590D"/>
    <w:rsid w:val="00170CF7"/>
    <w:rsid w:val="00176353"/>
    <w:rsid w:val="0019068C"/>
    <w:rsid w:val="001D4CE8"/>
    <w:rsid w:val="001E35F8"/>
    <w:rsid w:val="001F09A1"/>
    <w:rsid w:val="0020559B"/>
    <w:rsid w:val="00240471"/>
    <w:rsid w:val="002418BD"/>
    <w:rsid w:val="002550DC"/>
    <w:rsid w:val="002562B0"/>
    <w:rsid w:val="00275E5D"/>
    <w:rsid w:val="002931C5"/>
    <w:rsid w:val="002B3FA0"/>
    <w:rsid w:val="002D0549"/>
    <w:rsid w:val="002D68F0"/>
    <w:rsid w:val="002F6F47"/>
    <w:rsid w:val="00323ED2"/>
    <w:rsid w:val="00336D0E"/>
    <w:rsid w:val="0035119F"/>
    <w:rsid w:val="003523C8"/>
    <w:rsid w:val="003B3BCD"/>
    <w:rsid w:val="003F52AE"/>
    <w:rsid w:val="00405B38"/>
    <w:rsid w:val="00442D82"/>
    <w:rsid w:val="004D252A"/>
    <w:rsid w:val="004D51C3"/>
    <w:rsid w:val="004D63F0"/>
    <w:rsid w:val="00507285"/>
    <w:rsid w:val="00523EEE"/>
    <w:rsid w:val="005400A5"/>
    <w:rsid w:val="00575E82"/>
    <w:rsid w:val="005875D7"/>
    <w:rsid w:val="00591F4A"/>
    <w:rsid w:val="00602D6F"/>
    <w:rsid w:val="006349CF"/>
    <w:rsid w:val="0065393B"/>
    <w:rsid w:val="00655380"/>
    <w:rsid w:val="00670BEE"/>
    <w:rsid w:val="00695515"/>
    <w:rsid w:val="006A50EA"/>
    <w:rsid w:val="006C06EC"/>
    <w:rsid w:val="006E288F"/>
    <w:rsid w:val="00705AF3"/>
    <w:rsid w:val="0074019D"/>
    <w:rsid w:val="00752291"/>
    <w:rsid w:val="0080034A"/>
    <w:rsid w:val="00807137"/>
    <w:rsid w:val="008809B2"/>
    <w:rsid w:val="00895DDE"/>
    <w:rsid w:val="009066B9"/>
    <w:rsid w:val="0096782B"/>
    <w:rsid w:val="009A1AC4"/>
    <w:rsid w:val="009A5BE3"/>
    <w:rsid w:val="009C61B6"/>
    <w:rsid w:val="009E0CD0"/>
    <w:rsid w:val="009E4DC8"/>
    <w:rsid w:val="00A212D5"/>
    <w:rsid w:val="00A40099"/>
    <w:rsid w:val="00A602D2"/>
    <w:rsid w:val="00A7166D"/>
    <w:rsid w:val="00A8036B"/>
    <w:rsid w:val="00AA4B79"/>
    <w:rsid w:val="00AA670C"/>
    <w:rsid w:val="00AC6BA2"/>
    <w:rsid w:val="00B23844"/>
    <w:rsid w:val="00B45352"/>
    <w:rsid w:val="00B468E0"/>
    <w:rsid w:val="00B62BD3"/>
    <w:rsid w:val="00B66354"/>
    <w:rsid w:val="00B77673"/>
    <w:rsid w:val="00BD62DC"/>
    <w:rsid w:val="00C12657"/>
    <w:rsid w:val="00C12DF0"/>
    <w:rsid w:val="00C61674"/>
    <w:rsid w:val="00CB3019"/>
    <w:rsid w:val="00CD1BC5"/>
    <w:rsid w:val="00D23524"/>
    <w:rsid w:val="00D27581"/>
    <w:rsid w:val="00D43CC2"/>
    <w:rsid w:val="00D47DA7"/>
    <w:rsid w:val="00D55E35"/>
    <w:rsid w:val="00DF0F27"/>
    <w:rsid w:val="00E70525"/>
    <w:rsid w:val="00EC6D34"/>
    <w:rsid w:val="00ED4927"/>
    <w:rsid w:val="00F04A28"/>
    <w:rsid w:val="00F127FB"/>
    <w:rsid w:val="00F3096E"/>
    <w:rsid w:val="00FB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BD"/>
    <w:pPr>
      <w:suppressAutoHyphens/>
      <w:spacing w:after="200" w:line="276" w:lineRule="auto"/>
    </w:pPr>
    <w:rPr>
      <w:rFonts w:ascii="Calibri" w:hAnsi="Calibri"/>
      <w:sz w:val="22"/>
      <w:szCs w:val="22"/>
      <w:lang w:eastAsia="zh-CN"/>
    </w:rPr>
  </w:style>
  <w:style w:type="paragraph" w:styleId="1">
    <w:name w:val="heading 1"/>
    <w:basedOn w:val="a"/>
    <w:next w:val="a"/>
    <w:qFormat/>
    <w:rsid w:val="002418BD"/>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qFormat/>
    <w:rsid w:val="002418BD"/>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2418BD"/>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2418BD"/>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418BD"/>
    <w:rPr>
      <w:rFonts w:ascii="Vladimir Script" w:hAnsi="Vladimir Script" w:cs="Vladimir Script"/>
    </w:rPr>
  </w:style>
  <w:style w:type="character" w:customStyle="1" w:styleId="WW8Num1z1">
    <w:name w:val="WW8Num1z1"/>
    <w:rsid w:val="002418BD"/>
    <w:rPr>
      <w:rFonts w:ascii="Courier New" w:hAnsi="Courier New" w:cs="Courier New"/>
    </w:rPr>
  </w:style>
  <w:style w:type="character" w:customStyle="1" w:styleId="WW8Num1z2">
    <w:name w:val="WW8Num1z2"/>
    <w:rsid w:val="002418BD"/>
    <w:rPr>
      <w:rFonts w:ascii="Wingdings" w:hAnsi="Wingdings" w:cs="Wingdings"/>
    </w:rPr>
  </w:style>
  <w:style w:type="character" w:customStyle="1" w:styleId="WW8Num1z3">
    <w:name w:val="WW8Num1z3"/>
    <w:rsid w:val="002418BD"/>
    <w:rPr>
      <w:rFonts w:ascii="Symbol" w:hAnsi="Symbol" w:cs="Symbol"/>
    </w:rPr>
  </w:style>
  <w:style w:type="character" w:customStyle="1" w:styleId="WW8Num2z0">
    <w:name w:val="WW8Num2z0"/>
    <w:rsid w:val="002418BD"/>
    <w:rPr>
      <w:rFonts w:ascii="Vladimir Script" w:hAnsi="Vladimir Script" w:cs="Vladimir Script"/>
    </w:rPr>
  </w:style>
  <w:style w:type="character" w:customStyle="1" w:styleId="WW8Num2z1">
    <w:name w:val="WW8Num2z1"/>
    <w:rsid w:val="002418BD"/>
    <w:rPr>
      <w:rFonts w:ascii="Courier New" w:hAnsi="Courier New" w:cs="Courier New"/>
    </w:rPr>
  </w:style>
  <w:style w:type="character" w:customStyle="1" w:styleId="WW8Num2z2">
    <w:name w:val="WW8Num2z2"/>
    <w:rsid w:val="002418BD"/>
    <w:rPr>
      <w:rFonts w:ascii="Wingdings" w:hAnsi="Wingdings" w:cs="Wingdings"/>
    </w:rPr>
  </w:style>
  <w:style w:type="character" w:customStyle="1" w:styleId="WW8Num2z3">
    <w:name w:val="WW8Num2z3"/>
    <w:rsid w:val="002418BD"/>
    <w:rPr>
      <w:rFonts w:ascii="Symbol" w:hAnsi="Symbol" w:cs="Symbol"/>
    </w:rPr>
  </w:style>
  <w:style w:type="character" w:customStyle="1" w:styleId="WW8Num3z0">
    <w:name w:val="WW8Num3z0"/>
    <w:rsid w:val="002418BD"/>
    <w:rPr>
      <w:rFonts w:cs="Times New Roman"/>
    </w:rPr>
  </w:style>
  <w:style w:type="character" w:customStyle="1" w:styleId="WW8Num4z0">
    <w:name w:val="WW8Num4z0"/>
    <w:rsid w:val="002418BD"/>
    <w:rPr>
      <w:b w:val="0"/>
    </w:rPr>
  </w:style>
  <w:style w:type="character" w:customStyle="1" w:styleId="WW8Num4z1">
    <w:name w:val="WW8Num4z1"/>
    <w:rsid w:val="002418BD"/>
  </w:style>
  <w:style w:type="character" w:customStyle="1" w:styleId="WW8Num4z2">
    <w:name w:val="WW8Num4z2"/>
    <w:rsid w:val="002418BD"/>
  </w:style>
  <w:style w:type="character" w:customStyle="1" w:styleId="WW8Num4z3">
    <w:name w:val="WW8Num4z3"/>
    <w:rsid w:val="002418BD"/>
  </w:style>
  <w:style w:type="character" w:customStyle="1" w:styleId="WW8Num4z4">
    <w:name w:val="WW8Num4z4"/>
    <w:rsid w:val="002418BD"/>
  </w:style>
  <w:style w:type="character" w:customStyle="1" w:styleId="WW8Num4z5">
    <w:name w:val="WW8Num4z5"/>
    <w:rsid w:val="002418BD"/>
  </w:style>
  <w:style w:type="character" w:customStyle="1" w:styleId="WW8Num4z6">
    <w:name w:val="WW8Num4z6"/>
    <w:rsid w:val="002418BD"/>
  </w:style>
  <w:style w:type="character" w:customStyle="1" w:styleId="WW8Num4z7">
    <w:name w:val="WW8Num4z7"/>
    <w:rsid w:val="002418BD"/>
  </w:style>
  <w:style w:type="character" w:customStyle="1" w:styleId="WW8Num4z8">
    <w:name w:val="WW8Num4z8"/>
    <w:rsid w:val="002418BD"/>
  </w:style>
  <w:style w:type="character" w:customStyle="1" w:styleId="WW8Num5z0">
    <w:name w:val="WW8Num5z0"/>
    <w:rsid w:val="002418BD"/>
    <w:rPr>
      <w:rFonts w:cs="Times New Roman"/>
    </w:rPr>
  </w:style>
  <w:style w:type="character" w:customStyle="1" w:styleId="WW8Num5z1">
    <w:name w:val="WW8Num5z1"/>
    <w:rsid w:val="002418BD"/>
    <w:rPr>
      <w:rFonts w:cs="Times New Roman"/>
      <w:b w:val="0"/>
      <w:bCs w:val="0"/>
    </w:rPr>
  </w:style>
  <w:style w:type="character" w:customStyle="1" w:styleId="WW8Num6z0">
    <w:name w:val="WW8Num6z0"/>
    <w:rsid w:val="002418BD"/>
    <w:rPr>
      <w:rFonts w:cs="Times New Roman"/>
      <w:i w:val="0"/>
    </w:rPr>
  </w:style>
  <w:style w:type="character" w:customStyle="1" w:styleId="WW8Num6z1">
    <w:name w:val="WW8Num6z1"/>
    <w:rsid w:val="002418BD"/>
    <w:rPr>
      <w:rFonts w:cs="Times New Roman"/>
    </w:rPr>
  </w:style>
  <w:style w:type="character" w:customStyle="1" w:styleId="WW8Num7z0">
    <w:name w:val="WW8Num7z0"/>
    <w:rsid w:val="002418BD"/>
    <w:rPr>
      <w:rFonts w:cs="Times New Roman"/>
      <w:i w:val="0"/>
    </w:rPr>
  </w:style>
  <w:style w:type="character" w:customStyle="1" w:styleId="WW8Num8z0">
    <w:name w:val="WW8Num8z0"/>
    <w:rsid w:val="002418BD"/>
    <w:rPr>
      <w:rFonts w:cs="Times New Roman"/>
    </w:rPr>
  </w:style>
  <w:style w:type="character" w:customStyle="1" w:styleId="WW8Num9z0">
    <w:name w:val="WW8Num9z0"/>
    <w:rsid w:val="002418BD"/>
    <w:rPr>
      <w:rFonts w:cs="Times New Roman"/>
    </w:rPr>
  </w:style>
  <w:style w:type="character" w:customStyle="1" w:styleId="WW8Num10z0">
    <w:name w:val="WW8Num10z0"/>
    <w:rsid w:val="002418BD"/>
    <w:rPr>
      <w:rFonts w:ascii="Vladimir Script" w:hAnsi="Vladimir Script" w:cs="Vladimir Script"/>
    </w:rPr>
  </w:style>
  <w:style w:type="character" w:customStyle="1" w:styleId="WW8Num10z1">
    <w:name w:val="WW8Num10z1"/>
    <w:rsid w:val="002418BD"/>
    <w:rPr>
      <w:rFonts w:ascii="Courier New" w:hAnsi="Courier New" w:cs="Courier New"/>
    </w:rPr>
  </w:style>
  <w:style w:type="character" w:customStyle="1" w:styleId="WW8Num10z2">
    <w:name w:val="WW8Num10z2"/>
    <w:rsid w:val="002418BD"/>
    <w:rPr>
      <w:rFonts w:ascii="Wingdings" w:hAnsi="Wingdings" w:cs="Wingdings"/>
    </w:rPr>
  </w:style>
  <w:style w:type="character" w:customStyle="1" w:styleId="WW8Num10z3">
    <w:name w:val="WW8Num10z3"/>
    <w:rsid w:val="002418BD"/>
    <w:rPr>
      <w:rFonts w:ascii="Symbol" w:hAnsi="Symbol" w:cs="Symbol"/>
    </w:rPr>
  </w:style>
  <w:style w:type="character" w:customStyle="1" w:styleId="WW8Num11z0">
    <w:name w:val="WW8Num11z0"/>
    <w:rsid w:val="002418BD"/>
    <w:rPr>
      <w:rFonts w:cs="Times New Roman"/>
    </w:rPr>
  </w:style>
  <w:style w:type="character" w:customStyle="1" w:styleId="WW8Num12z0">
    <w:name w:val="WW8Num12z0"/>
    <w:rsid w:val="002418BD"/>
    <w:rPr>
      <w:rFonts w:ascii="Vladimir Script" w:hAnsi="Vladimir Script" w:cs="Vladimir Script"/>
    </w:rPr>
  </w:style>
  <w:style w:type="character" w:customStyle="1" w:styleId="WW8Num12z1">
    <w:name w:val="WW8Num12z1"/>
    <w:rsid w:val="002418BD"/>
    <w:rPr>
      <w:rFonts w:ascii="Courier New" w:hAnsi="Courier New" w:cs="Courier New"/>
    </w:rPr>
  </w:style>
  <w:style w:type="character" w:customStyle="1" w:styleId="WW8Num12z2">
    <w:name w:val="WW8Num12z2"/>
    <w:rsid w:val="002418BD"/>
    <w:rPr>
      <w:rFonts w:ascii="Wingdings" w:hAnsi="Wingdings" w:cs="Wingdings"/>
    </w:rPr>
  </w:style>
  <w:style w:type="character" w:customStyle="1" w:styleId="WW8Num12z3">
    <w:name w:val="WW8Num12z3"/>
    <w:rsid w:val="002418BD"/>
    <w:rPr>
      <w:rFonts w:ascii="Symbol" w:hAnsi="Symbol" w:cs="Symbol"/>
    </w:rPr>
  </w:style>
  <w:style w:type="character" w:customStyle="1" w:styleId="WW8Num13z0">
    <w:name w:val="WW8Num13z0"/>
    <w:rsid w:val="002418BD"/>
  </w:style>
  <w:style w:type="character" w:customStyle="1" w:styleId="WW8Num13z1">
    <w:name w:val="WW8Num13z1"/>
    <w:rsid w:val="002418BD"/>
  </w:style>
  <w:style w:type="character" w:customStyle="1" w:styleId="WW8Num13z2">
    <w:name w:val="WW8Num13z2"/>
    <w:rsid w:val="002418BD"/>
  </w:style>
  <w:style w:type="character" w:customStyle="1" w:styleId="WW8Num13z3">
    <w:name w:val="WW8Num13z3"/>
    <w:rsid w:val="002418BD"/>
  </w:style>
  <w:style w:type="character" w:customStyle="1" w:styleId="WW8Num13z4">
    <w:name w:val="WW8Num13z4"/>
    <w:rsid w:val="002418BD"/>
  </w:style>
  <w:style w:type="character" w:customStyle="1" w:styleId="WW8Num13z5">
    <w:name w:val="WW8Num13z5"/>
    <w:rsid w:val="002418BD"/>
  </w:style>
  <w:style w:type="character" w:customStyle="1" w:styleId="WW8Num13z6">
    <w:name w:val="WW8Num13z6"/>
    <w:rsid w:val="002418BD"/>
  </w:style>
  <w:style w:type="character" w:customStyle="1" w:styleId="WW8Num13z7">
    <w:name w:val="WW8Num13z7"/>
    <w:rsid w:val="002418BD"/>
  </w:style>
  <w:style w:type="character" w:customStyle="1" w:styleId="WW8Num13z8">
    <w:name w:val="WW8Num13z8"/>
    <w:rsid w:val="002418BD"/>
  </w:style>
  <w:style w:type="character" w:customStyle="1" w:styleId="WW8Num14z0">
    <w:name w:val="WW8Num14z0"/>
    <w:rsid w:val="002418BD"/>
    <w:rPr>
      <w:rFonts w:cs="Times New Roman"/>
    </w:rPr>
  </w:style>
  <w:style w:type="character" w:customStyle="1" w:styleId="WW8Num15z0">
    <w:name w:val="WW8Num15z0"/>
    <w:rsid w:val="002418BD"/>
    <w:rPr>
      <w:rFonts w:cs="Times New Roman"/>
    </w:rPr>
  </w:style>
  <w:style w:type="character" w:customStyle="1" w:styleId="WW8Num16z0">
    <w:name w:val="WW8Num16z0"/>
    <w:rsid w:val="002418BD"/>
    <w:rPr>
      <w:rFonts w:cs="Times New Roman"/>
    </w:rPr>
  </w:style>
  <w:style w:type="character" w:customStyle="1" w:styleId="WW8Num17z0">
    <w:name w:val="WW8Num17z0"/>
    <w:rsid w:val="002418BD"/>
  </w:style>
  <w:style w:type="character" w:customStyle="1" w:styleId="WW8Num17z1">
    <w:name w:val="WW8Num17z1"/>
    <w:rsid w:val="002418BD"/>
  </w:style>
  <w:style w:type="character" w:customStyle="1" w:styleId="WW8Num17z2">
    <w:name w:val="WW8Num17z2"/>
    <w:rsid w:val="002418BD"/>
  </w:style>
  <w:style w:type="character" w:customStyle="1" w:styleId="WW8Num17z3">
    <w:name w:val="WW8Num17z3"/>
    <w:rsid w:val="002418BD"/>
  </w:style>
  <w:style w:type="character" w:customStyle="1" w:styleId="WW8Num17z4">
    <w:name w:val="WW8Num17z4"/>
    <w:rsid w:val="002418BD"/>
  </w:style>
  <w:style w:type="character" w:customStyle="1" w:styleId="WW8Num17z5">
    <w:name w:val="WW8Num17z5"/>
    <w:rsid w:val="002418BD"/>
  </w:style>
  <w:style w:type="character" w:customStyle="1" w:styleId="WW8Num17z6">
    <w:name w:val="WW8Num17z6"/>
    <w:rsid w:val="002418BD"/>
  </w:style>
  <w:style w:type="character" w:customStyle="1" w:styleId="WW8Num17z7">
    <w:name w:val="WW8Num17z7"/>
    <w:rsid w:val="002418BD"/>
  </w:style>
  <w:style w:type="character" w:customStyle="1" w:styleId="WW8Num17z8">
    <w:name w:val="WW8Num17z8"/>
    <w:rsid w:val="002418BD"/>
  </w:style>
  <w:style w:type="character" w:customStyle="1" w:styleId="WW8Num18z0">
    <w:name w:val="WW8Num18z0"/>
    <w:rsid w:val="002418BD"/>
    <w:rPr>
      <w:rFonts w:ascii="Times New Roman" w:eastAsia="Times New Roman" w:hAnsi="Times New Roman" w:cs="Times New Roman"/>
    </w:rPr>
  </w:style>
  <w:style w:type="character" w:customStyle="1" w:styleId="WW8Num18z1">
    <w:name w:val="WW8Num18z1"/>
    <w:rsid w:val="002418BD"/>
    <w:rPr>
      <w:rFonts w:ascii="Courier New" w:hAnsi="Courier New" w:cs="Courier New"/>
    </w:rPr>
  </w:style>
  <w:style w:type="character" w:customStyle="1" w:styleId="WW8Num18z2">
    <w:name w:val="WW8Num18z2"/>
    <w:rsid w:val="002418BD"/>
    <w:rPr>
      <w:rFonts w:ascii="Wingdings" w:hAnsi="Wingdings" w:cs="Wingdings"/>
    </w:rPr>
  </w:style>
  <w:style w:type="character" w:customStyle="1" w:styleId="WW8Num18z3">
    <w:name w:val="WW8Num18z3"/>
    <w:rsid w:val="002418BD"/>
    <w:rPr>
      <w:rFonts w:ascii="Symbol" w:hAnsi="Symbol" w:cs="Symbol"/>
    </w:rPr>
  </w:style>
  <w:style w:type="character" w:customStyle="1" w:styleId="WW8Num19z0">
    <w:name w:val="WW8Num19z0"/>
    <w:rsid w:val="002418BD"/>
    <w:rPr>
      <w:rFonts w:cs="Times New Roman"/>
      <w:b w:val="0"/>
    </w:rPr>
  </w:style>
  <w:style w:type="character" w:customStyle="1" w:styleId="WW8Num20z0">
    <w:name w:val="WW8Num20z0"/>
    <w:rsid w:val="002418BD"/>
    <w:rPr>
      <w:rFonts w:cs="Times New Roman"/>
    </w:rPr>
  </w:style>
  <w:style w:type="character" w:customStyle="1" w:styleId="WW8Num21z0">
    <w:name w:val="WW8Num21z0"/>
    <w:rsid w:val="002418BD"/>
    <w:rPr>
      <w:rFonts w:ascii="Vladimir Script" w:hAnsi="Vladimir Script" w:cs="Vladimir Script"/>
    </w:rPr>
  </w:style>
  <w:style w:type="character" w:customStyle="1" w:styleId="WW8Num21z1">
    <w:name w:val="WW8Num21z1"/>
    <w:rsid w:val="002418BD"/>
    <w:rPr>
      <w:rFonts w:ascii="Courier New" w:hAnsi="Courier New" w:cs="Courier New"/>
    </w:rPr>
  </w:style>
  <w:style w:type="character" w:customStyle="1" w:styleId="WW8Num21z2">
    <w:name w:val="WW8Num21z2"/>
    <w:rsid w:val="002418BD"/>
    <w:rPr>
      <w:rFonts w:ascii="Wingdings" w:hAnsi="Wingdings" w:cs="Wingdings"/>
    </w:rPr>
  </w:style>
  <w:style w:type="character" w:customStyle="1" w:styleId="WW8Num21z3">
    <w:name w:val="WW8Num21z3"/>
    <w:rsid w:val="002418BD"/>
    <w:rPr>
      <w:rFonts w:ascii="Symbol" w:hAnsi="Symbol" w:cs="Symbol"/>
    </w:rPr>
  </w:style>
  <w:style w:type="character" w:customStyle="1" w:styleId="WW8Num22z0">
    <w:name w:val="WW8Num22z0"/>
    <w:rsid w:val="002418BD"/>
  </w:style>
  <w:style w:type="character" w:customStyle="1" w:styleId="WW8Num22z1">
    <w:name w:val="WW8Num22z1"/>
    <w:rsid w:val="002418BD"/>
  </w:style>
  <w:style w:type="character" w:customStyle="1" w:styleId="WW8Num22z2">
    <w:name w:val="WW8Num22z2"/>
    <w:rsid w:val="002418BD"/>
  </w:style>
  <w:style w:type="character" w:customStyle="1" w:styleId="WW8Num22z3">
    <w:name w:val="WW8Num22z3"/>
    <w:rsid w:val="002418BD"/>
  </w:style>
  <w:style w:type="character" w:customStyle="1" w:styleId="WW8Num22z4">
    <w:name w:val="WW8Num22z4"/>
    <w:rsid w:val="002418BD"/>
  </w:style>
  <w:style w:type="character" w:customStyle="1" w:styleId="WW8Num22z5">
    <w:name w:val="WW8Num22z5"/>
    <w:rsid w:val="002418BD"/>
  </w:style>
  <w:style w:type="character" w:customStyle="1" w:styleId="WW8Num22z6">
    <w:name w:val="WW8Num22z6"/>
    <w:rsid w:val="002418BD"/>
  </w:style>
  <w:style w:type="character" w:customStyle="1" w:styleId="WW8Num22z7">
    <w:name w:val="WW8Num22z7"/>
    <w:rsid w:val="002418BD"/>
  </w:style>
  <w:style w:type="character" w:customStyle="1" w:styleId="WW8Num22z8">
    <w:name w:val="WW8Num22z8"/>
    <w:rsid w:val="002418BD"/>
  </w:style>
  <w:style w:type="character" w:customStyle="1" w:styleId="WW8Num23z0">
    <w:name w:val="WW8Num23z0"/>
    <w:rsid w:val="002418BD"/>
    <w:rPr>
      <w:rFonts w:cs="Times New Roman"/>
    </w:rPr>
  </w:style>
  <w:style w:type="character" w:customStyle="1" w:styleId="WW8Num23z1">
    <w:name w:val="WW8Num23z1"/>
    <w:rsid w:val="002418BD"/>
    <w:rPr>
      <w:rFonts w:ascii="Vladimir Script" w:hAnsi="Vladimir Script" w:cs="Vladimir Script"/>
    </w:rPr>
  </w:style>
  <w:style w:type="character" w:customStyle="1" w:styleId="WW8Num24z0">
    <w:name w:val="WW8Num24z0"/>
    <w:rsid w:val="002418BD"/>
    <w:rPr>
      <w:rFonts w:cs="Times New Roman"/>
    </w:rPr>
  </w:style>
  <w:style w:type="character" w:customStyle="1" w:styleId="WW8Num25z0">
    <w:name w:val="WW8Num25z0"/>
    <w:rsid w:val="002418BD"/>
    <w:rPr>
      <w:rFonts w:cs="Times New Roman"/>
    </w:rPr>
  </w:style>
  <w:style w:type="character" w:customStyle="1" w:styleId="WW8Num26z0">
    <w:name w:val="WW8Num26z0"/>
    <w:rsid w:val="002418BD"/>
    <w:rPr>
      <w:rFonts w:cs="Times New Roman"/>
    </w:rPr>
  </w:style>
  <w:style w:type="character" w:customStyle="1" w:styleId="WW8Num27z0">
    <w:name w:val="WW8Num27z0"/>
    <w:rsid w:val="002418BD"/>
    <w:rPr>
      <w:rFonts w:cs="Times New Roman"/>
      <w:b w:val="0"/>
      <w:bCs w:val="0"/>
    </w:rPr>
  </w:style>
  <w:style w:type="character" w:customStyle="1" w:styleId="WW8Num28z0">
    <w:name w:val="WW8Num28z0"/>
    <w:rsid w:val="002418BD"/>
    <w:rPr>
      <w:rFonts w:ascii="Vladimir Script" w:hAnsi="Vladimir Script" w:cs="Vladimir Script"/>
    </w:rPr>
  </w:style>
  <w:style w:type="character" w:customStyle="1" w:styleId="WW8Num28z1">
    <w:name w:val="WW8Num28z1"/>
    <w:rsid w:val="002418BD"/>
    <w:rPr>
      <w:rFonts w:cs="Times New Roman"/>
    </w:rPr>
  </w:style>
  <w:style w:type="character" w:customStyle="1" w:styleId="WW8Num28z2">
    <w:name w:val="WW8Num28z2"/>
    <w:rsid w:val="002418BD"/>
    <w:rPr>
      <w:rFonts w:ascii="Wingdings" w:hAnsi="Wingdings" w:cs="Wingdings"/>
    </w:rPr>
  </w:style>
  <w:style w:type="character" w:customStyle="1" w:styleId="WW8Num28z3">
    <w:name w:val="WW8Num28z3"/>
    <w:rsid w:val="002418BD"/>
    <w:rPr>
      <w:rFonts w:ascii="Symbol" w:hAnsi="Symbol" w:cs="Symbol"/>
    </w:rPr>
  </w:style>
  <w:style w:type="character" w:customStyle="1" w:styleId="WW8Num28z4">
    <w:name w:val="WW8Num28z4"/>
    <w:rsid w:val="002418BD"/>
    <w:rPr>
      <w:rFonts w:ascii="Courier New" w:hAnsi="Courier New" w:cs="Courier New"/>
    </w:rPr>
  </w:style>
  <w:style w:type="character" w:customStyle="1" w:styleId="WW8Num29z0">
    <w:name w:val="WW8Num29z0"/>
    <w:rsid w:val="002418BD"/>
    <w:rPr>
      <w:rFonts w:cs="Times New Roman"/>
    </w:rPr>
  </w:style>
  <w:style w:type="character" w:customStyle="1" w:styleId="WW8Num30z0">
    <w:name w:val="WW8Num30z0"/>
    <w:rsid w:val="002418BD"/>
    <w:rPr>
      <w:rFonts w:cs="Times New Roman"/>
    </w:rPr>
  </w:style>
  <w:style w:type="character" w:customStyle="1" w:styleId="WW8Num31z0">
    <w:name w:val="WW8Num31z0"/>
    <w:rsid w:val="002418BD"/>
    <w:rPr>
      <w:rFonts w:cs="Times New Roman"/>
    </w:rPr>
  </w:style>
  <w:style w:type="character" w:customStyle="1" w:styleId="WW8Num31z1">
    <w:name w:val="WW8Num31z1"/>
    <w:rsid w:val="002418BD"/>
    <w:rPr>
      <w:rFonts w:cs="Times New Roman"/>
      <w:b w:val="0"/>
      <w:bCs w:val="0"/>
    </w:rPr>
  </w:style>
  <w:style w:type="character" w:customStyle="1" w:styleId="WW8Num32z0">
    <w:name w:val="WW8Num32z0"/>
    <w:rsid w:val="002418BD"/>
  </w:style>
  <w:style w:type="character" w:customStyle="1" w:styleId="WW8Num32z1">
    <w:name w:val="WW8Num32z1"/>
    <w:rsid w:val="002418BD"/>
  </w:style>
  <w:style w:type="character" w:customStyle="1" w:styleId="WW8Num32z2">
    <w:name w:val="WW8Num32z2"/>
    <w:rsid w:val="002418BD"/>
  </w:style>
  <w:style w:type="character" w:customStyle="1" w:styleId="WW8Num32z3">
    <w:name w:val="WW8Num32z3"/>
    <w:rsid w:val="002418BD"/>
  </w:style>
  <w:style w:type="character" w:customStyle="1" w:styleId="WW8Num32z4">
    <w:name w:val="WW8Num32z4"/>
    <w:rsid w:val="002418BD"/>
  </w:style>
  <w:style w:type="character" w:customStyle="1" w:styleId="WW8Num32z5">
    <w:name w:val="WW8Num32z5"/>
    <w:rsid w:val="002418BD"/>
  </w:style>
  <w:style w:type="character" w:customStyle="1" w:styleId="WW8Num32z6">
    <w:name w:val="WW8Num32z6"/>
    <w:rsid w:val="002418BD"/>
  </w:style>
  <w:style w:type="character" w:customStyle="1" w:styleId="WW8Num32z7">
    <w:name w:val="WW8Num32z7"/>
    <w:rsid w:val="002418BD"/>
  </w:style>
  <w:style w:type="character" w:customStyle="1" w:styleId="WW8Num32z8">
    <w:name w:val="WW8Num32z8"/>
    <w:rsid w:val="002418BD"/>
  </w:style>
  <w:style w:type="character" w:customStyle="1" w:styleId="WW8Num33z0">
    <w:name w:val="WW8Num33z0"/>
    <w:rsid w:val="002418BD"/>
    <w:rPr>
      <w:rFonts w:cs="Times New Roman"/>
    </w:rPr>
  </w:style>
  <w:style w:type="character" w:customStyle="1" w:styleId="WW8Num34z0">
    <w:name w:val="WW8Num34z0"/>
    <w:rsid w:val="002418BD"/>
    <w:rPr>
      <w:rFonts w:cs="Times New Roman"/>
    </w:rPr>
  </w:style>
  <w:style w:type="character" w:customStyle="1" w:styleId="WW8Num35z0">
    <w:name w:val="WW8Num35z0"/>
    <w:rsid w:val="002418BD"/>
  </w:style>
  <w:style w:type="character" w:customStyle="1" w:styleId="WW8Num35z1">
    <w:name w:val="WW8Num35z1"/>
    <w:rsid w:val="002418BD"/>
  </w:style>
  <w:style w:type="character" w:customStyle="1" w:styleId="WW8Num35z2">
    <w:name w:val="WW8Num35z2"/>
    <w:rsid w:val="002418BD"/>
  </w:style>
  <w:style w:type="character" w:customStyle="1" w:styleId="WW8Num35z3">
    <w:name w:val="WW8Num35z3"/>
    <w:rsid w:val="002418BD"/>
  </w:style>
  <w:style w:type="character" w:customStyle="1" w:styleId="WW8Num35z4">
    <w:name w:val="WW8Num35z4"/>
    <w:rsid w:val="002418BD"/>
  </w:style>
  <w:style w:type="character" w:customStyle="1" w:styleId="WW8Num35z5">
    <w:name w:val="WW8Num35z5"/>
    <w:rsid w:val="002418BD"/>
  </w:style>
  <w:style w:type="character" w:customStyle="1" w:styleId="WW8Num35z6">
    <w:name w:val="WW8Num35z6"/>
    <w:rsid w:val="002418BD"/>
  </w:style>
  <w:style w:type="character" w:customStyle="1" w:styleId="WW8Num35z7">
    <w:name w:val="WW8Num35z7"/>
    <w:rsid w:val="002418BD"/>
  </w:style>
  <w:style w:type="character" w:customStyle="1" w:styleId="WW8Num35z8">
    <w:name w:val="WW8Num35z8"/>
    <w:rsid w:val="002418BD"/>
  </w:style>
  <w:style w:type="character" w:customStyle="1" w:styleId="WW8Num36z0">
    <w:name w:val="WW8Num36z0"/>
    <w:rsid w:val="002418BD"/>
    <w:rPr>
      <w:rFonts w:ascii="Vladimir Script" w:hAnsi="Vladimir Script" w:cs="Vladimir Script"/>
      <w:sz w:val="28"/>
      <w:szCs w:val="28"/>
    </w:rPr>
  </w:style>
  <w:style w:type="character" w:customStyle="1" w:styleId="WW8Num36z1">
    <w:name w:val="WW8Num36z1"/>
    <w:rsid w:val="002418BD"/>
    <w:rPr>
      <w:rFonts w:ascii="Courier New" w:hAnsi="Courier New" w:cs="Courier New"/>
    </w:rPr>
  </w:style>
  <w:style w:type="character" w:customStyle="1" w:styleId="WW8Num36z2">
    <w:name w:val="WW8Num36z2"/>
    <w:rsid w:val="002418BD"/>
    <w:rPr>
      <w:rFonts w:ascii="Wingdings" w:hAnsi="Wingdings" w:cs="Wingdings"/>
    </w:rPr>
  </w:style>
  <w:style w:type="character" w:customStyle="1" w:styleId="WW8Num36z3">
    <w:name w:val="WW8Num36z3"/>
    <w:rsid w:val="002418BD"/>
    <w:rPr>
      <w:rFonts w:ascii="Symbol" w:hAnsi="Symbol" w:cs="Symbol"/>
    </w:rPr>
  </w:style>
  <w:style w:type="character" w:customStyle="1" w:styleId="WW8Num37z0">
    <w:name w:val="WW8Num37z0"/>
    <w:rsid w:val="002418BD"/>
    <w:rPr>
      <w:rFonts w:cs="Times New Roman"/>
    </w:rPr>
  </w:style>
  <w:style w:type="character" w:customStyle="1" w:styleId="WW8Num38z0">
    <w:name w:val="WW8Num38z0"/>
    <w:rsid w:val="002418BD"/>
    <w:rPr>
      <w:rFonts w:ascii="Vladimir Script" w:hAnsi="Vladimir Script" w:cs="Vladimir Script"/>
    </w:rPr>
  </w:style>
  <w:style w:type="character" w:customStyle="1" w:styleId="WW8Num38z1">
    <w:name w:val="WW8Num38z1"/>
    <w:rsid w:val="002418BD"/>
    <w:rPr>
      <w:rFonts w:ascii="Courier New" w:hAnsi="Courier New" w:cs="Courier New"/>
    </w:rPr>
  </w:style>
  <w:style w:type="character" w:customStyle="1" w:styleId="WW8Num38z2">
    <w:name w:val="WW8Num38z2"/>
    <w:rsid w:val="002418BD"/>
    <w:rPr>
      <w:rFonts w:ascii="Wingdings" w:hAnsi="Wingdings" w:cs="Wingdings"/>
    </w:rPr>
  </w:style>
  <w:style w:type="character" w:customStyle="1" w:styleId="WW8Num38z3">
    <w:name w:val="WW8Num38z3"/>
    <w:rsid w:val="002418BD"/>
    <w:rPr>
      <w:rFonts w:ascii="Symbol" w:hAnsi="Symbol" w:cs="Symbol"/>
    </w:rPr>
  </w:style>
  <w:style w:type="character" w:customStyle="1" w:styleId="WW8Num39z0">
    <w:name w:val="WW8Num39z0"/>
    <w:rsid w:val="002418BD"/>
    <w:rPr>
      <w:rFonts w:cs="Times New Roman"/>
    </w:rPr>
  </w:style>
  <w:style w:type="character" w:customStyle="1" w:styleId="WW8Num40z0">
    <w:name w:val="WW8Num40z0"/>
    <w:rsid w:val="002418BD"/>
    <w:rPr>
      <w:rFonts w:cs="Times New Roman"/>
    </w:rPr>
  </w:style>
  <w:style w:type="character" w:customStyle="1" w:styleId="WW8Num41z0">
    <w:name w:val="WW8Num41z0"/>
    <w:rsid w:val="002418BD"/>
    <w:rPr>
      <w:rFonts w:cs="Times New Roman"/>
    </w:rPr>
  </w:style>
  <w:style w:type="character" w:customStyle="1" w:styleId="WW8Num42z0">
    <w:name w:val="WW8Num42z0"/>
    <w:rsid w:val="002418BD"/>
    <w:rPr>
      <w:rFonts w:ascii="Vladimir Script" w:hAnsi="Vladimir Script" w:cs="Vladimir Script"/>
    </w:rPr>
  </w:style>
  <w:style w:type="character" w:customStyle="1" w:styleId="WW8Num42z1">
    <w:name w:val="WW8Num42z1"/>
    <w:rsid w:val="002418BD"/>
    <w:rPr>
      <w:rFonts w:ascii="Courier New" w:hAnsi="Courier New" w:cs="Courier New"/>
    </w:rPr>
  </w:style>
  <w:style w:type="character" w:customStyle="1" w:styleId="WW8Num42z2">
    <w:name w:val="WW8Num42z2"/>
    <w:rsid w:val="002418BD"/>
    <w:rPr>
      <w:rFonts w:ascii="Wingdings" w:hAnsi="Wingdings" w:cs="Wingdings"/>
    </w:rPr>
  </w:style>
  <w:style w:type="character" w:customStyle="1" w:styleId="WW8Num42z3">
    <w:name w:val="WW8Num42z3"/>
    <w:rsid w:val="002418BD"/>
    <w:rPr>
      <w:rFonts w:ascii="Symbol" w:hAnsi="Symbol" w:cs="Symbol"/>
    </w:rPr>
  </w:style>
  <w:style w:type="character" w:customStyle="1" w:styleId="10">
    <w:name w:val="Основной шрифт абзаца1"/>
    <w:rsid w:val="002418BD"/>
  </w:style>
  <w:style w:type="character" w:customStyle="1" w:styleId="11">
    <w:name w:val="Заголовок 1 Знак"/>
    <w:rsid w:val="002418BD"/>
    <w:rPr>
      <w:rFonts w:ascii="Arial" w:hAnsi="Arial" w:cs="Arial"/>
      <w:b/>
      <w:kern w:val="1"/>
      <w:sz w:val="32"/>
    </w:rPr>
  </w:style>
  <w:style w:type="character" w:customStyle="1" w:styleId="20">
    <w:name w:val="Заголовок 2 Знак"/>
    <w:rsid w:val="002418BD"/>
    <w:rPr>
      <w:rFonts w:ascii="Cambria" w:hAnsi="Cambria" w:cs="Cambria"/>
      <w:b/>
      <w:color w:val="4F81BD"/>
      <w:sz w:val="26"/>
    </w:rPr>
  </w:style>
  <w:style w:type="character" w:customStyle="1" w:styleId="30">
    <w:name w:val="Заголовок 3 Знак"/>
    <w:rsid w:val="002418BD"/>
    <w:rPr>
      <w:rFonts w:ascii="Arial" w:hAnsi="Arial" w:cs="Arial"/>
      <w:b/>
      <w:smallCaps/>
      <w:color w:val="00009A"/>
      <w:sz w:val="27"/>
    </w:rPr>
  </w:style>
  <w:style w:type="character" w:customStyle="1" w:styleId="40">
    <w:name w:val="Заголовок 4 Знак"/>
    <w:rsid w:val="002418BD"/>
    <w:rPr>
      <w:rFonts w:ascii="Times New Roman" w:hAnsi="Times New Roman" w:cs="Times New Roman"/>
      <w:b/>
      <w:sz w:val="28"/>
    </w:rPr>
  </w:style>
  <w:style w:type="character" w:styleId="a4">
    <w:name w:val="Hyperlink"/>
    <w:rsid w:val="002418BD"/>
    <w:rPr>
      <w:color w:val="0000FF"/>
      <w:u w:val="single"/>
    </w:rPr>
  </w:style>
  <w:style w:type="character" w:customStyle="1" w:styleId="a5">
    <w:name w:val="Верхний колонтитул Знак"/>
    <w:rsid w:val="002418BD"/>
    <w:rPr>
      <w:rFonts w:ascii="Times New Roman" w:hAnsi="Times New Roman" w:cs="Times New Roman"/>
      <w:sz w:val="24"/>
    </w:rPr>
  </w:style>
  <w:style w:type="character" w:customStyle="1" w:styleId="a6">
    <w:name w:val="Нижний колонтитул Знак"/>
    <w:rsid w:val="002418BD"/>
    <w:rPr>
      <w:rFonts w:ascii="Times New Roman" w:hAnsi="Times New Roman" w:cs="Times New Roman"/>
      <w:sz w:val="24"/>
    </w:rPr>
  </w:style>
  <w:style w:type="character" w:styleId="a7">
    <w:name w:val="page number"/>
    <w:rsid w:val="002418BD"/>
  </w:style>
  <w:style w:type="character" w:customStyle="1" w:styleId="HTML">
    <w:name w:val="Стандартный HTML Знак"/>
    <w:rsid w:val="002418BD"/>
    <w:rPr>
      <w:rFonts w:ascii="Courier New" w:hAnsi="Courier New" w:cs="Courier New"/>
      <w:sz w:val="20"/>
    </w:rPr>
  </w:style>
  <w:style w:type="character" w:customStyle="1" w:styleId="a8">
    <w:name w:val="Текст выноски Знак"/>
    <w:rsid w:val="002418BD"/>
    <w:rPr>
      <w:rFonts w:ascii="Tahoma" w:hAnsi="Tahoma" w:cs="Tahoma"/>
      <w:sz w:val="16"/>
    </w:rPr>
  </w:style>
  <w:style w:type="character" w:customStyle="1" w:styleId="a9">
    <w:name w:val="Схема документа Знак"/>
    <w:rsid w:val="002418BD"/>
    <w:rPr>
      <w:rFonts w:ascii="Tahoma" w:hAnsi="Tahoma" w:cs="Tahoma"/>
      <w:sz w:val="20"/>
      <w:shd w:val="clear" w:color="auto" w:fill="000080"/>
    </w:rPr>
  </w:style>
  <w:style w:type="character" w:customStyle="1" w:styleId="21">
    <w:name w:val="Основной текст 2 Знак"/>
    <w:rsid w:val="002418BD"/>
    <w:rPr>
      <w:rFonts w:ascii="Arial" w:hAnsi="Arial" w:cs="Arial"/>
      <w:b/>
      <w:sz w:val="24"/>
    </w:rPr>
  </w:style>
  <w:style w:type="character" w:customStyle="1" w:styleId="aa">
    <w:name w:val="Название Знак"/>
    <w:rsid w:val="002418BD"/>
    <w:rPr>
      <w:rFonts w:ascii="Times New Roman" w:hAnsi="Times New Roman" w:cs="Times New Roman"/>
      <w:b/>
      <w:spacing w:val="20"/>
      <w:sz w:val="28"/>
    </w:rPr>
  </w:style>
  <w:style w:type="character" w:customStyle="1" w:styleId="ab">
    <w:name w:val="Основной текст с отступом Знак"/>
    <w:rsid w:val="002418BD"/>
    <w:rPr>
      <w:rFonts w:ascii="Times New Roman" w:hAnsi="Times New Roman" w:cs="Times New Roman"/>
      <w:sz w:val="24"/>
    </w:rPr>
  </w:style>
  <w:style w:type="character" w:customStyle="1" w:styleId="31">
    <w:name w:val="Основной текст 3 Знак"/>
    <w:rsid w:val="002418BD"/>
    <w:rPr>
      <w:sz w:val="16"/>
    </w:rPr>
  </w:style>
  <w:style w:type="character" w:customStyle="1" w:styleId="ac">
    <w:name w:val="Основной текст Знак"/>
    <w:rsid w:val="002418BD"/>
    <w:rPr>
      <w:rFonts w:ascii="Times New Roman" w:hAnsi="Times New Roman" w:cs="Times New Roman"/>
      <w:sz w:val="24"/>
    </w:rPr>
  </w:style>
  <w:style w:type="character" w:customStyle="1" w:styleId="apple-converted-space">
    <w:name w:val="apple-converted-space"/>
    <w:rsid w:val="002418BD"/>
  </w:style>
  <w:style w:type="character" w:customStyle="1" w:styleId="12">
    <w:name w:val="Знак примечания1"/>
    <w:rsid w:val="002418BD"/>
    <w:rPr>
      <w:sz w:val="16"/>
      <w:szCs w:val="16"/>
    </w:rPr>
  </w:style>
  <w:style w:type="character" w:customStyle="1" w:styleId="ad">
    <w:name w:val="Текст примечания Знак"/>
    <w:rsid w:val="002418BD"/>
    <w:rPr>
      <w:rFonts w:cs="Times New Roman"/>
    </w:rPr>
  </w:style>
  <w:style w:type="character" w:customStyle="1" w:styleId="ae">
    <w:name w:val="Тема примечания Знак"/>
    <w:rsid w:val="002418BD"/>
    <w:rPr>
      <w:rFonts w:cs="Times New Roman"/>
      <w:b/>
      <w:bCs/>
    </w:rPr>
  </w:style>
  <w:style w:type="character" w:customStyle="1" w:styleId="FontStyle13">
    <w:name w:val="Font Style13"/>
    <w:rsid w:val="002418BD"/>
    <w:rPr>
      <w:rFonts w:ascii="Times New Roman" w:hAnsi="Times New Roman" w:cs="Times New Roman"/>
      <w:spacing w:val="-10"/>
      <w:sz w:val="28"/>
      <w:szCs w:val="28"/>
    </w:rPr>
  </w:style>
  <w:style w:type="paragraph" w:customStyle="1" w:styleId="af">
    <w:name w:val="Заголовок"/>
    <w:basedOn w:val="a"/>
    <w:next w:val="a0"/>
    <w:rsid w:val="002418BD"/>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2418BD"/>
    <w:pPr>
      <w:spacing w:after="120" w:line="240" w:lineRule="auto"/>
    </w:pPr>
    <w:rPr>
      <w:rFonts w:ascii="Times New Roman" w:hAnsi="Times New Roman"/>
      <w:sz w:val="24"/>
      <w:szCs w:val="24"/>
    </w:rPr>
  </w:style>
  <w:style w:type="paragraph" w:styleId="af0">
    <w:name w:val="List"/>
    <w:basedOn w:val="a"/>
    <w:rsid w:val="002418BD"/>
    <w:pPr>
      <w:spacing w:after="0" w:line="240" w:lineRule="auto"/>
      <w:ind w:left="283" w:hanging="283"/>
    </w:pPr>
    <w:rPr>
      <w:rFonts w:ascii="Times New Roman" w:hAnsi="Times New Roman"/>
      <w:sz w:val="24"/>
      <w:szCs w:val="24"/>
    </w:rPr>
  </w:style>
  <w:style w:type="paragraph" w:styleId="af1">
    <w:name w:val="caption"/>
    <w:basedOn w:val="a"/>
    <w:qFormat/>
    <w:rsid w:val="002418BD"/>
    <w:pPr>
      <w:suppressLineNumbers/>
      <w:spacing w:before="120" w:after="120"/>
    </w:pPr>
    <w:rPr>
      <w:rFonts w:cs="FreeSans"/>
      <w:i/>
      <w:iCs/>
      <w:sz w:val="24"/>
      <w:szCs w:val="24"/>
    </w:rPr>
  </w:style>
  <w:style w:type="paragraph" w:customStyle="1" w:styleId="13">
    <w:name w:val="Указатель1"/>
    <w:basedOn w:val="a"/>
    <w:rsid w:val="002418BD"/>
    <w:pPr>
      <w:suppressLineNumbers/>
    </w:pPr>
    <w:rPr>
      <w:rFonts w:cs="FreeSans"/>
    </w:rPr>
  </w:style>
  <w:style w:type="paragraph" w:customStyle="1" w:styleId="ConsPlusNormal">
    <w:name w:val="ConsPlusNormal"/>
    <w:rsid w:val="002418BD"/>
    <w:pPr>
      <w:widowControl w:val="0"/>
      <w:suppressAutoHyphens/>
      <w:autoSpaceDE w:val="0"/>
      <w:ind w:firstLine="720"/>
    </w:pPr>
    <w:rPr>
      <w:rFonts w:ascii="Arial" w:hAnsi="Arial" w:cs="Arial"/>
      <w:lang w:eastAsia="zh-CN"/>
    </w:rPr>
  </w:style>
  <w:style w:type="paragraph" w:styleId="af2">
    <w:name w:val="header"/>
    <w:basedOn w:val="a"/>
    <w:rsid w:val="002418BD"/>
    <w:pPr>
      <w:tabs>
        <w:tab w:val="center" w:pos="4677"/>
        <w:tab w:val="right" w:pos="9355"/>
      </w:tabs>
      <w:spacing w:after="0" w:line="240" w:lineRule="auto"/>
    </w:pPr>
    <w:rPr>
      <w:rFonts w:ascii="Times New Roman" w:hAnsi="Times New Roman"/>
      <w:sz w:val="24"/>
      <w:szCs w:val="24"/>
    </w:rPr>
  </w:style>
  <w:style w:type="paragraph" w:styleId="af3">
    <w:name w:val="footer"/>
    <w:basedOn w:val="a"/>
    <w:rsid w:val="002418BD"/>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2418BD"/>
    <w:pPr>
      <w:widowControl w:val="0"/>
      <w:suppressAutoHyphens/>
      <w:autoSpaceDE w:val="0"/>
    </w:pPr>
    <w:rPr>
      <w:rFonts w:ascii="Courier New" w:hAnsi="Courier New" w:cs="Courier New"/>
      <w:lang w:eastAsia="zh-CN"/>
    </w:rPr>
  </w:style>
  <w:style w:type="paragraph" w:styleId="HTML0">
    <w:name w:val="HTML Preformatted"/>
    <w:basedOn w:val="a"/>
    <w:rsid w:val="0024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uiPriority w:val="99"/>
    <w:rsid w:val="002418BD"/>
    <w:pPr>
      <w:spacing w:before="120" w:after="120" w:line="240" w:lineRule="auto"/>
    </w:pPr>
    <w:rPr>
      <w:rFonts w:ascii="Times New Roman" w:hAnsi="Times New Roman"/>
      <w:sz w:val="24"/>
      <w:szCs w:val="24"/>
    </w:rPr>
  </w:style>
  <w:style w:type="paragraph" w:styleId="af5">
    <w:name w:val="Balloon Text"/>
    <w:basedOn w:val="a"/>
    <w:rsid w:val="002418BD"/>
    <w:pPr>
      <w:spacing w:after="0" w:line="240" w:lineRule="auto"/>
    </w:pPr>
    <w:rPr>
      <w:rFonts w:ascii="Tahoma" w:hAnsi="Tahoma" w:cs="Tahoma"/>
      <w:sz w:val="16"/>
      <w:szCs w:val="16"/>
    </w:rPr>
  </w:style>
  <w:style w:type="paragraph" w:customStyle="1" w:styleId="ConsPlusCell">
    <w:name w:val="ConsPlusCell"/>
    <w:rsid w:val="002418BD"/>
    <w:pPr>
      <w:widowControl w:val="0"/>
      <w:suppressAutoHyphens/>
      <w:autoSpaceDE w:val="0"/>
    </w:pPr>
    <w:rPr>
      <w:rFonts w:ascii="Arial" w:hAnsi="Arial" w:cs="Arial"/>
      <w:lang w:eastAsia="zh-CN"/>
    </w:rPr>
  </w:style>
  <w:style w:type="paragraph" w:customStyle="1" w:styleId="ConsPlusTitle">
    <w:name w:val="ConsPlusTitle"/>
    <w:rsid w:val="002418BD"/>
    <w:pPr>
      <w:suppressAutoHyphens/>
      <w:autoSpaceDE w:val="0"/>
      <w:jc w:val="both"/>
    </w:pPr>
    <w:rPr>
      <w:b/>
      <w:bCs/>
      <w:sz w:val="28"/>
      <w:szCs w:val="28"/>
      <w:lang w:eastAsia="zh-CN"/>
    </w:rPr>
  </w:style>
  <w:style w:type="paragraph" w:customStyle="1" w:styleId="14">
    <w:name w:val="Схема документа1"/>
    <w:basedOn w:val="a"/>
    <w:rsid w:val="002418BD"/>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2418BD"/>
    <w:pPr>
      <w:spacing w:after="0" w:line="240" w:lineRule="auto"/>
    </w:pPr>
    <w:rPr>
      <w:rFonts w:ascii="Arial" w:hAnsi="Arial" w:cs="Arial"/>
      <w:b/>
      <w:bCs/>
      <w:sz w:val="24"/>
      <w:szCs w:val="24"/>
    </w:rPr>
  </w:style>
  <w:style w:type="paragraph" w:customStyle="1" w:styleId="15">
    <w:name w:val="Знак1 Знак Знак Знак"/>
    <w:basedOn w:val="a"/>
    <w:rsid w:val="002418BD"/>
    <w:pPr>
      <w:spacing w:after="160" w:line="240" w:lineRule="exact"/>
    </w:pPr>
    <w:rPr>
      <w:rFonts w:ascii="Verdana" w:hAnsi="Verdana" w:cs="Verdana"/>
      <w:sz w:val="20"/>
      <w:szCs w:val="20"/>
      <w:lang w:val="en-US"/>
    </w:rPr>
  </w:style>
  <w:style w:type="paragraph" w:styleId="af6">
    <w:name w:val="Body Text Indent"/>
    <w:basedOn w:val="a"/>
    <w:rsid w:val="002418BD"/>
    <w:pPr>
      <w:spacing w:after="120" w:line="240" w:lineRule="auto"/>
      <w:ind w:left="283"/>
    </w:pPr>
    <w:rPr>
      <w:rFonts w:ascii="Times New Roman" w:hAnsi="Times New Roman"/>
      <w:sz w:val="24"/>
      <w:szCs w:val="24"/>
    </w:rPr>
  </w:style>
  <w:style w:type="paragraph" w:styleId="af7">
    <w:name w:val="List Paragraph"/>
    <w:basedOn w:val="a"/>
    <w:qFormat/>
    <w:rsid w:val="002418BD"/>
    <w:pPr>
      <w:ind w:left="720"/>
      <w:contextualSpacing/>
    </w:pPr>
  </w:style>
  <w:style w:type="paragraph" w:customStyle="1" w:styleId="310">
    <w:name w:val="Основной текст 31"/>
    <w:basedOn w:val="a"/>
    <w:rsid w:val="002418BD"/>
    <w:pPr>
      <w:spacing w:after="120"/>
    </w:pPr>
    <w:rPr>
      <w:sz w:val="16"/>
      <w:szCs w:val="16"/>
    </w:rPr>
  </w:style>
  <w:style w:type="paragraph" w:customStyle="1" w:styleId="ConsNormal">
    <w:name w:val="ConsNormal"/>
    <w:rsid w:val="002418BD"/>
    <w:pPr>
      <w:widowControl w:val="0"/>
      <w:suppressAutoHyphens/>
      <w:autoSpaceDE w:val="0"/>
      <w:ind w:right="19772" w:firstLine="720"/>
    </w:pPr>
    <w:rPr>
      <w:rFonts w:ascii="Arial" w:hAnsi="Arial" w:cs="Arial"/>
      <w:lang w:eastAsia="zh-CN"/>
    </w:rPr>
  </w:style>
  <w:style w:type="paragraph" w:customStyle="1" w:styleId="af8">
    <w:name w:val="Знак Знак Знак Знак Знак Знак Знак"/>
    <w:basedOn w:val="a"/>
    <w:rsid w:val="002418BD"/>
    <w:pPr>
      <w:spacing w:after="0" w:line="240" w:lineRule="auto"/>
    </w:pPr>
    <w:rPr>
      <w:rFonts w:ascii="Verdana" w:hAnsi="Verdana" w:cs="Verdana"/>
      <w:sz w:val="24"/>
      <w:szCs w:val="24"/>
    </w:rPr>
  </w:style>
  <w:style w:type="paragraph" w:styleId="af9">
    <w:name w:val="No Spacing"/>
    <w:qFormat/>
    <w:rsid w:val="002418BD"/>
    <w:pPr>
      <w:suppressAutoHyphens/>
    </w:pPr>
    <w:rPr>
      <w:sz w:val="24"/>
      <w:szCs w:val="24"/>
      <w:lang w:eastAsia="zh-CN"/>
    </w:rPr>
  </w:style>
  <w:style w:type="paragraph" w:customStyle="1" w:styleId="16">
    <w:name w:val="Название объекта1"/>
    <w:basedOn w:val="a"/>
    <w:next w:val="a"/>
    <w:rsid w:val="002418BD"/>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2418BD"/>
    <w:rPr>
      <w:sz w:val="20"/>
      <w:szCs w:val="20"/>
    </w:rPr>
  </w:style>
  <w:style w:type="paragraph" w:styleId="afa">
    <w:name w:val="annotation subject"/>
    <w:basedOn w:val="17"/>
    <w:next w:val="17"/>
    <w:rsid w:val="002418BD"/>
    <w:rPr>
      <w:b/>
      <w:bCs/>
    </w:rPr>
  </w:style>
  <w:style w:type="paragraph" w:customStyle="1" w:styleId="printr">
    <w:name w:val="printr"/>
    <w:basedOn w:val="a"/>
    <w:rsid w:val="002418BD"/>
    <w:pPr>
      <w:spacing w:before="280" w:after="280" w:line="240" w:lineRule="auto"/>
    </w:pPr>
    <w:rPr>
      <w:rFonts w:ascii="Times New Roman" w:hAnsi="Times New Roman"/>
      <w:sz w:val="24"/>
      <w:szCs w:val="24"/>
    </w:rPr>
  </w:style>
  <w:style w:type="paragraph" w:customStyle="1" w:styleId="afb">
    <w:name w:val="Содержимое таблицы"/>
    <w:basedOn w:val="a"/>
    <w:rsid w:val="002418BD"/>
    <w:pPr>
      <w:suppressLineNumbers/>
    </w:pPr>
  </w:style>
  <w:style w:type="paragraph" w:customStyle="1" w:styleId="afc">
    <w:name w:val="Заголовок таблицы"/>
    <w:basedOn w:val="afb"/>
    <w:rsid w:val="002418BD"/>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inyavino.ru/" TargetMode="External"/><Relationship Id="rId13" Type="http://schemas.openxmlformats.org/officeDocument/2006/relationships/hyperlink" Target="http://www.mfc47.ru/"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18BCCD2EB540BD4976DB0BA2B843A0ACC041576FC7D29610F1D3261584e5U5L"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14088</Words>
  <Characters>80308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94208</CharactersWithSpaces>
  <SharedDoc>false</SharedDoc>
  <HLinks>
    <vt:vector size="18" baseType="variant">
      <vt:variant>
        <vt:i4>5177433</vt:i4>
      </vt:variant>
      <vt:variant>
        <vt:i4>6</vt:i4>
      </vt:variant>
      <vt:variant>
        <vt:i4>0</vt:i4>
      </vt:variant>
      <vt:variant>
        <vt:i4>5</vt:i4>
      </vt:variant>
      <vt:variant>
        <vt:lpwstr>http://www.mfc47.ru/</vt:lpwstr>
      </vt:variant>
      <vt:variant>
        <vt:lpwstr/>
      </vt:variant>
      <vt:variant>
        <vt:i4>786521</vt:i4>
      </vt:variant>
      <vt:variant>
        <vt:i4>3</vt:i4>
      </vt:variant>
      <vt:variant>
        <vt:i4>0</vt:i4>
      </vt:variant>
      <vt:variant>
        <vt:i4>5</vt:i4>
      </vt:variant>
      <vt:variant>
        <vt:lpwstr>consultantplus://offline/ref=18BCCD2EB540BD4976DB0BA2B843A0ACC041576FC7D29610F1D3261584e5U5L</vt:lpwstr>
      </vt:variant>
      <vt:variant>
        <vt:lpwstr/>
      </vt:variant>
      <vt:variant>
        <vt:i4>6750260</vt:i4>
      </vt:variant>
      <vt:variant>
        <vt:i4>0</vt:i4>
      </vt:variant>
      <vt:variant>
        <vt:i4>0</vt:i4>
      </vt:variant>
      <vt:variant>
        <vt:i4>5</vt:i4>
      </vt:variant>
      <vt:variant>
        <vt:lpwstr>consultantplus://offline/ref=97F879CFB58D311C7B65CA2DE721C29FFEBA001B18AC1297662C9ED423u9N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2</cp:revision>
  <cp:lastPrinted>2021-10-11T12:50:00Z</cp:lastPrinted>
  <dcterms:created xsi:type="dcterms:W3CDTF">2021-10-13T06:08:00Z</dcterms:created>
  <dcterms:modified xsi:type="dcterms:W3CDTF">2021-10-13T06:08:00Z</dcterms:modified>
</cp:coreProperties>
</file>