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865" w:rsidRPr="00A679FD" w:rsidRDefault="00B44865" w:rsidP="00B44865">
      <w:pPr>
        <w:spacing w:after="0"/>
        <w:ind w:left="-1701" w:right="-1" w:firstLine="567"/>
        <w:jc w:val="right"/>
        <w:rPr>
          <w:rFonts w:ascii="Times New Roman" w:hAnsi="Times New Roman"/>
        </w:rPr>
      </w:pPr>
      <w:r>
        <w:rPr>
          <w:rFonts w:ascii="Times New Roman" w:hAnsi="Times New Roman"/>
          <w:noProof/>
          <w:lang w:eastAsia="ru-RU"/>
        </w:rPr>
        <w:drawing>
          <wp:anchor distT="0" distB="0" distL="114300" distR="114300" simplePos="0" relativeHeight="251659264" behindDoc="0" locked="0" layoutInCell="1" allowOverlap="1">
            <wp:simplePos x="0" y="0"/>
            <wp:positionH relativeFrom="column">
              <wp:posOffset>2924810</wp:posOffset>
            </wp:positionH>
            <wp:positionV relativeFrom="paragraph">
              <wp:posOffset>-449580</wp:posOffset>
            </wp:positionV>
            <wp:extent cx="593090" cy="691515"/>
            <wp:effectExtent l="19050" t="0" r="0" b="0"/>
            <wp:wrapNone/>
            <wp:docPr id="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7">
                      <a:lum bright="12000" contrast="42000"/>
                      <a:grayscl/>
                    </a:blip>
                    <a:srcRect/>
                    <a:stretch>
                      <a:fillRect/>
                    </a:stretch>
                  </pic:blipFill>
                  <pic:spPr bwMode="auto">
                    <a:xfrm>
                      <a:off x="0" y="0"/>
                      <a:ext cx="593090" cy="691515"/>
                    </a:xfrm>
                    <a:prstGeom prst="rect">
                      <a:avLst/>
                    </a:prstGeom>
                    <a:noFill/>
                    <a:ln w="9525">
                      <a:noFill/>
                      <a:miter lim="800000"/>
                      <a:headEnd/>
                      <a:tailEnd/>
                    </a:ln>
                  </pic:spPr>
                </pic:pic>
              </a:graphicData>
            </a:graphic>
          </wp:anchor>
        </w:drawing>
      </w:r>
      <w:r>
        <w:rPr>
          <w:rFonts w:ascii="Times New Roman" w:hAnsi="Times New Roman"/>
        </w:rPr>
        <w:t>ПРОЕКТ от 30.08.2022</w:t>
      </w:r>
    </w:p>
    <w:p w:rsidR="00B44865" w:rsidRPr="00A679FD" w:rsidRDefault="00B44865" w:rsidP="00B44865">
      <w:pPr>
        <w:spacing w:after="0"/>
        <w:ind w:left="-1701" w:right="-1" w:firstLine="567"/>
        <w:jc w:val="right"/>
        <w:rPr>
          <w:rFonts w:ascii="Times New Roman" w:hAnsi="Times New Roman"/>
        </w:rPr>
      </w:pPr>
    </w:p>
    <w:p w:rsidR="00B44865" w:rsidRPr="00A679FD" w:rsidRDefault="00B44865" w:rsidP="00B44865">
      <w:pPr>
        <w:pStyle w:val="10"/>
        <w:ind w:firstLine="0"/>
        <w:jc w:val="center"/>
      </w:pPr>
      <w:r w:rsidRPr="00A679FD">
        <w:t>АДМИНИСТРАЦИЯ</w:t>
      </w:r>
    </w:p>
    <w:p w:rsidR="00B44865" w:rsidRPr="00A679FD" w:rsidRDefault="00B44865" w:rsidP="00B44865">
      <w:pPr>
        <w:pStyle w:val="10"/>
        <w:ind w:firstLine="0"/>
        <w:jc w:val="center"/>
      </w:pPr>
      <w:r w:rsidRPr="00A679FD">
        <w:t>СИНЯВИНСКОГО ГОРОДСКОГО ПОСЕЛЕНИЯ</w:t>
      </w:r>
    </w:p>
    <w:p w:rsidR="00B44865" w:rsidRPr="00A679FD" w:rsidRDefault="00B44865" w:rsidP="00B44865">
      <w:pPr>
        <w:pStyle w:val="10"/>
        <w:ind w:firstLine="0"/>
        <w:jc w:val="center"/>
      </w:pPr>
      <w:r w:rsidRPr="00A679FD">
        <w:t>КИРОВСКОГО МУНИЦИПАЛЬНОГО РАЙОНА ЛЕНИНГРАДСКОЙ ОБЛАСТИ</w:t>
      </w:r>
    </w:p>
    <w:p w:rsidR="00B44865" w:rsidRPr="00A679FD" w:rsidRDefault="00B44865" w:rsidP="00B44865">
      <w:pPr>
        <w:pStyle w:val="10"/>
        <w:jc w:val="center"/>
      </w:pPr>
    </w:p>
    <w:p w:rsidR="00B44865" w:rsidRPr="00A679FD" w:rsidRDefault="00B44865" w:rsidP="00B44865">
      <w:pPr>
        <w:pStyle w:val="10"/>
        <w:rPr>
          <w:b/>
        </w:rPr>
      </w:pPr>
    </w:p>
    <w:p w:rsidR="00B44865" w:rsidRPr="00A679FD" w:rsidRDefault="00B44865" w:rsidP="00B44865">
      <w:pPr>
        <w:pStyle w:val="10"/>
        <w:jc w:val="center"/>
        <w:rPr>
          <w:b/>
        </w:rPr>
      </w:pPr>
      <w:r w:rsidRPr="00A679FD">
        <w:rPr>
          <w:b/>
        </w:rPr>
        <w:t>П О С Т А Н О В Л Е Н И Е</w:t>
      </w:r>
    </w:p>
    <w:p w:rsidR="00B44865" w:rsidRPr="00A679FD" w:rsidRDefault="00B44865" w:rsidP="00B44865">
      <w:pPr>
        <w:pStyle w:val="10"/>
        <w:jc w:val="center"/>
        <w:rPr>
          <w:b/>
        </w:rPr>
      </w:pPr>
    </w:p>
    <w:p w:rsidR="00B44865" w:rsidRPr="00A679FD" w:rsidRDefault="00B44865" w:rsidP="00B44865">
      <w:pPr>
        <w:pStyle w:val="10"/>
        <w:jc w:val="center"/>
      </w:pPr>
      <w:r w:rsidRPr="00A679FD">
        <w:t>от  «</w:t>
      </w:r>
      <w:r>
        <w:t>___</w:t>
      </w:r>
      <w:r w:rsidRPr="00A679FD">
        <w:t xml:space="preserve">» </w:t>
      </w:r>
      <w:r w:rsidR="00A134A0">
        <w:t>сентября</w:t>
      </w:r>
      <w:r w:rsidRPr="00A679FD">
        <w:t xml:space="preserve"> 20</w:t>
      </w:r>
      <w:r>
        <w:t>22</w:t>
      </w:r>
      <w:r w:rsidRPr="00A679FD">
        <w:t xml:space="preserve"> года  № </w:t>
      </w:r>
      <w:r>
        <w:t>____</w:t>
      </w:r>
    </w:p>
    <w:p w:rsidR="00B44865" w:rsidRPr="00A679FD" w:rsidRDefault="00B44865" w:rsidP="00B44865">
      <w:pPr>
        <w:pStyle w:val="10"/>
        <w:jc w:val="center"/>
      </w:pPr>
    </w:p>
    <w:p w:rsidR="00B44865" w:rsidRPr="00B44865" w:rsidRDefault="00B44865" w:rsidP="00B44865">
      <w:pPr>
        <w:pStyle w:val="10"/>
        <w:jc w:val="center"/>
        <w:rPr>
          <w:b/>
          <w:sz w:val="22"/>
        </w:rPr>
      </w:pPr>
      <w:r w:rsidRPr="00B44865">
        <w:rPr>
          <w:b/>
          <w:szCs w:val="28"/>
        </w:rPr>
        <w:t>Об утверждении административного регламента предоставления муниципальной услуги «</w:t>
      </w:r>
      <w:r w:rsidRPr="00B44865">
        <w:rPr>
          <w:b/>
          <w:spacing w:val="-4"/>
          <w:szCs w:val="28"/>
        </w:rPr>
        <w:t>Предоставление разрешения на осуществление земляных работ</w:t>
      </w:r>
      <w:r w:rsidRPr="00B44865">
        <w:rPr>
          <w:b/>
          <w:bCs/>
          <w:szCs w:val="28"/>
        </w:rPr>
        <w:t>)</w:t>
      </w:r>
    </w:p>
    <w:p w:rsidR="00B44865" w:rsidRPr="00A679FD" w:rsidRDefault="00B44865" w:rsidP="00B44865">
      <w:pPr>
        <w:pStyle w:val="a5"/>
      </w:pPr>
    </w:p>
    <w:p w:rsidR="00B44865" w:rsidRPr="00B44865" w:rsidRDefault="00B44865" w:rsidP="00B44865">
      <w:pPr>
        <w:pStyle w:val="a5"/>
        <w:ind w:firstLine="567"/>
        <w:jc w:val="both"/>
        <w:rPr>
          <w:sz w:val="28"/>
          <w:szCs w:val="28"/>
        </w:rPr>
      </w:pPr>
      <w:r w:rsidRPr="00B44865">
        <w:rPr>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B44865" w:rsidRPr="00B44865" w:rsidRDefault="00B44865" w:rsidP="00B44865">
      <w:pPr>
        <w:pStyle w:val="a5"/>
        <w:rPr>
          <w:sz w:val="28"/>
          <w:szCs w:val="28"/>
        </w:rPr>
      </w:pPr>
    </w:p>
    <w:p w:rsidR="00B44865" w:rsidRPr="00B44865" w:rsidRDefault="00B44865" w:rsidP="00B44865">
      <w:pPr>
        <w:pStyle w:val="10"/>
        <w:rPr>
          <w:color w:val="1D1B11"/>
          <w:sz w:val="28"/>
          <w:szCs w:val="28"/>
        </w:rPr>
      </w:pPr>
      <w:r w:rsidRPr="00B44865">
        <w:rPr>
          <w:bCs/>
          <w:sz w:val="28"/>
          <w:szCs w:val="28"/>
        </w:rPr>
        <w:t>1.</w:t>
      </w:r>
      <w:r w:rsidR="00A134A0">
        <w:rPr>
          <w:bCs/>
          <w:sz w:val="28"/>
          <w:szCs w:val="28"/>
        </w:rPr>
        <w:t xml:space="preserve"> </w:t>
      </w:r>
      <w:r w:rsidR="00A134A0" w:rsidRPr="00A134A0">
        <w:rPr>
          <w:sz w:val="28"/>
          <w:szCs w:val="28"/>
        </w:rPr>
        <w:t xml:space="preserve">Утвердить административный </w:t>
      </w:r>
      <w:hyperlink w:anchor="Par31" w:tooltip="АДМИНИСТРАТИВНЫЙ РЕГЛАМЕНТ" w:history="1">
        <w:r w:rsidR="00A134A0" w:rsidRPr="00A134A0">
          <w:rPr>
            <w:sz w:val="28"/>
            <w:szCs w:val="28"/>
          </w:rPr>
          <w:t>регламент</w:t>
        </w:r>
      </w:hyperlink>
      <w:r w:rsidR="00A134A0" w:rsidRPr="00A134A0">
        <w:rPr>
          <w:sz w:val="28"/>
          <w:szCs w:val="28"/>
        </w:rPr>
        <w:t xml:space="preserve"> предоставления муниципальной услуги «</w:t>
      </w:r>
      <w:r w:rsidR="00A134A0" w:rsidRPr="00A134A0">
        <w:rPr>
          <w:spacing w:val="-4"/>
          <w:sz w:val="28"/>
          <w:szCs w:val="28"/>
        </w:rPr>
        <w:t>Предоставление разрешения на осуществление земляных работ</w:t>
      </w:r>
      <w:r w:rsidR="00A134A0" w:rsidRPr="00A134A0">
        <w:rPr>
          <w:sz w:val="28"/>
          <w:szCs w:val="28"/>
        </w:rPr>
        <w:t>» согласно приложению</w:t>
      </w:r>
      <w:r w:rsidRPr="00A134A0">
        <w:rPr>
          <w:color w:val="1D1B11"/>
          <w:sz w:val="28"/>
          <w:szCs w:val="28"/>
        </w:rPr>
        <w:t>.</w:t>
      </w:r>
    </w:p>
    <w:p w:rsidR="00B44865" w:rsidRPr="00A134A0" w:rsidRDefault="00B44865" w:rsidP="00A134A0">
      <w:pPr>
        <w:widowControl w:val="0"/>
        <w:autoSpaceDE w:val="0"/>
        <w:autoSpaceDN w:val="0"/>
        <w:adjustRightInd w:val="0"/>
        <w:spacing w:after="0" w:line="240" w:lineRule="auto"/>
        <w:ind w:firstLine="709"/>
        <w:contextualSpacing/>
        <w:jc w:val="both"/>
        <w:outlineLvl w:val="0"/>
        <w:rPr>
          <w:rFonts w:ascii="Times New Roman" w:hAnsi="Times New Roman"/>
          <w:bCs/>
          <w:sz w:val="28"/>
          <w:szCs w:val="28"/>
        </w:rPr>
      </w:pPr>
      <w:r w:rsidRPr="00A134A0">
        <w:rPr>
          <w:rFonts w:ascii="Times New Roman" w:hAnsi="Times New Roman"/>
          <w:color w:val="1D1B11"/>
          <w:sz w:val="28"/>
          <w:szCs w:val="28"/>
        </w:rPr>
        <w:t xml:space="preserve">2. Признать утратившим силу постановление администрации Синявинского городского поселения Кировского муниципального района Ленинградской области от </w:t>
      </w:r>
      <w:r w:rsidR="00A134A0" w:rsidRPr="00A134A0">
        <w:rPr>
          <w:rFonts w:ascii="Times New Roman" w:hAnsi="Times New Roman"/>
          <w:color w:val="1D1B11"/>
          <w:sz w:val="28"/>
          <w:szCs w:val="28"/>
        </w:rPr>
        <w:t>18.11.2021 № 398</w:t>
      </w:r>
      <w:r w:rsidRPr="00A134A0">
        <w:rPr>
          <w:rFonts w:ascii="Times New Roman" w:hAnsi="Times New Roman"/>
          <w:color w:val="1D1B11"/>
          <w:sz w:val="28"/>
          <w:szCs w:val="28"/>
        </w:rPr>
        <w:t xml:space="preserve"> «</w:t>
      </w:r>
      <w:r w:rsidR="00A134A0" w:rsidRPr="00A134A0">
        <w:rPr>
          <w:rFonts w:ascii="Times New Roman" w:hAnsi="Times New Roman"/>
          <w:bCs/>
          <w:sz w:val="28"/>
          <w:szCs w:val="28"/>
        </w:rPr>
        <w:t xml:space="preserve">Об утверждении административного регламента по </w:t>
      </w:r>
      <w:r w:rsidR="00A134A0" w:rsidRPr="00A134A0">
        <w:rPr>
          <w:rFonts w:ascii="Times New Roman" w:hAnsi="Times New Roman"/>
          <w:bCs/>
          <w:color w:val="000000"/>
          <w:sz w:val="28"/>
          <w:szCs w:val="28"/>
        </w:rPr>
        <w:t>предоставлению</w:t>
      </w:r>
      <w:r w:rsidR="00A134A0" w:rsidRPr="00A134A0">
        <w:rPr>
          <w:rFonts w:ascii="Times New Roman" w:hAnsi="Times New Roman"/>
          <w:bCs/>
          <w:sz w:val="28"/>
          <w:szCs w:val="28"/>
        </w:rPr>
        <w:t xml:space="preserve"> администрацией Синявинского городского поселения Кировского муниципального района Ленинградской области муниципальной услуги</w:t>
      </w:r>
      <w:r w:rsidR="00A134A0">
        <w:rPr>
          <w:rFonts w:ascii="Times New Roman" w:hAnsi="Times New Roman"/>
          <w:bCs/>
          <w:sz w:val="28"/>
          <w:szCs w:val="28"/>
        </w:rPr>
        <w:t xml:space="preserve"> </w:t>
      </w:r>
      <w:r w:rsidR="00A134A0" w:rsidRPr="00A134A0">
        <w:rPr>
          <w:rFonts w:ascii="Times New Roman" w:hAnsi="Times New Roman"/>
          <w:bCs/>
          <w:sz w:val="28"/>
          <w:szCs w:val="28"/>
        </w:rPr>
        <w:t>«Предоставление разрешения на осуществление земляных работ»</w:t>
      </w:r>
      <w:r w:rsidRPr="00A134A0">
        <w:rPr>
          <w:rFonts w:ascii="Times New Roman" w:hAnsi="Times New Roman"/>
          <w:color w:val="1D1B11"/>
          <w:sz w:val="28"/>
          <w:szCs w:val="28"/>
        </w:rPr>
        <w:t>.</w:t>
      </w:r>
    </w:p>
    <w:p w:rsidR="00B44865" w:rsidRPr="00B44865" w:rsidRDefault="00B44865" w:rsidP="00B44865">
      <w:pPr>
        <w:autoSpaceDE w:val="0"/>
        <w:autoSpaceDN w:val="0"/>
        <w:adjustRightInd w:val="0"/>
        <w:spacing w:after="0" w:line="240" w:lineRule="auto"/>
        <w:ind w:firstLine="709"/>
        <w:jc w:val="both"/>
        <w:outlineLvl w:val="1"/>
        <w:rPr>
          <w:rFonts w:ascii="Times New Roman" w:hAnsi="Times New Roman"/>
          <w:sz w:val="28"/>
          <w:szCs w:val="28"/>
        </w:rPr>
      </w:pPr>
      <w:r w:rsidRPr="00B44865">
        <w:rPr>
          <w:rFonts w:ascii="Times New Roman" w:hAnsi="Times New Roman"/>
          <w:sz w:val="28"/>
          <w:szCs w:val="28"/>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8" w:history="1">
        <w:r w:rsidRPr="00B44865">
          <w:rPr>
            <w:rStyle w:val="af"/>
            <w:rFonts w:ascii="Times New Roman" w:hAnsi="Times New Roman"/>
            <w:sz w:val="28"/>
            <w:szCs w:val="28"/>
          </w:rPr>
          <w:t>www.lo-sinyavino.ru</w:t>
        </w:r>
      </w:hyperlink>
      <w:r w:rsidRPr="00B44865">
        <w:rPr>
          <w:rFonts w:ascii="Times New Roman" w:hAnsi="Times New Roman"/>
          <w:sz w:val="28"/>
          <w:szCs w:val="28"/>
        </w:rPr>
        <w:t>.</w:t>
      </w:r>
    </w:p>
    <w:p w:rsidR="00B44865" w:rsidRPr="00B44865" w:rsidRDefault="00B44865" w:rsidP="00B44865">
      <w:pPr>
        <w:autoSpaceDE w:val="0"/>
        <w:autoSpaceDN w:val="0"/>
        <w:adjustRightInd w:val="0"/>
        <w:spacing w:after="0" w:line="240" w:lineRule="auto"/>
        <w:ind w:firstLine="709"/>
        <w:jc w:val="both"/>
        <w:outlineLvl w:val="1"/>
        <w:rPr>
          <w:rFonts w:ascii="Times New Roman" w:hAnsi="Times New Roman"/>
          <w:sz w:val="28"/>
          <w:szCs w:val="28"/>
        </w:rPr>
      </w:pPr>
      <w:r w:rsidRPr="00B44865">
        <w:rPr>
          <w:rFonts w:ascii="Times New Roman" w:hAnsi="Times New Roman"/>
          <w:sz w:val="28"/>
          <w:szCs w:val="28"/>
        </w:rPr>
        <w:t xml:space="preserve">4. </w:t>
      </w:r>
      <w:r w:rsidRPr="00B44865">
        <w:rPr>
          <w:rFonts w:ascii="Times New Roman" w:hAnsi="Times New Roman"/>
          <w:bCs/>
          <w:sz w:val="28"/>
          <w:szCs w:val="28"/>
        </w:rPr>
        <w:t xml:space="preserve">Настоящие постановление вступает в силу </w:t>
      </w:r>
      <w:r w:rsidRPr="00B44865">
        <w:rPr>
          <w:rFonts w:ascii="Times New Roman" w:hAnsi="Times New Roman"/>
          <w:sz w:val="28"/>
          <w:szCs w:val="28"/>
        </w:rPr>
        <w:t>со дня его официального опубликования.</w:t>
      </w:r>
    </w:p>
    <w:p w:rsidR="00B44865" w:rsidRPr="00B44865" w:rsidRDefault="00B44865" w:rsidP="00B44865">
      <w:pPr>
        <w:autoSpaceDE w:val="0"/>
        <w:autoSpaceDN w:val="0"/>
        <w:adjustRightInd w:val="0"/>
        <w:spacing w:after="0" w:line="240" w:lineRule="auto"/>
        <w:ind w:firstLine="709"/>
        <w:jc w:val="both"/>
        <w:outlineLvl w:val="1"/>
        <w:rPr>
          <w:rFonts w:ascii="Times New Roman" w:hAnsi="Times New Roman"/>
          <w:sz w:val="28"/>
          <w:szCs w:val="28"/>
        </w:rPr>
      </w:pPr>
      <w:r w:rsidRPr="00B44865">
        <w:rPr>
          <w:rFonts w:ascii="Times New Roman" w:hAnsi="Times New Roman"/>
          <w:sz w:val="28"/>
          <w:szCs w:val="28"/>
        </w:rPr>
        <w:t>5. Контроль за исполнением настоящего постановления оставляю за собой</w:t>
      </w:r>
    </w:p>
    <w:p w:rsidR="00B44865" w:rsidRPr="00533563" w:rsidRDefault="00B44865" w:rsidP="00B44865">
      <w:pPr>
        <w:pStyle w:val="10"/>
        <w:rPr>
          <w:bCs/>
          <w:sz w:val="40"/>
          <w:szCs w:val="28"/>
        </w:rPr>
      </w:pPr>
    </w:p>
    <w:p w:rsidR="00B44865" w:rsidRPr="00533563" w:rsidRDefault="00B44865" w:rsidP="00B44865">
      <w:pPr>
        <w:pStyle w:val="10"/>
        <w:rPr>
          <w:bCs/>
          <w:sz w:val="28"/>
          <w:szCs w:val="28"/>
        </w:rPr>
      </w:pPr>
    </w:p>
    <w:p w:rsidR="00B44865" w:rsidRPr="00A679FD" w:rsidRDefault="00B44865" w:rsidP="00B44865">
      <w:pPr>
        <w:pStyle w:val="10"/>
        <w:rPr>
          <w:bCs/>
          <w:sz w:val="28"/>
          <w:szCs w:val="28"/>
        </w:rPr>
      </w:pPr>
      <w:r w:rsidRPr="00A679FD">
        <w:rPr>
          <w:bCs/>
          <w:sz w:val="28"/>
          <w:szCs w:val="28"/>
        </w:rPr>
        <w:t xml:space="preserve">Глава администрации                                                       </w:t>
      </w:r>
      <w:r w:rsidRPr="00A679FD">
        <w:rPr>
          <w:bCs/>
          <w:sz w:val="28"/>
          <w:szCs w:val="28"/>
        </w:rPr>
        <w:tab/>
        <w:t xml:space="preserve">                 Е.В. Хоменок</w:t>
      </w:r>
    </w:p>
    <w:p w:rsidR="00B44865" w:rsidRPr="00533563" w:rsidRDefault="00B44865" w:rsidP="00B44865">
      <w:pPr>
        <w:autoSpaceDE w:val="0"/>
        <w:autoSpaceDN w:val="0"/>
        <w:adjustRightInd w:val="0"/>
        <w:spacing w:after="0" w:line="240" w:lineRule="auto"/>
        <w:jc w:val="both"/>
        <w:rPr>
          <w:rFonts w:ascii="Times New Roman" w:hAnsi="Times New Roman"/>
          <w:bCs/>
          <w:sz w:val="20"/>
        </w:rPr>
      </w:pPr>
    </w:p>
    <w:p w:rsidR="00B44865" w:rsidRPr="00533563" w:rsidRDefault="00B44865" w:rsidP="00B44865">
      <w:pPr>
        <w:autoSpaceDE w:val="0"/>
        <w:autoSpaceDN w:val="0"/>
        <w:adjustRightInd w:val="0"/>
        <w:spacing w:after="0" w:line="240" w:lineRule="auto"/>
        <w:jc w:val="both"/>
        <w:rPr>
          <w:rFonts w:ascii="Times New Roman" w:hAnsi="Times New Roman"/>
          <w:bCs/>
          <w:sz w:val="20"/>
        </w:rPr>
      </w:pPr>
    </w:p>
    <w:p w:rsidR="00B44865" w:rsidRPr="00A679FD" w:rsidRDefault="00B44865" w:rsidP="00B44865">
      <w:pPr>
        <w:autoSpaceDE w:val="0"/>
        <w:autoSpaceDN w:val="0"/>
        <w:adjustRightInd w:val="0"/>
        <w:spacing w:after="0" w:line="240" w:lineRule="auto"/>
        <w:jc w:val="both"/>
        <w:rPr>
          <w:rFonts w:ascii="Times New Roman" w:hAnsi="Times New Roman"/>
          <w:bCs/>
          <w:sz w:val="20"/>
        </w:rPr>
      </w:pPr>
      <w:r w:rsidRPr="00A679FD">
        <w:rPr>
          <w:rFonts w:ascii="Times New Roman" w:hAnsi="Times New Roman"/>
          <w:bCs/>
          <w:sz w:val="20"/>
        </w:rPr>
        <w:t xml:space="preserve">Разослано: в дело, </w:t>
      </w:r>
      <w:r w:rsidR="00A134A0">
        <w:rPr>
          <w:rFonts w:ascii="Times New Roman" w:hAnsi="Times New Roman"/>
          <w:bCs/>
          <w:sz w:val="20"/>
        </w:rPr>
        <w:t xml:space="preserve">заместитель главы </w:t>
      </w:r>
      <w:r w:rsidRPr="00A679FD">
        <w:rPr>
          <w:rFonts w:ascii="Times New Roman" w:hAnsi="Times New Roman"/>
          <w:bCs/>
          <w:sz w:val="20"/>
        </w:rPr>
        <w:t>администрации Синявинского городского поселения,</w:t>
      </w:r>
      <w:r>
        <w:rPr>
          <w:rFonts w:ascii="Times New Roman" w:hAnsi="Times New Roman"/>
          <w:bCs/>
          <w:sz w:val="20"/>
        </w:rPr>
        <w:t xml:space="preserve"> </w:t>
      </w:r>
      <w:r w:rsidRPr="00A679FD">
        <w:rPr>
          <w:rFonts w:ascii="Times New Roman" w:hAnsi="Times New Roman"/>
          <w:sz w:val="20"/>
        </w:rPr>
        <w:t>Кировская городская прокуратура Ленинградской области</w:t>
      </w:r>
      <w:r w:rsidRPr="00A679FD">
        <w:rPr>
          <w:rFonts w:ascii="Times New Roman" w:hAnsi="Times New Roman"/>
          <w:bCs/>
          <w:sz w:val="20"/>
        </w:rPr>
        <w:t xml:space="preserve">, газета «Наше Синявино», сайт </w:t>
      </w:r>
      <w:r w:rsidRPr="00A679FD">
        <w:rPr>
          <w:rFonts w:ascii="Times New Roman" w:hAnsi="Times New Roman"/>
          <w:sz w:val="20"/>
        </w:rPr>
        <w:t>www.lo-sinyavino.ru</w:t>
      </w:r>
    </w:p>
    <w:p w:rsidR="00B44865" w:rsidRDefault="00B44865" w:rsidP="00B44865">
      <w:pPr>
        <w:spacing w:after="0" w:line="240" w:lineRule="auto"/>
        <w:jc w:val="center"/>
        <w:rPr>
          <w:rFonts w:ascii="Times New Roman" w:eastAsia="Calibri" w:hAnsi="Times New Roman"/>
          <w:b/>
          <w:bCs/>
          <w:sz w:val="28"/>
          <w:szCs w:val="28"/>
          <w:lang w:eastAsia="ru-RU"/>
        </w:rPr>
        <w:sectPr w:rsidR="00B44865" w:rsidSect="004D120B">
          <w:headerReference w:type="default" r:id="rId9"/>
          <w:footerReference w:type="default" r:id="rId10"/>
          <w:pgSz w:w="11906" w:h="16838"/>
          <w:pgMar w:top="1134" w:right="850" w:bottom="1134" w:left="1134" w:header="708" w:footer="708" w:gutter="0"/>
          <w:cols w:space="708"/>
          <w:titlePg/>
          <w:docGrid w:linePitch="360"/>
        </w:sectPr>
      </w:pPr>
    </w:p>
    <w:p w:rsidR="00B44865" w:rsidRPr="00A679FD" w:rsidRDefault="00B44865" w:rsidP="00B44865">
      <w:pPr>
        <w:tabs>
          <w:tab w:val="left" w:pos="142"/>
          <w:tab w:val="left" w:pos="284"/>
        </w:tabs>
        <w:spacing w:after="0" w:line="240" w:lineRule="auto"/>
        <w:ind w:left="5954"/>
        <w:rPr>
          <w:rFonts w:ascii="Times New Roman" w:hAnsi="Times New Roman"/>
          <w:color w:val="1D1B11"/>
        </w:rPr>
      </w:pPr>
      <w:r w:rsidRPr="00A679FD">
        <w:rPr>
          <w:rFonts w:ascii="Times New Roman" w:hAnsi="Times New Roman"/>
          <w:color w:val="1D1B11"/>
        </w:rPr>
        <w:lastRenderedPageBreak/>
        <w:t>Приложение, утверждено постановлением администрации</w:t>
      </w:r>
    </w:p>
    <w:p w:rsidR="00B44865" w:rsidRPr="00A679FD" w:rsidRDefault="00B44865" w:rsidP="00B44865">
      <w:pPr>
        <w:tabs>
          <w:tab w:val="left" w:pos="142"/>
          <w:tab w:val="left" w:pos="284"/>
        </w:tabs>
        <w:spacing w:after="0" w:line="240" w:lineRule="auto"/>
        <w:ind w:left="5954"/>
        <w:rPr>
          <w:rFonts w:ascii="Times New Roman" w:hAnsi="Times New Roman"/>
          <w:color w:val="1D1B11"/>
        </w:rPr>
      </w:pPr>
      <w:r w:rsidRPr="00A679FD">
        <w:rPr>
          <w:rFonts w:ascii="Times New Roman" w:hAnsi="Times New Roman"/>
          <w:color w:val="1D1B11"/>
        </w:rPr>
        <w:t xml:space="preserve">Синявинского городского поселения Кировского муниципального района Ленинградской области </w:t>
      </w:r>
    </w:p>
    <w:p w:rsidR="00B44865" w:rsidRDefault="00B44865" w:rsidP="00B44865">
      <w:pPr>
        <w:tabs>
          <w:tab w:val="left" w:pos="142"/>
          <w:tab w:val="left" w:pos="284"/>
        </w:tabs>
        <w:spacing w:after="0" w:line="240" w:lineRule="auto"/>
        <w:ind w:left="5954"/>
        <w:rPr>
          <w:rFonts w:ascii="Times New Roman" w:hAnsi="Times New Roman"/>
          <w:color w:val="1D1B11"/>
        </w:rPr>
      </w:pPr>
      <w:r w:rsidRPr="00A679FD">
        <w:rPr>
          <w:rFonts w:ascii="Times New Roman" w:hAnsi="Times New Roman"/>
          <w:color w:val="1D1B11"/>
        </w:rPr>
        <w:t>от «</w:t>
      </w:r>
      <w:r w:rsidR="00A134A0">
        <w:rPr>
          <w:rFonts w:ascii="Times New Roman" w:hAnsi="Times New Roman"/>
          <w:color w:val="1D1B11"/>
        </w:rPr>
        <w:t>___</w:t>
      </w:r>
      <w:r w:rsidRPr="00A679FD">
        <w:rPr>
          <w:rFonts w:ascii="Times New Roman" w:hAnsi="Times New Roman"/>
          <w:color w:val="1D1B11"/>
        </w:rPr>
        <w:t>»</w:t>
      </w:r>
      <w:r>
        <w:rPr>
          <w:rFonts w:ascii="Times New Roman" w:hAnsi="Times New Roman"/>
          <w:color w:val="1D1B11"/>
        </w:rPr>
        <w:t xml:space="preserve"> </w:t>
      </w:r>
      <w:r w:rsidR="00A134A0">
        <w:rPr>
          <w:rFonts w:ascii="Times New Roman" w:hAnsi="Times New Roman"/>
          <w:color w:val="1D1B11"/>
        </w:rPr>
        <w:t>сентября</w:t>
      </w:r>
      <w:r w:rsidRPr="00A679FD">
        <w:rPr>
          <w:rFonts w:ascii="Times New Roman" w:hAnsi="Times New Roman"/>
          <w:color w:val="1D1B11"/>
        </w:rPr>
        <w:t xml:space="preserve"> 20</w:t>
      </w:r>
      <w:r>
        <w:rPr>
          <w:rFonts w:ascii="Times New Roman" w:hAnsi="Times New Roman"/>
          <w:color w:val="1D1B11"/>
        </w:rPr>
        <w:t>22</w:t>
      </w:r>
      <w:r w:rsidRPr="00A679FD">
        <w:rPr>
          <w:rFonts w:ascii="Times New Roman" w:hAnsi="Times New Roman"/>
          <w:color w:val="1D1B11"/>
        </w:rPr>
        <w:t xml:space="preserve"> года № </w:t>
      </w:r>
      <w:r w:rsidR="00A134A0">
        <w:rPr>
          <w:rFonts w:ascii="Times New Roman" w:hAnsi="Times New Roman"/>
          <w:color w:val="1D1B11"/>
        </w:rPr>
        <w:t>___</w:t>
      </w:r>
    </w:p>
    <w:p w:rsidR="00B44865" w:rsidRDefault="00B44865" w:rsidP="00B44865">
      <w:pPr>
        <w:tabs>
          <w:tab w:val="left" w:pos="142"/>
          <w:tab w:val="left" w:pos="284"/>
        </w:tabs>
        <w:spacing w:after="0" w:line="240" w:lineRule="auto"/>
        <w:ind w:left="5954"/>
        <w:rPr>
          <w:rFonts w:ascii="Times New Roman" w:hAnsi="Times New Roman"/>
          <w:color w:val="1D1B11"/>
        </w:rPr>
      </w:pPr>
    </w:p>
    <w:p w:rsidR="00B44865" w:rsidRDefault="00B44865" w:rsidP="00B44865">
      <w:pPr>
        <w:tabs>
          <w:tab w:val="left" w:pos="142"/>
          <w:tab w:val="left" w:pos="284"/>
        </w:tabs>
        <w:spacing w:after="0" w:line="240" w:lineRule="auto"/>
        <w:ind w:left="5954"/>
        <w:rPr>
          <w:rFonts w:ascii="Times New Roman" w:hAnsi="Times New Roman"/>
          <w:color w:val="1D1B11"/>
        </w:rPr>
      </w:pPr>
    </w:p>
    <w:p w:rsidR="00EB48D6" w:rsidRDefault="00EB48D6" w:rsidP="00EB48D6">
      <w:pPr>
        <w:widowControl w:val="0"/>
        <w:autoSpaceDE w:val="0"/>
        <w:spacing w:after="0" w:line="240" w:lineRule="auto"/>
        <w:ind w:firstLine="709"/>
        <w:contextualSpacing/>
        <w:jc w:val="center"/>
        <w:rPr>
          <w:rFonts w:ascii="Times New Roman" w:hAnsi="Times New Roman"/>
          <w:b/>
          <w:bCs/>
          <w:color w:val="000000"/>
          <w:sz w:val="28"/>
          <w:szCs w:val="28"/>
        </w:rPr>
      </w:pPr>
    </w:p>
    <w:p w:rsidR="00EB48D6" w:rsidRDefault="00EB48D6" w:rsidP="00EB48D6">
      <w:pPr>
        <w:widowControl w:val="0"/>
        <w:autoSpaceDE w:val="0"/>
        <w:spacing w:after="0" w:line="240" w:lineRule="auto"/>
        <w:ind w:firstLine="709"/>
        <w:contextualSpacing/>
        <w:jc w:val="center"/>
        <w:rPr>
          <w:rFonts w:ascii="Times New Roman" w:hAnsi="Times New Roman"/>
          <w:b/>
          <w:bCs/>
          <w:color w:val="000000"/>
          <w:sz w:val="28"/>
          <w:szCs w:val="28"/>
        </w:rPr>
      </w:pPr>
    </w:p>
    <w:p w:rsidR="00EB48D6" w:rsidRDefault="00EB48D6" w:rsidP="00EB48D6">
      <w:pPr>
        <w:widowControl w:val="0"/>
        <w:autoSpaceDE w:val="0"/>
        <w:spacing w:after="0" w:line="240" w:lineRule="auto"/>
        <w:ind w:firstLine="709"/>
        <w:contextualSpacing/>
        <w:jc w:val="center"/>
        <w:rPr>
          <w:rFonts w:ascii="Times New Roman" w:hAnsi="Times New Roman"/>
          <w:b/>
          <w:bCs/>
          <w:color w:val="000000"/>
          <w:sz w:val="28"/>
          <w:szCs w:val="28"/>
        </w:rPr>
      </w:pPr>
    </w:p>
    <w:p w:rsidR="00EB48D6" w:rsidRPr="004113AC" w:rsidRDefault="00EB48D6" w:rsidP="00EB48D6">
      <w:pPr>
        <w:autoSpaceDE w:val="0"/>
        <w:autoSpaceDN w:val="0"/>
        <w:adjustRightInd w:val="0"/>
        <w:spacing w:after="0" w:line="240" w:lineRule="auto"/>
        <w:jc w:val="center"/>
        <w:rPr>
          <w:rFonts w:ascii="Times New Roman" w:hAnsi="Times New Roman"/>
          <w:b/>
          <w:bCs/>
          <w:sz w:val="28"/>
          <w:szCs w:val="28"/>
        </w:rPr>
      </w:pPr>
      <w:r w:rsidRPr="004113AC">
        <w:rPr>
          <w:rFonts w:ascii="Times New Roman" w:hAnsi="Times New Roman"/>
          <w:b/>
          <w:bCs/>
          <w:sz w:val="28"/>
          <w:szCs w:val="28"/>
        </w:rPr>
        <w:t xml:space="preserve">Административный регламент </w:t>
      </w:r>
    </w:p>
    <w:p w:rsidR="00EB48D6" w:rsidRPr="004113AC" w:rsidRDefault="00EB48D6" w:rsidP="00EB48D6">
      <w:pPr>
        <w:autoSpaceDE w:val="0"/>
        <w:autoSpaceDN w:val="0"/>
        <w:adjustRightInd w:val="0"/>
        <w:spacing w:after="0" w:line="240" w:lineRule="auto"/>
        <w:jc w:val="center"/>
        <w:rPr>
          <w:rFonts w:ascii="Times New Roman" w:hAnsi="Times New Roman"/>
          <w:b/>
          <w:bCs/>
          <w:color w:val="000000"/>
          <w:sz w:val="28"/>
          <w:szCs w:val="28"/>
        </w:rPr>
      </w:pPr>
      <w:r w:rsidRPr="004113AC">
        <w:rPr>
          <w:rFonts w:ascii="Times New Roman" w:hAnsi="Times New Roman"/>
          <w:b/>
          <w:bCs/>
          <w:sz w:val="28"/>
          <w:szCs w:val="28"/>
        </w:rPr>
        <w:t xml:space="preserve">предоставления муниципальной услуги </w:t>
      </w:r>
    </w:p>
    <w:p w:rsidR="00EB48D6" w:rsidRPr="004113AC" w:rsidRDefault="00EB48D6" w:rsidP="00EB48D6">
      <w:pPr>
        <w:widowControl w:val="0"/>
        <w:autoSpaceDE w:val="0"/>
        <w:spacing w:after="0" w:line="240" w:lineRule="auto"/>
        <w:ind w:firstLine="709"/>
        <w:contextualSpacing/>
        <w:jc w:val="center"/>
        <w:rPr>
          <w:rFonts w:ascii="Times New Roman" w:hAnsi="Times New Roman"/>
          <w:b/>
          <w:bCs/>
          <w:sz w:val="28"/>
          <w:szCs w:val="28"/>
        </w:rPr>
      </w:pPr>
      <w:r w:rsidRPr="004113AC">
        <w:rPr>
          <w:rFonts w:ascii="Times New Roman" w:hAnsi="Times New Roman"/>
          <w:b/>
          <w:bCs/>
          <w:color w:val="000000"/>
          <w:sz w:val="28"/>
          <w:szCs w:val="28"/>
        </w:rPr>
        <w:t>«Предоставление разрешения (ордера) на осуществление земляных работ»</w:t>
      </w:r>
    </w:p>
    <w:p w:rsidR="00EB48D6" w:rsidRPr="004113AC" w:rsidRDefault="00EB48D6" w:rsidP="00EB48D6">
      <w:pPr>
        <w:widowControl w:val="0"/>
        <w:autoSpaceDE w:val="0"/>
        <w:spacing w:after="0" w:line="240" w:lineRule="auto"/>
        <w:ind w:hanging="142"/>
        <w:contextualSpacing/>
        <w:jc w:val="center"/>
        <w:rPr>
          <w:rFonts w:ascii="Times New Roman" w:hAnsi="Times New Roman"/>
          <w:b/>
          <w:bCs/>
          <w:sz w:val="28"/>
          <w:szCs w:val="28"/>
        </w:rPr>
      </w:pPr>
    </w:p>
    <w:p w:rsidR="00EB48D6" w:rsidRPr="004113AC" w:rsidRDefault="00EB48D6" w:rsidP="00EB48D6">
      <w:pPr>
        <w:widowControl w:val="0"/>
        <w:numPr>
          <w:ilvl w:val="0"/>
          <w:numId w:val="5"/>
        </w:numPr>
        <w:autoSpaceDE w:val="0"/>
        <w:spacing w:after="0" w:line="240" w:lineRule="auto"/>
        <w:contextualSpacing/>
        <w:jc w:val="center"/>
        <w:rPr>
          <w:rFonts w:ascii="Times New Roman" w:hAnsi="Times New Roman"/>
          <w:b/>
          <w:bCs/>
          <w:sz w:val="28"/>
          <w:szCs w:val="28"/>
        </w:rPr>
      </w:pPr>
      <w:r w:rsidRPr="004113AC">
        <w:rPr>
          <w:rFonts w:ascii="Times New Roman" w:hAnsi="Times New Roman"/>
          <w:b/>
          <w:bCs/>
          <w:sz w:val="28"/>
          <w:szCs w:val="28"/>
        </w:rPr>
        <w:t>Общие положения</w:t>
      </w:r>
    </w:p>
    <w:p w:rsidR="00EB48D6" w:rsidRPr="004113AC" w:rsidRDefault="00EB48D6" w:rsidP="00EB48D6">
      <w:pPr>
        <w:widowControl w:val="0"/>
        <w:autoSpaceDE w:val="0"/>
        <w:spacing w:after="0" w:line="240" w:lineRule="auto"/>
        <w:ind w:left="-142"/>
        <w:contextualSpacing/>
        <w:jc w:val="center"/>
        <w:rPr>
          <w:rFonts w:ascii="Times New Roman" w:hAnsi="Times New Roman"/>
          <w:b/>
          <w:bCs/>
          <w:sz w:val="28"/>
          <w:szCs w:val="28"/>
        </w:rPr>
      </w:pPr>
    </w:p>
    <w:p w:rsidR="00EB48D6" w:rsidRPr="004113AC" w:rsidRDefault="00EB48D6" w:rsidP="00EB48D6">
      <w:pPr>
        <w:widowControl w:val="0"/>
        <w:autoSpaceDE w:val="0"/>
        <w:spacing w:after="0" w:line="240" w:lineRule="auto"/>
        <w:jc w:val="both"/>
        <w:rPr>
          <w:rFonts w:ascii="Times New Roman" w:hAnsi="Times New Roman"/>
          <w:spacing w:val="-4"/>
          <w:sz w:val="28"/>
          <w:szCs w:val="28"/>
        </w:rPr>
      </w:pPr>
      <w:r w:rsidRPr="004113AC">
        <w:rPr>
          <w:rFonts w:ascii="Times New Roman" w:hAnsi="Times New Roman"/>
          <w:color w:val="0070C0"/>
          <w:sz w:val="28"/>
          <w:szCs w:val="28"/>
        </w:rPr>
        <w:t xml:space="preserve">          </w:t>
      </w:r>
      <w:r w:rsidRPr="004113AC">
        <w:rPr>
          <w:rFonts w:ascii="Times New Roman" w:hAnsi="Times New Roman"/>
          <w:sz w:val="28"/>
          <w:szCs w:val="28"/>
        </w:rPr>
        <w:t xml:space="preserve">1.1. Наименование муниципальной услуги </w:t>
      </w:r>
      <w:r w:rsidRPr="004113AC">
        <w:rPr>
          <w:rFonts w:ascii="Times New Roman" w:hAnsi="Times New Roman"/>
          <w:spacing w:val="-4"/>
          <w:sz w:val="28"/>
          <w:szCs w:val="28"/>
        </w:rPr>
        <w:t xml:space="preserve">«Предоставление разрешения на осуществление земляных работ». </w:t>
      </w:r>
    </w:p>
    <w:p w:rsidR="00EB48D6" w:rsidRPr="00535F7F" w:rsidRDefault="00EB48D6" w:rsidP="00EB48D6">
      <w:pPr>
        <w:autoSpaceDE w:val="0"/>
        <w:autoSpaceDN w:val="0"/>
        <w:adjustRightInd w:val="0"/>
        <w:spacing w:after="0" w:line="240" w:lineRule="auto"/>
        <w:ind w:firstLine="720"/>
        <w:jc w:val="both"/>
        <w:rPr>
          <w:rFonts w:ascii="Times New Roman" w:hAnsi="Times New Roman"/>
          <w:sz w:val="28"/>
          <w:szCs w:val="28"/>
        </w:rPr>
      </w:pPr>
      <w:r w:rsidRPr="004113AC">
        <w:rPr>
          <w:rFonts w:ascii="Times New Roman" w:hAnsi="Times New Roman"/>
          <w:sz w:val="28"/>
          <w:szCs w:val="28"/>
        </w:rPr>
        <w:t>Административный</w:t>
      </w:r>
      <w:r w:rsidRPr="00490810">
        <w:rPr>
          <w:rFonts w:ascii="Times New Roman" w:hAnsi="Times New Roman"/>
          <w:sz w:val="28"/>
          <w:szCs w:val="28"/>
        </w:rPr>
        <w:t xml:space="preserve"> регламент предоставления муниципальной услуги по </w:t>
      </w:r>
      <w:r w:rsidRPr="00490810">
        <w:rPr>
          <w:rStyle w:val="2"/>
          <w:color w:val="auto"/>
          <w:sz w:val="28"/>
          <w:szCs w:val="28"/>
        </w:rPr>
        <w:t xml:space="preserve">предоставлению разрешений на осуществление земляных работ </w:t>
      </w:r>
      <w:r w:rsidRPr="00490810">
        <w:rPr>
          <w:rFonts w:ascii="Times New Roman" w:hAnsi="Times New Roman"/>
          <w:sz w:val="28"/>
          <w:szCs w:val="28"/>
        </w:rPr>
        <w:t xml:space="preserve"> (далее – административный регламент, муниципальная услуга) устанавливает </w:t>
      </w:r>
      <w:r w:rsidRPr="00535F7F">
        <w:rPr>
          <w:rFonts w:ascii="Times New Roman" w:hAnsi="Times New Roman"/>
          <w:sz w:val="28"/>
          <w:szCs w:val="28"/>
        </w:rPr>
        <w:t>стандарт предоставл</w:t>
      </w:r>
      <w:r>
        <w:rPr>
          <w:rFonts w:ascii="Times New Roman" w:hAnsi="Times New Roman"/>
          <w:sz w:val="28"/>
          <w:szCs w:val="28"/>
        </w:rPr>
        <w:t>ения м</w:t>
      </w:r>
      <w:r w:rsidRPr="00535F7F">
        <w:rPr>
          <w:rFonts w:ascii="Times New Roman" w:hAnsi="Times New Roman"/>
          <w:sz w:val="28"/>
          <w:szCs w:val="28"/>
        </w:rPr>
        <w:t>униципальной услуги, состав, последовательность и сроки выполнения административ</w:t>
      </w:r>
      <w:r>
        <w:rPr>
          <w:rFonts w:ascii="Times New Roman" w:hAnsi="Times New Roman"/>
          <w:sz w:val="28"/>
          <w:szCs w:val="28"/>
        </w:rPr>
        <w:t>ных процедур по предоставлению м</w:t>
      </w:r>
      <w:r w:rsidRPr="00535F7F">
        <w:rPr>
          <w:rFonts w:ascii="Times New Roman" w:hAnsi="Times New Roman"/>
          <w:sz w:val="28"/>
          <w:szCs w:val="28"/>
        </w:rPr>
        <w:t>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w:t>
      </w:r>
      <w:r>
        <w:rPr>
          <w:rFonts w:ascii="Times New Roman" w:hAnsi="Times New Roman"/>
          <w:sz w:val="28"/>
          <w:szCs w:val="28"/>
        </w:rPr>
        <w:t>нальных центрах предоставления м</w:t>
      </w:r>
      <w:r w:rsidRPr="00535F7F">
        <w:rPr>
          <w:rFonts w:ascii="Times New Roman" w:hAnsi="Times New Roman"/>
          <w:sz w:val="28"/>
          <w:szCs w:val="28"/>
        </w:rPr>
        <w:t>униципальных услуг (далее - МФЦ), фор</w:t>
      </w:r>
      <w:r>
        <w:rPr>
          <w:rFonts w:ascii="Times New Roman" w:hAnsi="Times New Roman"/>
          <w:sz w:val="28"/>
          <w:szCs w:val="28"/>
        </w:rPr>
        <w:t>мы контроля за предоставлением м</w:t>
      </w:r>
      <w:r w:rsidRPr="00535F7F">
        <w:rPr>
          <w:rFonts w:ascii="Times New Roman" w:hAnsi="Times New Roman"/>
          <w:sz w:val="28"/>
          <w:szCs w:val="28"/>
        </w:rPr>
        <w:t xml:space="preserve">униципальной услуги, досудебный (внесудебный) порядок обжалования решений и действий (бездействий) </w:t>
      </w:r>
      <w:r>
        <w:rPr>
          <w:rFonts w:ascii="Times New Roman" w:hAnsi="Times New Roman"/>
          <w:sz w:val="28"/>
          <w:szCs w:val="28"/>
        </w:rPr>
        <w:t>органа местного самоуправления</w:t>
      </w:r>
      <w:r w:rsidRPr="00535F7F">
        <w:rPr>
          <w:rFonts w:ascii="Times New Roman" w:hAnsi="Times New Roman"/>
          <w:sz w:val="28"/>
          <w:szCs w:val="28"/>
        </w:rPr>
        <w:t xml:space="preserve">, должностных лиц </w:t>
      </w:r>
      <w:r>
        <w:rPr>
          <w:rFonts w:ascii="Times New Roman" w:hAnsi="Times New Roman"/>
          <w:sz w:val="28"/>
          <w:szCs w:val="28"/>
        </w:rPr>
        <w:t>органа местного самоуправления</w:t>
      </w:r>
      <w:r w:rsidRPr="00535F7F">
        <w:rPr>
          <w:rFonts w:ascii="Times New Roman" w:hAnsi="Times New Roman"/>
          <w:sz w:val="28"/>
          <w:szCs w:val="28"/>
        </w:rPr>
        <w:t>, работников МФЦ.</w:t>
      </w:r>
    </w:p>
    <w:p w:rsidR="00EB48D6" w:rsidRPr="00490810" w:rsidRDefault="00EB48D6" w:rsidP="00EB48D6">
      <w:pPr>
        <w:autoSpaceDE w:val="0"/>
        <w:autoSpaceDN w:val="0"/>
        <w:adjustRightInd w:val="0"/>
        <w:spacing w:after="0" w:line="240" w:lineRule="auto"/>
        <w:ind w:firstLine="720"/>
        <w:jc w:val="both"/>
        <w:rPr>
          <w:rFonts w:ascii="Times New Roman" w:hAnsi="Times New Roman"/>
          <w:sz w:val="28"/>
          <w:szCs w:val="28"/>
        </w:rPr>
      </w:pPr>
      <w:r w:rsidRPr="00490810">
        <w:rPr>
          <w:rFonts w:ascii="Times New Roman" w:hAnsi="Times New Roman"/>
          <w:sz w:val="28"/>
          <w:szCs w:val="28"/>
        </w:rPr>
        <w:t xml:space="preserve">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на территории </w:t>
      </w:r>
      <w:r w:rsidR="00CB08C7">
        <w:rPr>
          <w:rFonts w:ascii="Times New Roman" w:hAnsi="Times New Roman"/>
          <w:sz w:val="28"/>
          <w:szCs w:val="28"/>
        </w:rPr>
        <w:t>Синявинского городского поселения Кировского муниципального района Ленинградской области (далее – муниципальное образование)</w:t>
      </w:r>
      <w:r w:rsidRPr="00490810">
        <w:rPr>
          <w:rFonts w:ascii="Times New Roman" w:hAnsi="Times New Roman"/>
          <w:i/>
          <w:sz w:val="28"/>
          <w:szCs w:val="28"/>
        </w:rPr>
        <w:t xml:space="preserve"> </w:t>
      </w:r>
      <w:r w:rsidRPr="00490810">
        <w:rPr>
          <w:rFonts w:ascii="Times New Roman" w:hAnsi="Times New Roman"/>
          <w:sz w:val="28"/>
          <w:szCs w:val="28"/>
        </w:rPr>
        <w:t>и продлении сроков осуществления земляных работ.</w:t>
      </w:r>
    </w:p>
    <w:p w:rsidR="00EB48D6" w:rsidRPr="006E7BC4" w:rsidRDefault="00EB48D6" w:rsidP="00EB48D6">
      <w:pPr>
        <w:pStyle w:val="ab"/>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 </w:t>
      </w:r>
      <w:r w:rsidRPr="006E7BC4">
        <w:rPr>
          <w:rFonts w:ascii="Times New Roman" w:hAnsi="Times New Roman"/>
          <w:sz w:val="28"/>
          <w:szCs w:val="28"/>
        </w:rPr>
        <w:t xml:space="preserve">Заявителями, имеющими право на получение муниципальной услуги, </w:t>
      </w:r>
      <w:r>
        <w:rPr>
          <w:rFonts w:ascii="Times New Roman" w:hAnsi="Times New Roman"/>
          <w:sz w:val="28"/>
          <w:szCs w:val="28"/>
          <w:lang w:eastAsia="ru-RU"/>
        </w:rPr>
        <w:t>(далее - заявители)</w:t>
      </w:r>
      <w:r>
        <w:rPr>
          <w:rFonts w:ascii="Times New Roman" w:hAnsi="Times New Roman"/>
          <w:sz w:val="28"/>
          <w:szCs w:val="28"/>
          <w:lang w:val="ru-RU" w:eastAsia="ru-RU"/>
        </w:rPr>
        <w:t xml:space="preserve">, </w:t>
      </w:r>
      <w:r w:rsidRPr="006E7BC4">
        <w:rPr>
          <w:rFonts w:ascii="Times New Roman" w:hAnsi="Times New Roman"/>
          <w:sz w:val="28"/>
          <w:szCs w:val="28"/>
        </w:rPr>
        <w:t xml:space="preserve">являются: </w:t>
      </w:r>
    </w:p>
    <w:p w:rsidR="00EB48D6" w:rsidRPr="006E7BC4" w:rsidRDefault="00EB48D6" w:rsidP="00EB48D6">
      <w:pPr>
        <w:pStyle w:val="ab"/>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 xml:space="preserve">   </w:t>
      </w:r>
      <w:r>
        <w:rPr>
          <w:rFonts w:ascii="Times New Roman" w:hAnsi="Times New Roman"/>
          <w:sz w:val="28"/>
          <w:szCs w:val="28"/>
          <w:lang w:eastAsia="ru-RU"/>
        </w:rPr>
        <w:t>юридические лица</w:t>
      </w:r>
      <w:r w:rsidRPr="006E7BC4">
        <w:rPr>
          <w:rFonts w:ascii="Times New Roman" w:hAnsi="Times New Roman"/>
          <w:sz w:val="28"/>
          <w:szCs w:val="28"/>
          <w:lang w:eastAsia="ru-RU"/>
        </w:rPr>
        <w:t xml:space="preserve">; </w:t>
      </w:r>
    </w:p>
    <w:p w:rsidR="00EB48D6" w:rsidRDefault="00EB48D6" w:rsidP="00EB48D6">
      <w:pPr>
        <w:pStyle w:val="ab"/>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highlight w:val="cyan"/>
          <w:lang w:val="ru-RU" w:eastAsia="ru-RU"/>
        </w:rPr>
      </w:pPr>
      <w:r w:rsidRPr="00BB693B">
        <w:rPr>
          <w:rFonts w:ascii="Times New Roman" w:hAnsi="Times New Roman"/>
          <w:sz w:val="28"/>
          <w:szCs w:val="28"/>
          <w:lang w:eastAsia="ru-RU"/>
        </w:rPr>
        <w:t>- физические лица</w:t>
      </w:r>
      <w:r>
        <w:rPr>
          <w:rFonts w:ascii="Times New Roman" w:hAnsi="Times New Roman"/>
          <w:sz w:val="28"/>
          <w:szCs w:val="28"/>
          <w:lang w:val="ru-RU" w:eastAsia="ru-RU"/>
        </w:rPr>
        <w:t xml:space="preserve">, в том числе зарегистрированные в качестве </w:t>
      </w:r>
      <w:r w:rsidRPr="002D5F1E">
        <w:rPr>
          <w:rFonts w:ascii="Times New Roman" w:hAnsi="Times New Roman"/>
          <w:sz w:val="28"/>
          <w:szCs w:val="28"/>
          <w:lang w:eastAsia="ru-RU"/>
        </w:rPr>
        <w:t>индивидуальны</w:t>
      </w:r>
      <w:r w:rsidRPr="002D5F1E">
        <w:rPr>
          <w:rFonts w:ascii="Times New Roman" w:hAnsi="Times New Roman"/>
          <w:sz w:val="28"/>
          <w:szCs w:val="28"/>
          <w:lang w:val="ru-RU" w:eastAsia="ru-RU"/>
        </w:rPr>
        <w:t>х</w:t>
      </w:r>
      <w:r w:rsidRPr="002D5F1E">
        <w:rPr>
          <w:rFonts w:ascii="Times New Roman" w:hAnsi="Times New Roman"/>
          <w:sz w:val="28"/>
          <w:szCs w:val="28"/>
          <w:lang w:eastAsia="ru-RU"/>
        </w:rPr>
        <w:t xml:space="preserve"> предпринимател</w:t>
      </w:r>
      <w:r w:rsidRPr="002D5F1E">
        <w:rPr>
          <w:rFonts w:ascii="Times New Roman" w:hAnsi="Times New Roman"/>
          <w:sz w:val="28"/>
          <w:szCs w:val="28"/>
          <w:lang w:val="ru-RU" w:eastAsia="ru-RU"/>
        </w:rPr>
        <w:t>ей</w:t>
      </w:r>
      <w:r w:rsidRPr="006E7BC4">
        <w:rPr>
          <w:rFonts w:ascii="Times New Roman" w:hAnsi="Times New Roman"/>
          <w:sz w:val="28"/>
          <w:szCs w:val="28"/>
          <w:lang w:eastAsia="ru-RU"/>
        </w:rPr>
        <w:t>;</w:t>
      </w:r>
      <w:r>
        <w:rPr>
          <w:rFonts w:ascii="Times New Roman" w:hAnsi="Times New Roman"/>
          <w:sz w:val="28"/>
          <w:szCs w:val="28"/>
          <w:highlight w:val="cyan"/>
          <w:lang w:val="ru-RU" w:eastAsia="ru-RU"/>
        </w:rPr>
        <w:t xml:space="preserve">  </w:t>
      </w:r>
    </w:p>
    <w:p w:rsidR="00EB48D6" w:rsidRPr="00BB693B" w:rsidRDefault="00EB48D6" w:rsidP="00EB48D6">
      <w:pPr>
        <w:pStyle w:val="ab"/>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BB693B">
        <w:rPr>
          <w:rFonts w:ascii="Times New Roman" w:hAnsi="Times New Roman"/>
          <w:sz w:val="28"/>
          <w:szCs w:val="28"/>
          <w:lang w:eastAsia="ru-RU"/>
        </w:rPr>
        <w:t>Представлять интересы заявителя имеют право:</w:t>
      </w:r>
    </w:p>
    <w:p w:rsidR="00EB48D6" w:rsidRPr="002D5F1E" w:rsidRDefault="00EB48D6" w:rsidP="00EB48D6">
      <w:pPr>
        <w:pStyle w:val="ab"/>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2D5F1E">
        <w:rPr>
          <w:rFonts w:ascii="Times New Roman" w:hAnsi="Times New Roman"/>
          <w:sz w:val="28"/>
          <w:szCs w:val="28"/>
          <w:lang w:eastAsia="ru-RU"/>
        </w:rPr>
        <w:lastRenderedPageBreak/>
        <w:t>- от имени физических лиц</w:t>
      </w:r>
      <w:r>
        <w:rPr>
          <w:rFonts w:ascii="Times New Roman" w:hAnsi="Times New Roman"/>
          <w:sz w:val="28"/>
          <w:szCs w:val="28"/>
          <w:lang w:val="ru-RU" w:eastAsia="ru-RU"/>
        </w:rPr>
        <w:t>, в том числе зарегистрированных в качестве индивидуальных предпринимателей</w:t>
      </w:r>
      <w:r w:rsidRPr="002D5F1E">
        <w:rPr>
          <w:rFonts w:ascii="Times New Roman" w:hAnsi="Times New Roman"/>
          <w:sz w:val="28"/>
          <w:szCs w:val="28"/>
          <w:lang w:eastAsia="ru-RU"/>
        </w:rPr>
        <w:t>:</w:t>
      </w:r>
    </w:p>
    <w:p w:rsidR="00EB48D6" w:rsidRPr="002D5F1E" w:rsidRDefault="00EB48D6" w:rsidP="00EB48D6">
      <w:pPr>
        <w:pStyle w:val="ab"/>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2D5F1E">
        <w:rPr>
          <w:rFonts w:ascii="Times New Roman" w:hAnsi="Times New Roman"/>
          <w:sz w:val="28"/>
          <w:szCs w:val="28"/>
          <w:lang w:eastAsia="ru-RU"/>
        </w:rPr>
        <w:t>представители, действующие в силу полномочий, основанных на доверенности</w:t>
      </w:r>
      <w:r w:rsidRPr="002D5F1E">
        <w:rPr>
          <w:rFonts w:ascii="Times New Roman" w:hAnsi="Times New Roman"/>
          <w:sz w:val="28"/>
          <w:szCs w:val="28"/>
          <w:lang w:val="ru-RU" w:eastAsia="ru-RU"/>
        </w:rPr>
        <w:t xml:space="preserve">, </w:t>
      </w:r>
      <w:r w:rsidRPr="002D5F1E">
        <w:rPr>
          <w:rFonts w:ascii="Times New Roman" w:hAnsi="Times New Roman"/>
          <w:sz w:val="28"/>
          <w:szCs w:val="28"/>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2D5F1E">
        <w:rPr>
          <w:rFonts w:ascii="Times New Roman" w:hAnsi="Times New Roman"/>
          <w:sz w:val="28"/>
          <w:szCs w:val="28"/>
          <w:lang w:eastAsia="ru-RU"/>
        </w:rPr>
        <w:t>;</w:t>
      </w:r>
    </w:p>
    <w:p w:rsidR="00EB48D6" w:rsidRPr="002D5F1E" w:rsidRDefault="00EB48D6" w:rsidP="00EB48D6">
      <w:pPr>
        <w:pStyle w:val="ab"/>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2D5F1E">
        <w:rPr>
          <w:rFonts w:ascii="Times New Roman" w:hAnsi="Times New Roman"/>
          <w:sz w:val="28"/>
          <w:szCs w:val="28"/>
          <w:lang w:eastAsia="ru-RU"/>
        </w:rPr>
        <w:t>- от имени юридических лиц:</w:t>
      </w:r>
    </w:p>
    <w:p w:rsidR="00EB48D6" w:rsidRPr="002D5F1E" w:rsidRDefault="00EB48D6" w:rsidP="00EB48D6">
      <w:pPr>
        <w:pStyle w:val="ab"/>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2D5F1E">
        <w:rPr>
          <w:rFonts w:ascii="Times New Roman" w:hAnsi="Times New Roman"/>
          <w:sz w:val="28"/>
          <w:szCs w:val="28"/>
          <w:lang w:eastAsia="ru-RU"/>
        </w:rPr>
        <w:t>представители, действующие в соответствии с законом или учредительными документами от имени заявителя без доверенности;</w:t>
      </w:r>
    </w:p>
    <w:p w:rsidR="00EB48D6" w:rsidRPr="00D003B0" w:rsidRDefault="00EB48D6" w:rsidP="00EB48D6">
      <w:pPr>
        <w:pStyle w:val="ab"/>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2D5F1E">
        <w:rPr>
          <w:rFonts w:ascii="Times New Roman" w:hAnsi="Times New Roman"/>
          <w:sz w:val="28"/>
          <w:szCs w:val="28"/>
          <w:lang w:eastAsia="ru-RU"/>
        </w:rPr>
        <w:t>представители, действующие от имени заявителя в силу полномочий на основании доверенности или договора.</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 Муниципальную услугу предоставляет администрация </w:t>
      </w:r>
      <w:r w:rsidR="00CB08C7">
        <w:rPr>
          <w:rFonts w:ascii="Times New Roman" w:hAnsi="Times New Roman"/>
          <w:sz w:val="28"/>
          <w:szCs w:val="28"/>
        </w:rPr>
        <w:t>Синявинского городского поселения Кировского</w:t>
      </w:r>
      <w:r>
        <w:rPr>
          <w:rFonts w:ascii="Times New Roman" w:hAnsi="Times New Roman"/>
          <w:sz w:val="28"/>
          <w:szCs w:val="28"/>
        </w:rPr>
        <w:t xml:space="preserve"> муниципального района Ленинградской области (далее - Администрация). </w:t>
      </w:r>
    </w:p>
    <w:p w:rsidR="00EB48D6" w:rsidRDefault="00EB48D6" w:rsidP="00EB48D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Оказание муниципальной услуги осуществляется </w:t>
      </w:r>
      <w:r>
        <w:rPr>
          <w:rFonts w:ascii="Times New Roman" w:hAnsi="Times New Roman"/>
          <w:color w:val="000000"/>
          <w:sz w:val="28"/>
          <w:szCs w:val="28"/>
        </w:rPr>
        <w:t>в предоставлении</w:t>
      </w:r>
      <w:r>
        <w:rPr>
          <w:rFonts w:ascii="Times New Roman" w:hAnsi="Times New Roman"/>
          <w:sz w:val="28"/>
          <w:szCs w:val="28"/>
        </w:rPr>
        <w:t xml:space="preserve">, продлении, закрытии </w:t>
      </w:r>
      <w:r w:rsidRPr="00245BBC">
        <w:rPr>
          <w:rFonts w:ascii="Times New Roman" w:hAnsi="Times New Roman"/>
          <w:sz w:val="28"/>
          <w:szCs w:val="28"/>
        </w:rPr>
        <w:t xml:space="preserve">(исполнении) разрешения (ордера) </w:t>
      </w:r>
      <w:r w:rsidRPr="00245BBC">
        <w:rPr>
          <w:rFonts w:ascii="Times New Roman" w:hAnsi="Times New Roman"/>
          <w:sz w:val="28"/>
          <w:szCs w:val="28"/>
          <w:shd w:val="clear" w:color="auto" w:fill="FBFCFD"/>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245BBC">
        <w:rPr>
          <w:rFonts w:ascii="Times New Roman" w:hAnsi="Times New Roman"/>
          <w:sz w:val="28"/>
          <w:szCs w:val="28"/>
        </w:rPr>
        <w:t>(исполнение)</w:t>
      </w:r>
      <w:r w:rsidRPr="00245BBC">
        <w:rPr>
          <w:rFonts w:ascii="Times New Roman" w:hAnsi="Times New Roman"/>
          <w:color w:val="FF0000"/>
          <w:sz w:val="28"/>
          <w:szCs w:val="28"/>
        </w:rPr>
        <w:t xml:space="preserve"> </w:t>
      </w:r>
      <w:r>
        <w:rPr>
          <w:rFonts w:ascii="Times New Roman" w:hAnsi="Times New Roman"/>
          <w:sz w:val="28"/>
          <w:szCs w:val="28"/>
          <w:shd w:val="clear" w:color="auto" w:fill="FBFCFD"/>
        </w:rPr>
        <w:t>при производстве работ, предусмотренных в абзаце третьем пункта 1.1. настоящего административного регламента</w:t>
      </w:r>
      <w:r>
        <w:rPr>
          <w:rFonts w:ascii="Times New Roman" w:hAnsi="Times New Roman"/>
          <w:sz w:val="28"/>
          <w:szCs w:val="28"/>
        </w:rPr>
        <w:t>.</w:t>
      </w:r>
    </w:p>
    <w:p w:rsidR="00EB48D6" w:rsidRPr="00245BBC" w:rsidRDefault="00EB48D6" w:rsidP="00EB48D6">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B48D6" w:rsidRPr="00245BBC" w:rsidRDefault="00EB48D6" w:rsidP="00EB48D6">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EB48D6" w:rsidRPr="00245BBC" w:rsidRDefault="00EB48D6" w:rsidP="00EB48D6">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EB48D6" w:rsidRPr="00245BBC" w:rsidRDefault="00EB48D6" w:rsidP="00EB48D6">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EB48D6" w:rsidRPr="00245BBC" w:rsidRDefault="00EB48D6" w:rsidP="00EB48D6">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1.2.3.3. инженерно-геологические изыскания;</w:t>
      </w:r>
    </w:p>
    <w:p w:rsidR="00EB48D6" w:rsidRPr="00245BBC" w:rsidRDefault="00EB48D6" w:rsidP="00EB48D6">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EB48D6" w:rsidRPr="00245BBC" w:rsidRDefault="00EB48D6" w:rsidP="00EB48D6">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EB48D6" w:rsidRPr="00245BBC" w:rsidRDefault="00EB48D6" w:rsidP="00EB48D6">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1.2.3.6. аварийно-восстановительный ремонт сетей инженерно-технического обеспечения, сооружений;</w:t>
      </w:r>
    </w:p>
    <w:p w:rsidR="00EB48D6" w:rsidRPr="00245BBC" w:rsidRDefault="00EB48D6" w:rsidP="00EB48D6">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lastRenderedPageBreak/>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EB48D6" w:rsidRPr="00245BBC" w:rsidRDefault="00EB48D6" w:rsidP="00EB48D6">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1.2.3.8. проведение археологических полевых работ;</w:t>
      </w:r>
    </w:p>
    <w:p w:rsidR="00EB48D6" w:rsidRPr="00245BBC" w:rsidRDefault="00EB48D6" w:rsidP="00EB48D6">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1.2.3.9. благоустройство и вертикальная планировка территорий, за исключением работ по посадке деревьев, кустарников, благоустройства газонов;</w:t>
      </w:r>
    </w:p>
    <w:p w:rsidR="00EB48D6" w:rsidRPr="00245BBC" w:rsidRDefault="00EB48D6" w:rsidP="00EB48D6">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1.2.3.10. установка опор информационных и рекламных конструкций;</w:t>
      </w:r>
    </w:p>
    <w:p w:rsidR="00EB48D6" w:rsidRPr="00245BBC" w:rsidRDefault="00EB48D6" w:rsidP="00EB48D6">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B48D6" w:rsidRPr="00D266E8" w:rsidRDefault="00EB48D6" w:rsidP="00EB48D6">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D266E8">
        <w:rPr>
          <w:rFonts w:ascii="Times New Roman" w:hAnsi="Times New Roman"/>
          <w:sz w:val="28"/>
          <w:szCs w:val="28"/>
          <w:lang w:eastAsia="ru-RU"/>
        </w:rPr>
        <w:t xml:space="preserve">1.2.3.12. Строительство объектов, предназначенных для транспортировки природного газа под давлением до 1,2 мегапаскаля включительно </w:t>
      </w:r>
      <w:r>
        <w:rPr>
          <w:rFonts w:ascii="Times New Roman" w:hAnsi="Times New Roman"/>
          <w:sz w:val="28"/>
          <w:szCs w:val="28"/>
          <w:lang w:eastAsia="ru-RU"/>
        </w:rPr>
        <w:t xml:space="preserve">для целей газификации муниципального образования </w:t>
      </w:r>
      <w:r w:rsidRPr="00D266E8">
        <w:rPr>
          <w:rFonts w:ascii="Times New Roman" w:hAnsi="Times New Roman"/>
          <w:sz w:val="28"/>
          <w:szCs w:val="28"/>
          <w:lang w:eastAsia="ru-RU"/>
        </w:rPr>
        <w:t>в рамках региональной программы газификации.</w:t>
      </w:r>
    </w:p>
    <w:p w:rsidR="00EB48D6" w:rsidRPr="00642314" w:rsidRDefault="00EB48D6" w:rsidP="00EB48D6">
      <w:pPr>
        <w:suppressAutoHyphens w:val="0"/>
        <w:spacing w:after="0" w:line="240" w:lineRule="auto"/>
        <w:ind w:firstLine="709"/>
        <w:jc w:val="both"/>
        <w:rPr>
          <w:rFonts w:ascii="Times New Roman" w:eastAsia="Calibri" w:hAnsi="Times New Roman"/>
          <w:sz w:val="28"/>
          <w:szCs w:val="28"/>
          <w:lang w:eastAsia="ru-RU"/>
        </w:rPr>
      </w:pPr>
      <w:r w:rsidRPr="00642314">
        <w:rPr>
          <w:rFonts w:ascii="Times New Roman" w:eastAsia="Calibri" w:hAnsi="Times New Roman"/>
          <w:sz w:val="28"/>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EB48D6" w:rsidRPr="00642314" w:rsidRDefault="00EB48D6" w:rsidP="00EB48D6">
      <w:pPr>
        <w:suppressAutoHyphens w:val="0"/>
        <w:spacing w:after="0" w:line="240" w:lineRule="auto"/>
        <w:ind w:firstLine="709"/>
        <w:jc w:val="both"/>
        <w:rPr>
          <w:rFonts w:ascii="Times New Roman" w:eastAsia="Calibri" w:hAnsi="Times New Roman"/>
          <w:sz w:val="28"/>
          <w:szCs w:val="28"/>
          <w:lang w:eastAsia="ru-RU"/>
        </w:rPr>
      </w:pPr>
      <w:r w:rsidRPr="00642314">
        <w:rPr>
          <w:rFonts w:ascii="Times New Roman" w:eastAsia="Calibri" w:hAnsi="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rsidR="00EB48D6" w:rsidRPr="00642314" w:rsidRDefault="00EB48D6" w:rsidP="00EB48D6">
      <w:pPr>
        <w:suppressAutoHyphens w:val="0"/>
        <w:spacing w:after="0" w:line="240" w:lineRule="auto"/>
        <w:ind w:firstLine="709"/>
        <w:jc w:val="both"/>
        <w:rPr>
          <w:rFonts w:ascii="Times New Roman" w:eastAsia="Calibri" w:hAnsi="Times New Roman"/>
          <w:sz w:val="28"/>
          <w:szCs w:val="28"/>
          <w:lang w:eastAsia="ru-RU"/>
        </w:rPr>
      </w:pPr>
      <w:r w:rsidRPr="00642314">
        <w:rPr>
          <w:rFonts w:ascii="Times New Roman" w:eastAsia="Calibri" w:hAnsi="Times New Roman"/>
          <w:sz w:val="28"/>
          <w:szCs w:val="28"/>
          <w:lang w:eastAsia="ru-RU"/>
        </w:rPr>
        <w:t>- на сайте Администрации;</w:t>
      </w:r>
    </w:p>
    <w:p w:rsidR="00EB48D6" w:rsidRPr="00642314" w:rsidRDefault="00EB48D6" w:rsidP="00EB48D6">
      <w:pPr>
        <w:suppressAutoHyphens w:val="0"/>
        <w:spacing w:after="0" w:line="240" w:lineRule="auto"/>
        <w:ind w:firstLine="709"/>
        <w:jc w:val="both"/>
        <w:rPr>
          <w:rFonts w:ascii="Times New Roman" w:eastAsia="Calibri" w:hAnsi="Times New Roman"/>
          <w:sz w:val="28"/>
          <w:szCs w:val="28"/>
          <w:lang w:eastAsia="ru-RU"/>
        </w:rPr>
      </w:pPr>
      <w:r w:rsidRPr="00642314">
        <w:rPr>
          <w:rFonts w:ascii="Times New Roman" w:eastAsia="Calibri" w:hAnsi="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B48D6" w:rsidRPr="00642314" w:rsidRDefault="00EB48D6" w:rsidP="00EB48D6">
      <w:pPr>
        <w:suppressAutoHyphens w:val="0"/>
        <w:spacing w:after="0" w:line="240" w:lineRule="auto"/>
        <w:ind w:firstLine="709"/>
        <w:jc w:val="both"/>
        <w:rPr>
          <w:rFonts w:ascii="Times New Roman" w:eastAsia="Calibri" w:hAnsi="Times New Roman"/>
          <w:sz w:val="28"/>
          <w:szCs w:val="28"/>
          <w:lang w:eastAsia="ru-RU"/>
        </w:rPr>
      </w:pPr>
      <w:r w:rsidRPr="00642314">
        <w:rPr>
          <w:rFonts w:ascii="Times New Roman" w:eastAsia="Calibri" w:hAnsi="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642314">
        <w:rPr>
          <w:rFonts w:ascii="Times New Roman" w:hAnsi="Times New Roman"/>
          <w:sz w:val="28"/>
          <w:szCs w:val="28"/>
          <w:lang w:eastAsia="ru-RU"/>
        </w:rPr>
        <w:t xml:space="preserve">www.gu.lenobl.ru/ </w:t>
      </w:r>
      <w:hyperlink r:id="rId11" w:history="1">
        <w:r w:rsidRPr="00642314">
          <w:rPr>
            <w:rFonts w:ascii="Times New Roman" w:hAnsi="Times New Roman"/>
            <w:sz w:val="28"/>
            <w:szCs w:val="28"/>
            <w:lang w:eastAsia="ru-RU"/>
          </w:rPr>
          <w:t>www.gosuslugi.ru</w:t>
        </w:r>
      </w:hyperlink>
      <w:r w:rsidRPr="00642314">
        <w:rPr>
          <w:rFonts w:ascii="Times New Roman" w:hAnsi="Times New Roman"/>
          <w:sz w:val="28"/>
          <w:szCs w:val="28"/>
          <w:lang w:eastAsia="ru-RU"/>
        </w:rPr>
        <w:t>.</w:t>
      </w:r>
    </w:p>
    <w:p w:rsidR="00EB48D6" w:rsidRPr="00E16D7D" w:rsidRDefault="00EB48D6" w:rsidP="00EB48D6">
      <w:pPr>
        <w:suppressAutoHyphens w:val="0"/>
        <w:spacing w:after="0" w:line="240" w:lineRule="auto"/>
        <w:ind w:firstLine="709"/>
        <w:jc w:val="both"/>
        <w:rPr>
          <w:rFonts w:ascii="Times New Roman" w:eastAsia="Calibri" w:hAnsi="Times New Roman"/>
          <w:sz w:val="28"/>
          <w:szCs w:val="28"/>
          <w:lang w:eastAsia="ru-RU"/>
        </w:rPr>
      </w:pPr>
      <w:r w:rsidRPr="00642314">
        <w:rPr>
          <w:rFonts w:ascii="Times New Roman" w:eastAsia="Calibri" w:hAnsi="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EB48D6" w:rsidRDefault="00EB48D6" w:rsidP="00EB48D6">
      <w:pPr>
        <w:suppressAutoHyphens w:val="0"/>
        <w:spacing w:after="0" w:line="240" w:lineRule="auto"/>
        <w:ind w:firstLine="709"/>
        <w:jc w:val="both"/>
        <w:rPr>
          <w:rFonts w:ascii="Times New Roman" w:hAnsi="Times New Roman"/>
          <w:sz w:val="28"/>
          <w:szCs w:val="28"/>
        </w:rPr>
      </w:pPr>
    </w:p>
    <w:p w:rsidR="00EB48D6" w:rsidRDefault="00EB48D6" w:rsidP="00EB48D6">
      <w:pPr>
        <w:spacing w:after="0" w:line="240" w:lineRule="auto"/>
        <w:contextualSpacing/>
        <w:jc w:val="center"/>
        <w:rPr>
          <w:rFonts w:ascii="Times New Roman" w:hAnsi="Times New Roman"/>
          <w:sz w:val="28"/>
          <w:szCs w:val="28"/>
        </w:rPr>
      </w:pPr>
      <w:r>
        <w:rPr>
          <w:rFonts w:ascii="Times New Roman" w:hAnsi="Times New Roman"/>
          <w:b/>
          <w:sz w:val="28"/>
          <w:szCs w:val="28"/>
        </w:rPr>
        <w:t>2. Стандарт предоставления муниципальной услуги</w:t>
      </w:r>
    </w:p>
    <w:p w:rsidR="00EB48D6" w:rsidRDefault="00EB48D6" w:rsidP="00EB48D6">
      <w:pPr>
        <w:spacing w:after="0" w:line="240" w:lineRule="auto"/>
        <w:ind w:firstLine="709"/>
        <w:contextualSpacing/>
        <w:jc w:val="both"/>
        <w:rPr>
          <w:rFonts w:ascii="Times New Roman" w:hAnsi="Times New Roman"/>
          <w:sz w:val="28"/>
          <w:szCs w:val="28"/>
        </w:rPr>
      </w:pP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Наименование муниципальной услуги: </w:t>
      </w:r>
      <w:r>
        <w:rPr>
          <w:rFonts w:ascii="Times New Roman" w:hAnsi="Times New Roman"/>
          <w:spacing w:val="-4"/>
          <w:sz w:val="28"/>
          <w:szCs w:val="28"/>
        </w:rPr>
        <w:t>«Предоставление разрешения (ордера) на осуществление земляных работ».</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EB48D6" w:rsidRPr="00B44865"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2.3. Результатом предоставления муниципальной услуги является</w:t>
      </w:r>
      <w:r w:rsidRPr="00B61A1E">
        <w:rPr>
          <w:rFonts w:ascii="Times New Roman" w:hAnsi="Times New Roman"/>
          <w:sz w:val="28"/>
          <w:szCs w:val="28"/>
        </w:rPr>
        <w:t>:</w:t>
      </w:r>
    </w:p>
    <w:p w:rsidR="00EB48D6" w:rsidRPr="00642314" w:rsidRDefault="00EB48D6" w:rsidP="00EB48D6">
      <w:pPr>
        <w:suppressAutoHyphens w:val="0"/>
        <w:autoSpaceDE w:val="0"/>
        <w:autoSpaceDN w:val="0"/>
        <w:adjustRightInd w:val="0"/>
        <w:spacing w:after="0" w:line="240" w:lineRule="auto"/>
        <w:ind w:firstLine="709"/>
        <w:jc w:val="both"/>
        <w:rPr>
          <w:rFonts w:ascii="Times New Roman" w:hAnsi="Times New Roman"/>
          <w:sz w:val="28"/>
          <w:szCs w:val="28"/>
          <w:lang w:val="en-US"/>
        </w:rPr>
      </w:pPr>
      <w:r w:rsidRPr="00642314">
        <w:rPr>
          <w:rFonts w:ascii="Times New Roman" w:hAnsi="Times New Roman"/>
          <w:sz w:val="28"/>
          <w:szCs w:val="28"/>
          <w:lang w:eastAsia="ru-RU"/>
        </w:rPr>
        <w:t>- выдача разрешения на производство земляных работ,</w:t>
      </w:r>
      <w:r w:rsidRPr="00642314">
        <w:rPr>
          <w:rFonts w:ascii="Times New Roman" w:hAnsi="Times New Roman"/>
          <w:sz w:val="28"/>
          <w:szCs w:val="28"/>
        </w:rPr>
        <w:t xml:space="preserve"> по форме к административному регламенту согласно приложению 4 (далее – разрешение (ордер)</w:t>
      </w:r>
      <w:r w:rsidRPr="00642314">
        <w:rPr>
          <w:rFonts w:ascii="Times New Roman" w:hAnsi="Times New Roman"/>
          <w:sz w:val="28"/>
          <w:szCs w:val="28"/>
          <w:lang w:val="en-US"/>
        </w:rPr>
        <w:t>;</w:t>
      </w:r>
    </w:p>
    <w:p w:rsidR="00EB48D6" w:rsidRPr="00642314" w:rsidRDefault="00EB48D6" w:rsidP="00EB48D6">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642314">
        <w:rPr>
          <w:rFonts w:ascii="Times New Roman" w:hAnsi="Times New Roman"/>
          <w:sz w:val="28"/>
          <w:szCs w:val="28"/>
          <w:lang w:eastAsia="ru-RU"/>
        </w:rPr>
        <w:t>- продление срока действия разрешения на производство земляных работ;</w:t>
      </w:r>
    </w:p>
    <w:p w:rsidR="00EB48D6" w:rsidRPr="00642314" w:rsidRDefault="00EB48D6" w:rsidP="00EB48D6">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642314">
        <w:rPr>
          <w:rFonts w:ascii="Times New Roman" w:hAnsi="Times New Roman"/>
          <w:sz w:val="28"/>
          <w:szCs w:val="28"/>
          <w:lang w:eastAsia="ru-RU"/>
        </w:rPr>
        <w:t>- уведомление об отказе в предоставлении услуги, согласно приложению  6</w:t>
      </w:r>
    </w:p>
    <w:p w:rsidR="00EB48D6" w:rsidRPr="00642314" w:rsidRDefault="00EB48D6" w:rsidP="00EB48D6">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642314">
        <w:rPr>
          <w:rFonts w:ascii="Times New Roman" w:hAnsi="Times New Roman"/>
          <w:sz w:val="28"/>
          <w:szCs w:val="28"/>
          <w:lang w:eastAsia="ru-RU"/>
        </w:rPr>
        <w:t xml:space="preserve">- решение о закрытии (исполнении) разрешения на осуществление земляных работ </w:t>
      </w:r>
      <w:r w:rsidRPr="00642314">
        <w:rPr>
          <w:rFonts w:ascii="Times New Roman" w:hAnsi="Times New Roman"/>
          <w:sz w:val="28"/>
          <w:szCs w:val="28"/>
        </w:rPr>
        <w:t>по форме к административному регламенту согласно приложению 7</w:t>
      </w:r>
      <w:r w:rsidRPr="00642314">
        <w:rPr>
          <w:rFonts w:ascii="Times New Roman" w:hAnsi="Times New Roman"/>
          <w:sz w:val="28"/>
          <w:szCs w:val="28"/>
          <w:lang w:eastAsia="ru-RU"/>
        </w:rPr>
        <w:t>.</w:t>
      </w:r>
    </w:p>
    <w:p w:rsidR="00EB48D6" w:rsidRDefault="00EB48D6" w:rsidP="00EB48D6">
      <w:pPr>
        <w:pStyle w:val="aa"/>
        <w:spacing w:before="0" w:after="0"/>
        <w:jc w:val="both"/>
        <w:rPr>
          <w:sz w:val="28"/>
          <w:szCs w:val="28"/>
        </w:rPr>
      </w:pPr>
      <w:r>
        <w:rPr>
          <w:sz w:val="28"/>
          <w:szCs w:val="28"/>
        </w:rPr>
        <w:t>Предоставление муниципальной услуги завершается получением заявителем одного из следующих документов:</w:t>
      </w:r>
    </w:p>
    <w:p w:rsidR="00EB48D6" w:rsidRDefault="00EB48D6" w:rsidP="00EB48D6">
      <w:pPr>
        <w:pStyle w:val="aa"/>
        <w:spacing w:before="0" w:after="0"/>
        <w:ind w:firstLine="709"/>
        <w:jc w:val="both"/>
        <w:rPr>
          <w:sz w:val="28"/>
          <w:szCs w:val="28"/>
        </w:rPr>
      </w:pPr>
      <w:r>
        <w:rPr>
          <w:sz w:val="28"/>
          <w:szCs w:val="28"/>
        </w:rPr>
        <w:t xml:space="preserve">- </w:t>
      </w:r>
      <w:r>
        <w:rPr>
          <w:spacing w:val="-4"/>
          <w:sz w:val="28"/>
          <w:szCs w:val="28"/>
        </w:rPr>
        <w:t>предоставление разрешения на осуществление земляных работ</w:t>
      </w:r>
      <w:r>
        <w:rPr>
          <w:sz w:val="28"/>
          <w:szCs w:val="28"/>
        </w:rPr>
        <w:t>;</w:t>
      </w:r>
    </w:p>
    <w:p w:rsidR="00EB48D6" w:rsidRDefault="00EB48D6" w:rsidP="00EB48D6">
      <w:pPr>
        <w:pStyle w:val="aa"/>
        <w:spacing w:before="0" w:after="0"/>
        <w:ind w:firstLine="709"/>
        <w:jc w:val="both"/>
        <w:rPr>
          <w:sz w:val="28"/>
          <w:szCs w:val="28"/>
        </w:rPr>
      </w:pPr>
      <w:r>
        <w:rPr>
          <w:sz w:val="28"/>
          <w:szCs w:val="28"/>
        </w:rPr>
        <w:t>- мотивированный отказ в предоставлении разрешения</w:t>
      </w:r>
      <w:r>
        <w:rPr>
          <w:spacing w:val="-4"/>
          <w:sz w:val="28"/>
          <w:szCs w:val="28"/>
        </w:rPr>
        <w:t xml:space="preserve"> </w:t>
      </w:r>
      <w:r>
        <w:rPr>
          <w:sz w:val="28"/>
          <w:szCs w:val="28"/>
        </w:rPr>
        <w:t xml:space="preserve">(ордера) </w:t>
      </w:r>
      <w:r>
        <w:rPr>
          <w:spacing w:val="-4"/>
          <w:sz w:val="28"/>
          <w:szCs w:val="28"/>
        </w:rPr>
        <w:t>на осуществление земляных работ</w:t>
      </w:r>
      <w:r>
        <w:rPr>
          <w:sz w:val="28"/>
          <w:szCs w:val="28"/>
        </w:rPr>
        <w:t>;</w:t>
      </w:r>
    </w:p>
    <w:p w:rsidR="00EB48D6" w:rsidRDefault="00EB48D6" w:rsidP="00EB48D6">
      <w:pPr>
        <w:pStyle w:val="aa"/>
        <w:spacing w:before="0" w:after="0"/>
        <w:ind w:firstLine="709"/>
        <w:jc w:val="both"/>
        <w:rPr>
          <w:sz w:val="28"/>
          <w:szCs w:val="28"/>
        </w:rPr>
      </w:pPr>
      <w:r>
        <w:rPr>
          <w:sz w:val="28"/>
          <w:szCs w:val="28"/>
        </w:rPr>
        <w:t xml:space="preserve">- проставление отметки о продлении срока действия разрешения (ордера) на </w:t>
      </w:r>
      <w:r>
        <w:rPr>
          <w:spacing w:val="-4"/>
          <w:sz w:val="28"/>
          <w:szCs w:val="28"/>
        </w:rPr>
        <w:t>осуществление земляных работ</w:t>
      </w:r>
      <w:r>
        <w:rPr>
          <w:sz w:val="28"/>
          <w:szCs w:val="28"/>
        </w:rPr>
        <w:t>;</w:t>
      </w:r>
    </w:p>
    <w:p w:rsidR="00EB48D6" w:rsidRPr="00642314" w:rsidRDefault="00EB48D6" w:rsidP="00EB48D6">
      <w:pPr>
        <w:pStyle w:val="aa"/>
        <w:spacing w:before="0" w:after="0"/>
        <w:ind w:firstLine="709"/>
        <w:jc w:val="both"/>
        <w:rPr>
          <w:sz w:val="28"/>
          <w:szCs w:val="28"/>
        </w:rPr>
      </w:pPr>
      <w:r>
        <w:rPr>
          <w:sz w:val="28"/>
          <w:szCs w:val="28"/>
        </w:rPr>
        <w:t xml:space="preserve">- </w:t>
      </w:r>
      <w:r w:rsidRPr="00642314">
        <w:rPr>
          <w:sz w:val="28"/>
          <w:szCs w:val="28"/>
        </w:rPr>
        <w:t xml:space="preserve">закрытие </w:t>
      </w:r>
      <w:r w:rsidRPr="00642314">
        <w:rPr>
          <w:sz w:val="28"/>
          <w:szCs w:val="28"/>
          <w:lang w:eastAsia="ru-RU"/>
        </w:rPr>
        <w:t xml:space="preserve">(исполнение) </w:t>
      </w:r>
      <w:r w:rsidRPr="00642314">
        <w:rPr>
          <w:sz w:val="28"/>
          <w:szCs w:val="28"/>
        </w:rPr>
        <w:t xml:space="preserve">разрешения (ордера) на </w:t>
      </w:r>
      <w:r w:rsidRPr="00642314">
        <w:rPr>
          <w:spacing w:val="-4"/>
          <w:sz w:val="28"/>
          <w:szCs w:val="28"/>
        </w:rPr>
        <w:t>осуществление земляных работ</w:t>
      </w:r>
      <w:r w:rsidRPr="00642314">
        <w:rPr>
          <w:sz w:val="28"/>
          <w:szCs w:val="28"/>
        </w:rPr>
        <w:t xml:space="preserve"> (проставление отметки в разрешении о закрытии </w:t>
      </w:r>
      <w:r w:rsidRPr="00642314">
        <w:rPr>
          <w:sz w:val="28"/>
          <w:szCs w:val="28"/>
          <w:lang w:eastAsia="ru-RU"/>
        </w:rPr>
        <w:t>(исполнении)</w:t>
      </w:r>
      <w:r w:rsidRPr="00642314">
        <w:rPr>
          <w:sz w:val="28"/>
          <w:szCs w:val="28"/>
        </w:rPr>
        <w:t>).</w:t>
      </w:r>
    </w:p>
    <w:p w:rsidR="00EB48D6" w:rsidRDefault="00EB48D6" w:rsidP="00EB48D6">
      <w:pPr>
        <w:widowControl w:val="0"/>
        <w:autoSpaceDE w:val="0"/>
        <w:spacing w:after="0" w:line="240" w:lineRule="auto"/>
        <w:ind w:firstLine="709"/>
        <w:jc w:val="both"/>
        <w:rPr>
          <w:rFonts w:ascii="Times New Roman" w:hAnsi="Times New Roman"/>
          <w:sz w:val="28"/>
          <w:szCs w:val="28"/>
        </w:rPr>
      </w:pPr>
      <w:r w:rsidRPr="00642314">
        <w:rPr>
          <w:rFonts w:ascii="Times New Roman" w:hAnsi="Times New Roman"/>
          <w:sz w:val="28"/>
          <w:szCs w:val="28"/>
        </w:rPr>
        <w:t>2.4. Срок предоставления муниципальной услуги со дня подачи заявления</w:t>
      </w:r>
      <w:r>
        <w:rPr>
          <w:rFonts w:ascii="Times New Roman" w:hAnsi="Times New Roman"/>
          <w:sz w:val="28"/>
          <w:szCs w:val="28"/>
        </w:rPr>
        <w:t xml:space="preserve"> о предоставлении услуги:</w:t>
      </w:r>
    </w:p>
    <w:p w:rsidR="00EB48D6" w:rsidRPr="00880711" w:rsidRDefault="00EB48D6" w:rsidP="00EB4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w:t>
      </w:r>
      <w:r>
        <w:rPr>
          <w:sz w:val="28"/>
          <w:szCs w:val="28"/>
        </w:rPr>
        <w:t xml:space="preserve"> </w:t>
      </w:r>
      <w:r>
        <w:rPr>
          <w:rFonts w:ascii="Times New Roman" w:hAnsi="Times New Roman"/>
          <w:color w:val="000000"/>
          <w:sz w:val="28"/>
          <w:szCs w:val="28"/>
        </w:rPr>
        <w:t xml:space="preserve">предоставлении </w:t>
      </w:r>
      <w:r>
        <w:rPr>
          <w:rFonts w:ascii="Times New Roman" w:hAnsi="Times New Roman"/>
          <w:sz w:val="28"/>
          <w:szCs w:val="28"/>
        </w:rPr>
        <w:t xml:space="preserve">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не должен превышать </w:t>
      </w:r>
      <w:r w:rsidRPr="00705AF3">
        <w:rPr>
          <w:rFonts w:ascii="Times New Roman" w:hAnsi="Times New Roman"/>
          <w:color w:val="000000"/>
          <w:sz w:val="28"/>
          <w:szCs w:val="28"/>
        </w:rPr>
        <w:t>1</w:t>
      </w:r>
      <w:r>
        <w:rPr>
          <w:rFonts w:ascii="Times New Roman" w:hAnsi="Times New Roman"/>
          <w:color w:val="000000"/>
          <w:sz w:val="28"/>
          <w:szCs w:val="28"/>
        </w:rPr>
        <w:t xml:space="preserve">0 </w:t>
      </w:r>
      <w:r>
        <w:rPr>
          <w:rFonts w:ascii="Times New Roman" w:hAnsi="Times New Roman"/>
          <w:sz w:val="28"/>
          <w:szCs w:val="28"/>
        </w:rPr>
        <w:t xml:space="preserve">рабочих дней </w:t>
      </w:r>
      <w:r w:rsidRPr="00880711">
        <w:rPr>
          <w:rFonts w:ascii="Times New Roman" w:hAnsi="Times New Roman"/>
          <w:sz w:val="28"/>
          <w:szCs w:val="28"/>
        </w:rPr>
        <w:t>со дня регистрации Заявления в Администрации;</w:t>
      </w:r>
    </w:p>
    <w:p w:rsidR="00EB48D6" w:rsidRDefault="00EB48D6" w:rsidP="00EB48D6">
      <w:pPr>
        <w:widowControl w:val="0"/>
        <w:autoSpaceDE w:val="0"/>
        <w:spacing w:after="0" w:line="240" w:lineRule="auto"/>
        <w:ind w:firstLine="709"/>
        <w:jc w:val="both"/>
        <w:rPr>
          <w:rFonts w:ascii="Times New Roman" w:hAnsi="Times New Roman"/>
          <w:sz w:val="28"/>
          <w:szCs w:val="28"/>
        </w:rPr>
      </w:pPr>
      <w:r w:rsidRPr="00642314">
        <w:rPr>
          <w:rFonts w:ascii="Times New Roman" w:hAnsi="Times New Roman"/>
          <w:sz w:val="28"/>
          <w:szCs w:val="28"/>
        </w:rPr>
        <w:t xml:space="preserve">- </w:t>
      </w:r>
      <w:r>
        <w:rPr>
          <w:rFonts w:ascii="Times New Roman" w:hAnsi="Times New Roman"/>
          <w:sz w:val="28"/>
          <w:szCs w:val="28"/>
        </w:rPr>
        <w:t xml:space="preserve">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w:t>
      </w:r>
      <w:r w:rsidRPr="00880711">
        <w:rPr>
          <w:rFonts w:ascii="Times New Roman" w:hAnsi="Times New Roman"/>
          <w:sz w:val="28"/>
          <w:szCs w:val="28"/>
        </w:rPr>
        <w:t>со дня регистрации Заявления в Администрации;</w:t>
      </w:r>
    </w:p>
    <w:p w:rsidR="00EB48D6" w:rsidRDefault="00EB48D6" w:rsidP="00EB48D6">
      <w:pPr>
        <w:spacing w:after="0" w:line="240" w:lineRule="auto"/>
        <w:ind w:firstLine="540"/>
        <w:jc w:val="both"/>
        <w:rPr>
          <w:rFonts w:ascii="Times New Roman" w:hAnsi="Times New Roman"/>
          <w:sz w:val="28"/>
          <w:szCs w:val="28"/>
        </w:rPr>
      </w:pPr>
      <w:r>
        <w:rPr>
          <w:rFonts w:ascii="Times New Roman" w:hAnsi="Times New Roman"/>
          <w:sz w:val="28"/>
          <w:szCs w:val="28"/>
        </w:rPr>
        <w:t xml:space="preserve">- при предоставлении разрешения (ордера) </w:t>
      </w:r>
      <w:r w:rsidRPr="001525A5">
        <w:rPr>
          <w:rFonts w:ascii="Times New Roman" w:hAnsi="Times New Roman"/>
          <w:sz w:val="28"/>
          <w:szCs w:val="28"/>
        </w:rPr>
        <w:t xml:space="preserve">на </w:t>
      </w:r>
      <w:r>
        <w:rPr>
          <w:rFonts w:ascii="Times New Roman" w:hAnsi="Times New Roman"/>
          <w:sz w:val="28"/>
          <w:szCs w:val="28"/>
        </w:rPr>
        <w:t>осуществление</w:t>
      </w:r>
      <w:r w:rsidRPr="001525A5">
        <w:rPr>
          <w:rFonts w:ascii="Times New Roman" w:hAnsi="Times New Roman"/>
          <w:sz w:val="28"/>
          <w:szCs w:val="28"/>
        </w:rPr>
        <w:t xml:space="preserve"> земляных работ</w:t>
      </w:r>
      <w:r>
        <w:rPr>
          <w:rFonts w:ascii="Times New Roman" w:hAnsi="Times New Roman"/>
          <w:sz w:val="28"/>
          <w:szCs w:val="28"/>
        </w:rPr>
        <w:t xml:space="preserve"> по основанию, предусмотренном в пункте </w:t>
      </w:r>
      <w:r>
        <w:rPr>
          <w:rFonts w:ascii="Times New Roman" w:hAnsi="Times New Roman"/>
          <w:sz w:val="28"/>
          <w:szCs w:val="28"/>
          <w:lang w:eastAsia="ru-RU"/>
        </w:rPr>
        <w:t>1.2.3.12 настоящего административного регламента допускается проведение земляных работ</w:t>
      </w:r>
      <w:r w:rsidRPr="00E03FB8">
        <w:rPr>
          <w:rFonts w:ascii="Times New Roman" w:hAnsi="Times New Roman"/>
          <w:sz w:val="28"/>
          <w:szCs w:val="28"/>
          <w:lang w:eastAsia="ru-RU"/>
        </w:rPr>
        <w:t xml:space="preserve">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Pr>
          <w:rFonts w:ascii="Times New Roman" w:hAnsi="Times New Roman"/>
          <w:sz w:val="28"/>
          <w:szCs w:val="28"/>
        </w:rPr>
        <w:t>;</w:t>
      </w:r>
    </w:p>
    <w:p w:rsidR="00EB48D6" w:rsidRDefault="00EB48D6" w:rsidP="00EB4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 продлении</w:t>
      </w:r>
      <w:r>
        <w:rPr>
          <w:rFonts w:ascii="Times New Roman" w:hAnsi="Times New Roman"/>
          <w:bCs/>
          <w:sz w:val="28"/>
          <w:szCs w:val="28"/>
        </w:rPr>
        <w:t xml:space="preserve"> разрешения (ордера)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w:t>
      </w:r>
      <w:r>
        <w:rPr>
          <w:rFonts w:ascii="Times New Roman" w:hAnsi="Times New Roman"/>
          <w:sz w:val="28"/>
          <w:szCs w:val="28"/>
        </w:rPr>
        <w:t xml:space="preserve"> - не более 3 рабочих дней </w:t>
      </w:r>
      <w:r w:rsidRPr="00880711">
        <w:rPr>
          <w:rFonts w:ascii="Times New Roman" w:hAnsi="Times New Roman"/>
          <w:sz w:val="28"/>
          <w:szCs w:val="28"/>
        </w:rPr>
        <w:t>со дня регистрации Заявления в Администрации</w:t>
      </w:r>
      <w:r>
        <w:rPr>
          <w:rFonts w:ascii="Times New Roman" w:hAnsi="Times New Roman"/>
          <w:sz w:val="28"/>
          <w:szCs w:val="28"/>
        </w:rPr>
        <w:t>;</w:t>
      </w:r>
    </w:p>
    <w:p w:rsidR="00EB48D6" w:rsidRDefault="00EB48D6" w:rsidP="00EB4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w:t>
      </w:r>
      <w:r w:rsidRPr="007B25D1">
        <w:rPr>
          <w:rFonts w:ascii="Times New Roman" w:hAnsi="Times New Roman"/>
          <w:sz w:val="28"/>
          <w:szCs w:val="28"/>
        </w:rPr>
        <w:t xml:space="preserve">закрытии </w:t>
      </w:r>
      <w:r w:rsidRPr="00880711">
        <w:rPr>
          <w:rFonts w:ascii="Times New Roman" w:hAnsi="Times New Roman"/>
          <w:sz w:val="28"/>
          <w:szCs w:val="28"/>
          <w:lang w:eastAsia="ru-RU"/>
        </w:rPr>
        <w:t>(исполнении)</w:t>
      </w:r>
      <w:r w:rsidRPr="00880711">
        <w:rPr>
          <w:rFonts w:ascii="Times New Roman" w:hAnsi="Times New Roman"/>
          <w:color w:val="FF0000"/>
          <w:sz w:val="28"/>
          <w:szCs w:val="28"/>
          <w:lang w:eastAsia="ru-RU"/>
        </w:rPr>
        <w:t xml:space="preserve"> </w:t>
      </w:r>
      <w:r w:rsidRPr="007B25D1">
        <w:rPr>
          <w:rFonts w:ascii="Times New Roman" w:hAnsi="Times New Roman"/>
          <w:bCs/>
          <w:sz w:val="28"/>
          <w:szCs w:val="28"/>
        </w:rPr>
        <w:t>разрешения</w:t>
      </w:r>
      <w:r>
        <w:rPr>
          <w:rFonts w:ascii="Times New Roman" w:hAnsi="Times New Roman"/>
          <w:bCs/>
          <w:sz w:val="28"/>
          <w:szCs w:val="28"/>
        </w:rPr>
        <w:t xml:space="preserve"> (ордера)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w:t>
      </w:r>
      <w:r>
        <w:rPr>
          <w:rFonts w:ascii="Times New Roman" w:hAnsi="Times New Roman"/>
          <w:sz w:val="28"/>
          <w:szCs w:val="28"/>
        </w:rPr>
        <w:t xml:space="preserve"> - не более 6 рабочих дней </w:t>
      </w:r>
      <w:r w:rsidRPr="00880711">
        <w:rPr>
          <w:rFonts w:ascii="Times New Roman" w:hAnsi="Times New Roman"/>
          <w:sz w:val="28"/>
          <w:szCs w:val="28"/>
        </w:rPr>
        <w:t>со дня регистрации Заявления в Администрации</w:t>
      </w:r>
      <w:r>
        <w:rPr>
          <w:rFonts w:ascii="Times New Roman" w:hAnsi="Times New Roman"/>
          <w:sz w:val="28"/>
          <w:szCs w:val="28"/>
        </w:rPr>
        <w:t>.</w:t>
      </w:r>
    </w:p>
    <w:p w:rsidR="00EB48D6" w:rsidRDefault="00EB48D6" w:rsidP="00EB48D6">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2.4.1. </w:t>
      </w:r>
      <w:r w:rsidRPr="00880711">
        <w:rPr>
          <w:rFonts w:ascii="Times New Roman" w:hAnsi="Times New Roman"/>
          <w:sz w:val="28"/>
          <w:szCs w:val="28"/>
        </w:rPr>
        <w:t>В случае необходимости ликвидации аварий, устранения неисправностей на инженерных сетях, требующих безотл</w:t>
      </w:r>
      <w:r>
        <w:rPr>
          <w:rFonts w:ascii="Times New Roman" w:hAnsi="Times New Roman"/>
          <w:sz w:val="28"/>
          <w:szCs w:val="28"/>
        </w:rPr>
        <w:t xml:space="preserve">агательного проведения </w:t>
      </w:r>
      <w:r>
        <w:rPr>
          <w:rFonts w:ascii="Times New Roman" w:hAnsi="Times New Roman"/>
          <w:sz w:val="28"/>
          <w:szCs w:val="28"/>
        </w:rPr>
        <w:lastRenderedPageBreak/>
        <w:t>аварийно-</w:t>
      </w:r>
      <w:r w:rsidRPr="00880711">
        <w:rPr>
          <w:rFonts w:ascii="Times New Roman" w:hAnsi="Times New Roman"/>
          <w:sz w:val="28"/>
          <w:szCs w:val="28"/>
        </w:rPr>
        <w:t>восстановительных работ</w:t>
      </w:r>
      <w:r>
        <w:rPr>
          <w:rFonts w:ascii="Times New Roman" w:hAnsi="Times New Roman"/>
          <w:sz w:val="28"/>
          <w:szCs w:val="28"/>
        </w:rPr>
        <w:t>, в том числе</w:t>
      </w:r>
      <w:r w:rsidRPr="00880711">
        <w:rPr>
          <w:rFonts w:ascii="Times New Roman" w:hAnsi="Times New Roman"/>
          <w:sz w:val="28"/>
          <w:szCs w:val="28"/>
        </w:rPr>
        <w:t xml:space="preserve">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w:t>
      </w:r>
      <w:r>
        <w:rPr>
          <w:rFonts w:ascii="Times New Roman" w:hAnsi="Times New Roman"/>
          <w:sz w:val="28"/>
          <w:szCs w:val="28"/>
        </w:rPr>
        <w:t>й лицами, указанными в разделе 1 настоящего а</w:t>
      </w:r>
      <w:r w:rsidRPr="00880711">
        <w:rPr>
          <w:rFonts w:ascii="Times New Roman" w:hAnsi="Times New Roman"/>
          <w:sz w:val="28"/>
          <w:szCs w:val="28"/>
        </w:rPr>
        <w:t xml:space="preserve">дминистративного регламента, в течение </w:t>
      </w:r>
      <w:r>
        <w:rPr>
          <w:rFonts w:ascii="Times New Roman" w:hAnsi="Times New Roman"/>
          <w:sz w:val="28"/>
          <w:szCs w:val="28"/>
        </w:rPr>
        <w:t xml:space="preserve">суток с момента начала аварийно - </w:t>
      </w:r>
      <w:r w:rsidRPr="00880711">
        <w:rPr>
          <w:rFonts w:ascii="Times New Roman" w:hAnsi="Times New Roman"/>
          <w:sz w:val="28"/>
          <w:szCs w:val="28"/>
        </w:rPr>
        <w:t>восстановительных работ соответствующего Заявления</w:t>
      </w:r>
      <w:r>
        <w:rPr>
          <w:rFonts w:ascii="Times New Roman" w:hAnsi="Times New Roman"/>
          <w:sz w:val="28"/>
          <w:szCs w:val="28"/>
        </w:rPr>
        <w:t>.</w:t>
      </w:r>
    </w:p>
    <w:p w:rsidR="00EB48D6" w:rsidRPr="002F07EC" w:rsidRDefault="00EB48D6" w:rsidP="00EB48D6">
      <w:pPr>
        <w:widowControl w:val="0"/>
        <w:autoSpaceDE w:val="0"/>
        <w:spacing w:after="0" w:line="240" w:lineRule="auto"/>
        <w:ind w:firstLine="709"/>
        <w:jc w:val="both"/>
        <w:rPr>
          <w:rFonts w:ascii="Times New Roman" w:hAnsi="Times New Roman"/>
          <w:sz w:val="28"/>
          <w:szCs w:val="28"/>
          <w:lang w:eastAsia="ru-RU"/>
        </w:rPr>
      </w:pPr>
      <w:r w:rsidRPr="002F07EC">
        <w:rPr>
          <w:rFonts w:ascii="Times New Roman" w:hAnsi="Times New Roman"/>
          <w:sz w:val="28"/>
          <w:szCs w:val="28"/>
        </w:rPr>
        <w:t xml:space="preserve">2.4.2. </w:t>
      </w:r>
      <w:r w:rsidRPr="002F07EC">
        <w:rPr>
          <w:rFonts w:ascii="Times New Roman" w:hAnsi="Times New Roman"/>
          <w:sz w:val="28"/>
          <w:szCs w:val="28"/>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EB48D6" w:rsidRPr="00880711" w:rsidRDefault="00EB48D6" w:rsidP="00EB48D6">
      <w:pPr>
        <w:suppressAutoHyphens w:val="0"/>
        <w:spacing w:after="0" w:line="240" w:lineRule="auto"/>
        <w:ind w:firstLine="709"/>
        <w:jc w:val="both"/>
        <w:rPr>
          <w:rFonts w:ascii="Times New Roman" w:hAnsi="Times New Roman"/>
          <w:sz w:val="28"/>
          <w:szCs w:val="28"/>
          <w:lang w:eastAsia="ru-RU"/>
        </w:rPr>
      </w:pPr>
      <w:r w:rsidRPr="002F07EC">
        <w:rPr>
          <w:rFonts w:ascii="Times New Roman" w:hAnsi="Times New Roman"/>
          <w:sz w:val="28"/>
          <w:szCs w:val="28"/>
        </w:rPr>
        <w:t>2.4.3.</w:t>
      </w:r>
      <w:r w:rsidRPr="002F07EC">
        <w:rPr>
          <w:sz w:val="28"/>
          <w:szCs w:val="28"/>
        </w:rPr>
        <w:t xml:space="preserve"> </w:t>
      </w:r>
      <w:r w:rsidRPr="002F07EC">
        <w:rPr>
          <w:rFonts w:ascii="Times New Roman" w:hAnsi="Times New Roman"/>
          <w:sz w:val="28"/>
          <w:szCs w:val="28"/>
          <w:lang w:eastAsia="ru-RU"/>
        </w:rPr>
        <w:t>Срок выдачи документов, оформленных по результатам предоставления муниципальной услуги, - 1 календарный день.</w:t>
      </w:r>
      <w:r w:rsidRPr="00880711">
        <w:rPr>
          <w:rFonts w:ascii="Times New Roman" w:hAnsi="Times New Roman"/>
          <w:sz w:val="28"/>
          <w:szCs w:val="28"/>
          <w:lang w:eastAsia="ru-RU"/>
        </w:rPr>
        <w:t xml:space="preserve"> </w:t>
      </w:r>
    </w:p>
    <w:p w:rsidR="00EB48D6" w:rsidRDefault="00EB48D6" w:rsidP="00EB48D6">
      <w:pPr>
        <w:suppressAutoHyphens w:val="0"/>
        <w:spacing w:after="0" w:line="240" w:lineRule="auto"/>
        <w:ind w:firstLine="709"/>
        <w:jc w:val="both"/>
        <w:rPr>
          <w:rFonts w:ascii="Times New Roman" w:hAnsi="Times New Roman"/>
          <w:sz w:val="28"/>
          <w:szCs w:val="28"/>
        </w:rPr>
      </w:pPr>
      <w:r>
        <w:rPr>
          <w:rFonts w:ascii="Times New Roman" w:hAnsi="Times New Roman"/>
          <w:sz w:val="28"/>
          <w:szCs w:val="28"/>
        </w:rPr>
        <w:t>2.5. Правовые основания для предоставления муниципальной услуги:</w:t>
      </w:r>
    </w:p>
    <w:p w:rsidR="00EB48D6" w:rsidRPr="002F07EC" w:rsidRDefault="00EB48D6" w:rsidP="00EB48D6">
      <w:pPr>
        <w:suppressAutoHyphens w:val="0"/>
        <w:spacing w:after="0" w:line="240" w:lineRule="auto"/>
        <w:ind w:firstLine="709"/>
        <w:jc w:val="both"/>
        <w:rPr>
          <w:rFonts w:ascii="Times New Roman" w:hAnsi="Times New Roman"/>
          <w:sz w:val="28"/>
          <w:szCs w:val="28"/>
          <w:lang w:eastAsia="ru-RU"/>
        </w:rPr>
      </w:pPr>
      <w:r w:rsidRPr="002F07EC">
        <w:rPr>
          <w:rFonts w:ascii="Times New Roman" w:hAnsi="Times New Roman"/>
          <w:sz w:val="28"/>
          <w:szCs w:val="28"/>
          <w:lang w:eastAsia="ru-RU"/>
        </w:rPr>
        <w:t xml:space="preserve">Конституция Российской Федерации от 12.12.1993 </w:t>
      </w:r>
    </w:p>
    <w:p w:rsidR="00EB48D6" w:rsidRPr="002F07EC" w:rsidRDefault="00EB48D6" w:rsidP="00EB48D6">
      <w:pPr>
        <w:widowControl w:val="0"/>
        <w:autoSpaceDE w:val="0"/>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Земельный кодекс Российской Федерации от 25.10.2001 № 136-ФЗ;</w:t>
      </w:r>
    </w:p>
    <w:p w:rsidR="00EB48D6" w:rsidRPr="002F07EC" w:rsidRDefault="00EB48D6" w:rsidP="00EB48D6">
      <w:pPr>
        <w:widowControl w:val="0"/>
        <w:autoSpaceDE w:val="0"/>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Градостроительный кодекс Российской Федерации</w:t>
      </w:r>
      <w:r w:rsidRPr="002F07EC">
        <w:rPr>
          <w:rFonts w:ascii="Times New Roman" w:hAnsi="Times New Roman"/>
          <w:color w:val="8DB3E2"/>
          <w:sz w:val="28"/>
          <w:szCs w:val="28"/>
        </w:rPr>
        <w:t xml:space="preserve"> </w:t>
      </w:r>
      <w:r w:rsidRPr="002F07EC">
        <w:rPr>
          <w:rFonts w:ascii="Times New Roman" w:hAnsi="Times New Roman"/>
          <w:sz w:val="28"/>
          <w:szCs w:val="28"/>
        </w:rPr>
        <w:t>от 29.12.2004 № 190-ФЗ;</w:t>
      </w:r>
    </w:p>
    <w:p w:rsidR="00EB48D6" w:rsidRPr="002F07EC" w:rsidRDefault="00EB48D6" w:rsidP="00EB48D6">
      <w:pPr>
        <w:widowControl w:val="0"/>
        <w:autoSpaceDE w:val="0"/>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EB48D6" w:rsidRPr="002F07EC" w:rsidRDefault="00EB48D6" w:rsidP="00EB48D6">
      <w:pPr>
        <w:suppressAutoHyphens w:val="0"/>
        <w:spacing w:after="0" w:line="240" w:lineRule="auto"/>
        <w:ind w:firstLine="709"/>
        <w:jc w:val="both"/>
        <w:rPr>
          <w:rFonts w:ascii="Times New Roman" w:hAnsi="Times New Roman"/>
          <w:sz w:val="28"/>
          <w:szCs w:val="28"/>
          <w:lang w:eastAsia="ru-RU"/>
        </w:rPr>
      </w:pPr>
      <w:r w:rsidRPr="002F07EC">
        <w:rPr>
          <w:rFonts w:ascii="Times New Roman" w:hAnsi="Times New Roman"/>
          <w:sz w:val="28"/>
          <w:szCs w:val="28"/>
          <w:lang w:eastAsia="ru-RU"/>
        </w:rPr>
        <w:t>Ф</w:t>
      </w:r>
      <w:r>
        <w:rPr>
          <w:rFonts w:ascii="Times New Roman" w:hAnsi="Times New Roman"/>
          <w:sz w:val="28"/>
          <w:szCs w:val="28"/>
          <w:lang w:eastAsia="ru-RU"/>
        </w:rPr>
        <w:t>едеральный закон от 27.07.2010 № 210-ФЗ «</w:t>
      </w:r>
      <w:r w:rsidRPr="002F07EC">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2F07EC">
        <w:rPr>
          <w:rFonts w:ascii="Times New Roman" w:hAnsi="Times New Roman"/>
          <w:sz w:val="28"/>
          <w:szCs w:val="28"/>
          <w:lang w:eastAsia="ru-RU"/>
        </w:rPr>
        <w:t xml:space="preserve"> </w:t>
      </w:r>
    </w:p>
    <w:p w:rsidR="00EB48D6" w:rsidRDefault="00EB48D6" w:rsidP="00EB48D6">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B48D6" w:rsidRDefault="00EB48D6" w:rsidP="00EB48D6">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настоящий административный регламент;</w:t>
      </w:r>
    </w:p>
    <w:p w:rsidR="00EB48D6" w:rsidRDefault="00EB48D6" w:rsidP="00EB48D6">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иные муниципальные правовые акты (при наличии).</w:t>
      </w:r>
    </w:p>
    <w:p w:rsidR="00EB48D6" w:rsidRDefault="00EB48D6" w:rsidP="00EB48D6">
      <w:pPr>
        <w:spacing w:after="0" w:line="240" w:lineRule="auto"/>
        <w:ind w:firstLine="709"/>
        <w:contextualSpacing/>
        <w:jc w:val="both"/>
        <w:rPr>
          <w:rFonts w:ascii="Times New Roman" w:hAnsi="Times New Roman"/>
          <w:bCs/>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B48D6" w:rsidRPr="002F07EC" w:rsidRDefault="00EB48D6" w:rsidP="00EB48D6">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EB48D6" w:rsidRPr="002F07EC" w:rsidRDefault="00EB48D6" w:rsidP="00EB48D6">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EB48D6" w:rsidRPr="002F07EC" w:rsidRDefault="00EB48D6" w:rsidP="00EB48D6">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w:t>
      </w:r>
      <w:r w:rsidRPr="002F07EC">
        <w:rPr>
          <w:rFonts w:ascii="Times New Roman" w:hAnsi="Times New Roman"/>
          <w:sz w:val="28"/>
          <w:szCs w:val="28"/>
        </w:rPr>
        <w:lastRenderedPageBreak/>
        <w:t xml:space="preserve">нотариуса с приложением файла открепленной усиленной квалифицированной электронной подписи в формате sig; </w:t>
      </w:r>
    </w:p>
    <w:p w:rsidR="00EB48D6" w:rsidRPr="002F07EC" w:rsidRDefault="00EB48D6" w:rsidP="00EB48D6">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3) Гарантийное письмо по восстановлению покрытия; </w:t>
      </w:r>
    </w:p>
    <w:p w:rsidR="00EB48D6" w:rsidRPr="002F07EC" w:rsidRDefault="00EB48D6" w:rsidP="00EB48D6">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EB48D6" w:rsidRPr="002F07EC" w:rsidRDefault="00EB48D6" w:rsidP="00EB48D6">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5) договор на проведение работ, в случае если работы будут проводиться подрядной организацией;</w:t>
      </w:r>
    </w:p>
    <w:p w:rsidR="00EB48D6" w:rsidRPr="002F07EC" w:rsidRDefault="00EB48D6" w:rsidP="00EB48D6">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6) заявление о предоставлении государственной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B48D6" w:rsidRPr="002F07EC" w:rsidRDefault="00EB48D6" w:rsidP="00EB48D6">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B48D6" w:rsidRPr="00B44865" w:rsidRDefault="00EB48D6" w:rsidP="00EB48D6">
      <w:pPr>
        <w:spacing w:after="0" w:line="240" w:lineRule="auto"/>
        <w:ind w:firstLine="709"/>
        <w:contextualSpacing/>
        <w:jc w:val="both"/>
        <w:rPr>
          <w:rFonts w:ascii="Times New Roman" w:hAnsi="Times New Roman"/>
          <w:bCs/>
          <w:sz w:val="28"/>
          <w:szCs w:val="28"/>
        </w:rPr>
      </w:pPr>
      <w:r w:rsidRPr="002F07EC">
        <w:rPr>
          <w:rFonts w:ascii="Times New Roman" w:hAnsi="Times New Roman"/>
          <w:bCs/>
          <w:sz w:val="28"/>
          <w:szCs w:val="28"/>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EB48D6" w:rsidRPr="002F07EC" w:rsidRDefault="00EB48D6" w:rsidP="00EB48D6">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1) Проект производства работ:</w:t>
      </w:r>
    </w:p>
    <w:p w:rsidR="00EB48D6" w:rsidRPr="002F07EC" w:rsidRDefault="00EB48D6" w:rsidP="00EB48D6">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EB48D6" w:rsidRPr="002F07EC" w:rsidRDefault="00EB48D6" w:rsidP="00EB48D6">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w:t>
      </w:r>
      <w:r w:rsidRPr="002F07EC">
        <w:rPr>
          <w:rFonts w:ascii="Times New Roman" w:hAnsi="Times New Roman"/>
          <w:sz w:val="28"/>
          <w:szCs w:val="28"/>
        </w:rPr>
        <w:lastRenderedPageBreak/>
        <w:t xml:space="preserve">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EB48D6" w:rsidRPr="002F07EC" w:rsidRDefault="00EB48D6" w:rsidP="00EB48D6">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w:t>
      </w:r>
    </w:p>
    <w:p w:rsidR="00EB48D6" w:rsidRPr="002F07EC" w:rsidRDefault="00EB48D6" w:rsidP="00EB48D6">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EB48D6" w:rsidRPr="002F07EC" w:rsidRDefault="00EB48D6" w:rsidP="00EB48D6">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2) календарный график производства работ</w:t>
      </w:r>
    </w:p>
    <w:p w:rsidR="00EB48D6" w:rsidRPr="002F07EC" w:rsidRDefault="00EB48D6" w:rsidP="00EB48D6">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Не 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EB48D6" w:rsidRPr="002F07EC" w:rsidRDefault="00EB48D6" w:rsidP="00EB48D6">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EB48D6" w:rsidRDefault="00EB48D6" w:rsidP="00EB48D6">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EB48D6" w:rsidRDefault="00EB48D6" w:rsidP="00EB48D6">
      <w:pPr>
        <w:spacing w:after="0" w:line="240" w:lineRule="auto"/>
        <w:ind w:firstLine="540"/>
        <w:jc w:val="both"/>
        <w:rPr>
          <w:rFonts w:ascii="Times New Roman" w:hAnsi="Times New Roman"/>
          <w:sz w:val="28"/>
          <w:szCs w:val="28"/>
        </w:rPr>
      </w:pPr>
      <w:r>
        <w:rPr>
          <w:rFonts w:ascii="Times New Roman" w:hAnsi="Times New Roman"/>
          <w:sz w:val="28"/>
          <w:szCs w:val="28"/>
        </w:rPr>
        <w:t xml:space="preserve">Для производства земляных работ в случае, предусмотренном в пункте </w:t>
      </w:r>
      <w:r>
        <w:rPr>
          <w:rFonts w:ascii="Times New Roman" w:hAnsi="Times New Roman"/>
          <w:sz w:val="28"/>
          <w:szCs w:val="28"/>
          <w:lang w:eastAsia="ru-RU"/>
        </w:rPr>
        <w:t xml:space="preserve">1.2.3.12 настоящего административного регламента, земляные работы производятся </w:t>
      </w:r>
      <w:r w:rsidRPr="001525A5">
        <w:rPr>
          <w:rFonts w:ascii="Times New Roman" w:hAnsi="Times New Roman"/>
          <w:sz w:val="28"/>
          <w:szCs w:val="28"/>
        </w:rPr>
        <w:t xml:space="preserve">в случае наличия </w:t>
      </w:r>
      <w:r>
        <w:rPr>
          <w:rFonts w:ascii="Times New Roman" w:hAnsi="Times New Roman"/>
          <w:sz w:val="28"/>
          <w:szCs w:val="28"/>
        </w:rPr>
        <w:t>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w:t>
      </w:r>
      <w:r w:rsidRPr="001525A5">
        <w:rPr>
          <w:rFonts w:ascii="Times New Roman" w:hAnsi="Times New Roman"/>
          <w:sz w:val="28"/>
          <w:szCs w:val="28"/>
        </w:rPr>
        <w:t xml:space="preserve"> подтверждающей отсутствие пересечений</w:t>
      </w:r>
      <w:r>
        <w:rPr>
          <w:rFonts w:ascii="Times New Roman" w:hAnsi="Times New Roman"/>
          <w:sz w:val="28"/>
          <w:szCs w:val="28"/>
        </w:rPr>
        <w:t xml:space="preserve"> </w:t>
      </w:r>
      <w:r w:rsidRPr="001525A5">
        <w:rPr>
          <w:rFonts w:ascii="Times New Roman" w:hAnsi="Times New Roman"/>
          <w:sz w:val="28"/>
          <w:szCs w:val="28"/>
        </w:rPr>
        <w:t xml:space="preserve">с </w:t>
      </w:r>
      <w:r>
        <w:rPr>
          <w:rFonts w:ascii="Times New Roman" w:hAnsi="Times New Roman"/>
          <w:sz w:val="28"/>
          <w:szCs w:val="28"/>
        </w:rPr>
        <w:t xml:space="preserve">иными </w:t>
      </w:r>
      <w:r w:rsidRPr="001525A5">
        <w:rPr>
          <w:rFonts w:ascii="Times New Roman" w:hAnsi="Times New Roman"/>
          <w:sz w:val="28"/>
          <w:szCs w:val="28"/>
        </w:rPr>
        <w:t>инженерными коммуникациями</w:t>
      </w:r>
      <w:r>
        <w:rPr>
          <w:rFonts w:ascii="Times New Roman" w:hAnsi="Times New Roman"/>
          <w:sz w:val="28"/>
          <w:szCs w:val="28"/>
        </w:rPr>
        <w:t xml:space="preserve"> в границах территории проведения земляных работ.</w:t>
      </w:r>
    </w:p>
    <w:p w:rsidR="00EB48D6" w:rsidRPr="00E03FB8" w:rsidRDefault="00EB48D6" w:rsidP="00EB48D6">
      <w:pPr>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Для получения разрешения (ордера) на осуществление земляных работ в случае, предусмотренном в пункте </w:t>
      </w:r>
      <w:r>
        <w:rPr>
          <w:rFonts w:ascii="Times New Roman" w:hAnsi="Times New Roman"/>
          <w:sz w:val="28"/>
          <w:szCs w:val="28"/>
          <w:lang w:eastAsia="ru-RU"/>
        </w:rPr>
        <w:t>1.2.3.12 настоящего административного регламента, заявитель представляет документы, указанные в настоящем пункте.</w:t>
      </w:r>
    </w:p>
    <w:p w:rsidR="00EB48D6" w:rsidRPr="002F07EC" w:rsidRDefault="00EB48D6" w:rsidP="00EB48D6">
      <w:pPr>
        <w:pStyle w:val="aa"/>
        <w:shd w:val="clear" w:color="auto" w:fill="FFFFFF"/>
        <w:spacing w:before="0" w:after="0"/>
        <w:ind w:firstLine="709"/>
        <w:jc w:val="both"/>
        <w:textAlignment w:val="baseline"/>
        <w:rPr>
          <w:sz w:val="28"/>
          <w:szCs w:val="28"/>
        </w:rPr>
      </w:pPr>
      <w:r w:rsidRPr="002F07EC">
        <w:rPr>
          <w:sz w:val="28"/>
          <w:szCs w:val="28"/>
          <w:shd w:val="clear" w:color="auto" w:fill="FFFFFF"/>
        </w:rPr>
        <w:t>2.6.2. Для продления срока действия разрешения (ордера) заявитель предоставляет следующие документы:</w:t>
      </w:r>
    </w:p>
    <w:p w:rsidR="00EB48D6" w:rsidRPr="002F07EC" w:rsidRDefault="00EB48D6" w:rsidP="00EB48D6">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1) календарный график производства земляных работ; </w:t>
      </w:r>
    </w:p>
    <w:p w:rsidR="00EB48D6" w:rsidRPr="002F07EC" w:rsidRDefault="00EB48D6" w:rsidP="00EB48D6">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2) проект производства работ (в случае изменения технических решений); </w:t>
      </w:r>
    </w:p>
    <w:p w:rsidR="00EB48D6" w:rsidRPr="002F07EC" w:rsidRDefault="00EB48D6" w:rsidP="00EB48D6">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EB48D6" w:rsidRPr="002F07EC" w:rsidRDefault="00EB48D6" w:rsidP="00EB48D6">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lastRenderedPageBreak/>
        <w:t>2.6.3. Для получения разрешения на производство земляных работ в связи с аварийно-восстановительными работами на территории:</w:t>
      </w:r>
    </w:p>
    <w:p w:rsidR="00EB48D6" w:rsidRPr="002F07EC" w:rsidRDefault="00EB48D6" w:rsidP="00EB48D6">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1) схема участка работ; </w:t>
      </w:r>
    </w:p>
    <w:p w:rsidR="00EB48D6" w:rsidRPr="002F07EC" w:rsidRDefault="00EB48D6" w:rsidP="00EB48D6">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r>
        <w:rPr>
          <w:rFonts w:ascii="Times New Roman" w:hAnsi="Times New Roman"/>
          <w:sz w:val="28"/>
          <w:szCs w:val="28"/>
        </w:rPr>
        <w:t xml:space="preserve"> при наличии сведений о таких организациях</w:t>
      </w:r>
      <w:r w:rsidRPr="002F07EC">
        <w:rPr>
          <w:rFonts w:ascii="Times New Roman" w:hAnsi="Times New Roman"/>
          <w:sz w:val="28"/>
          <w:szCs w:val="28"/>
        </w:rPr>
        <w:t>.</w:t>
      </w:r>
    </w:p>
    <w:p w:rsidR="00EB48D6" w:rsidRPr="002F07EC" w:rsidRDefault="00EB48D6" w:rsidP="00EB48D6">
      <w:pPr>
        <w:pStyle w:val="aa"/>
        <w:shd w:val="clear" w:color="auto" w:fill="FFFFFF"/>
        <w:spacing w:before="0" w:after="0"/>
        <w:ind w:firstLine="709"/>
        <w:jc w:val="both"/>
        <w:textAlignment w:val="baseline"/>
        <w:rPr>
          <w:sz w:val="28"/>
          <w:szCs w:val="28"/>
          <w:shd w:val="clear" w:color="auto" w:fill="FFFFFF"/>
        </w:rPr>
      </w:pPr>
      <w:r>
        <w:rPr>
          <w:sz w:val="28"/>
          <w:szCs w:val="28"/>
          <w:shd w:val="clear" w:color="auto" w:fill="FFFFFF"/>
        </w:rPr>
        <w:t xml:space="preserve">2.6.4. Для закрытия </w:t>
      </w:r>
      <w:r w:rsidRPr="002F07EC">
        <w:rPr>
          <w:sz w:val="28"/>
          <w:szCs w:val="28"/>
          <w:lang w:eastAsia="ru-RU"/>
        </w:rPr>
        <w:t xml:space="preserve">(исполнения) </w:t>
      </w:r>
      <w:r w:rsidRPr="002F07EC">
        <w:rPr>
          <w:sz w:val="28"/>
          <w:szCs w:val="28"/>
          <w:shd w:val="clear" w:color="auto" w:fill="FFFFFF"/>
        </w:rPr>
        <w:t xml:space="preserve"> разрешения (ордера) заявитель представляет следующие документы: </w:t>
      </w:r>
    </w:p>
    <w:p w:rsidR="00EB48D6" w:rsidRPr="002F07EC" w:rsidRDefault="00EB48D6" w:rsidP="00EB48D6">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F07EC">
        <w:rPr>
          <w:rFonts w:ascii="Times New Roman" w:hAnsi="Times New Roman"/>
          <w:sz w:val="28"/>
          <w:szCs w:val="28"/>
          <w:lang w:eastAsia="ru-RU"/>
        </w:rPr>
        <w:t xml:space="preserve">а) </w:t>
      </w:r>
      <w:hyperlink r:id="rId12" w:history="1">
        <w:r w:rsidRPr="002F07EC">
          <w:rPr>
            <w:rFonts w:ascii="Times New Roman" w:hAnsi="Times New Roman"/>
            <w:sz w:val="28"/>
            <w:szCs w:val="28"/>
            <w:lang w:eastAsia="ru-RU"/>
          </w:rPr>
          <w:t>акт</w:t>
        </w:r>
      </w:hyperlink>
      <w:r w:rsidRPr="002F07EC">
        <w:rPr>
          <w:rFonts w:ascii="Times New Roman" w:hAnsi="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EB48D6" w:rsidRPr="002F07EC" w:rsidRDefault="00EB48D6" w:rsidP="00EB48D6">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F07EC">
        <w:rPr>
          <w:rFonts w:ascii="Times New Roman" w:hAnsi="Times New Roman"/>
          <w:sz w:val="28"/>
          <w:szCs w:val="28"/>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EB48D6" w:rsidRPr="009C0328" w:rsidRDefault="00EB48D6" w:rsidP="00EB48D6">
      <w:pPr>
        <w:spacing w:after="0" w:line="240" w:lineRule="auto"/>
        <w:ind w:firstLine="709"/>
        <w:jc w:val="both"/>
        <w:rPr>
          <w:rFonts w:ascii="Times New Roman" w:hAnsi="Times New Roman"/>
          <w:sz w:val="28"/>
          <w:szCs w:val="28"/>
        </w:rPr>
      </w:pPr>
      <w:r w:rsidRPr="002F07EC">
        <w:rPr>
          <w:rFonts w:ascii="Times New Roman" w:hAnsi="Times New Roman"/>
          <w:sz w:val="28"/>
          <w:szCs w:val="28"/>
        </w:rPr>
        <w:t>2.7. Исчерпывающий перечень</w:t>
      </w:r>
      <w:r w:rsidRPr="009C0328">
        <w:rPr>
          <w:rFonts w:ascii="Times New Roman" w:hAnsi="Times New Roman"/>
          <w:sz w:val="28"/>
          <w:szCs w:val="28"/>
        </w:rPr>
        <w:t xml:space="preserve">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B48D6" w:rsidRDefault="00EB48D6" w:rsidP="00EB48D6">
      <w:pPr>
        <w:spacing w:after="0" w:line="240" w:lineRule="auto"/>
        <w:ind w:firstLine="709"/>
        <w:jc w:val="both"/>
        <w:rPr>
          <w:rFonts w:ascii="Times New Roman" w:hAnsi="Times New Roman"/>
          <w:sz w:val="28"/>
          <w:szCs w:val="28"/>
        </w:rPr>
      </w:pPr>
      <w:r w:rsidRPr="009C0328">
        <w:rPr>
          <w:rFonts w:ascii="Times New Roman" w:hAnsi="Times New Roman"/>
          <w:sz w:val="28"/>
          <w:szCs w:val="28"/>
          <w:lang/>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EB48D6" w:rsidRPr="00375009"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EB48D6" w:rsidRPr="00375009"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EB48D6" w:rsidRPr="00375009"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p>
    <w:p w:rsidR="00EB48D6" w:rsidRPr="00375009"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г) уведомление о планируемом сносе; </w:t>
      </w:r>
    </w:p>
    <w:p w:rsidR="00EB48D6" w:rsidRPr="00375009"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д) разрешение на строительство, </w:t>
      </w:r>
    </w:p>
    <w:p w:rsidR="00EB48D6" w:rsidRPr="00375009"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е) разрешение на проведение работ по сохранению объектов культурного наследия;</w:t>
      </w:r>
    </w:p>
    <w:p w:rsidR="00EB48D6" w:rsidRPr="00375009"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ж) разрешение на вырубку зеленых насаждений, </w:t>
      </w:r>
    </w:p>
    <w:p w:rsidR="00EB48D6" w:rsidRPr="00375009"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з) разрешение на использование земель или земельного участка, находящихся в государственной или муниципальной собственности, </w:t>
      </w:r>
    </w:p>
    <w:p w:rsidR="00EB48D6" w:rsidRPr="00375009"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lastRenderedPageBreak/>
        <w:t xml:space="preserve">и) разрешение на размещение объекта, </w:t>
      </w:r>
    </w:p>
    <w:p w:rsidR="00EB48D6" w:rsidRPr="00375009"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EB48D6" w:rsidRPr="00375009"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л) разрешение на установку и эксплуатацию рекламной конструкции; </w:t>
      </w:r>
    </w:p>
    <w:p w:rsidR="00EB48D6" w:rsidRPr="00375009"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м) технические условия для подключения к сетям инженерно- технического обеспечения; </w:t>
      </w:r>
    </w:p>
    <w:p w:rsidR="00EB48D6" w:rsidRPr="00375009" w:rsidRDefault="00EB48D6" w:rsidP="00EB48D6">
      <w:pPr>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н) схему движения транспорта и пешеходов;</w:t>
      </w:r>
    </w:p>
    <w:p w:rsidR="00EB48D6" w:rsidRPr="00375009"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2.7.1. Заявитель вправе представить документы (сведения), указанные в </w:t>
      </w:r>
      <w:hyperlink r:id="rId13" w:history="1">
        <w:r w:rsidRPr="00375009">
          <w:rPr>
            <w:rFonts w:ascii="Times New Roman" w:eastAsia="Calibri" w:hAnsi="Times New Roman"/>
            <w:sz w:val="28"/>
            <w:szCs w:val="28"/>
            <w:lang w:eastAsia="en-US"/>
          </w:rPr>
          <w:t>пункте 2.7</w:t>
        </w:r>
      </w:hyperlink>
      <w:r w:rsidRPr="00375009">
        <w:rPr>
          <w:rFonts w:ascii="Times New Roman" w:eastAsia="Calibri" w:hAnsi="Times New Roman"/>
          <w:sz w:val="28"/>
          <w:szCs w:val="28"/>
          <w:lang w:eastAsia="en-U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EB48D6" w:rsidRPr="00375009"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2.7.2. При предоставлении муниципальной услуги запрещается требовать от Заявителя:</w:t>
      </w:r>
    </w:p>
    <w:p w:rsidR="00EB48D6" w:rsidRPr="00375009"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48D6" w:rsidRPr="00375009"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375009">
          <w:rPr>
            <w:rFonts w:ascii="Times New Roman" w:eastAsia="Calibri" w:hAnsi="Times New Roman"/>
            <w:sz w:val="28"/>
            <w:szCs w:val="28"/>
            <w:lang w:eastAsia="en-US"/>
          </w:rPr>
          <w:t>части 6 статьи 7</w:t>
        </w:r>
      </w:hyperlink>
      <w:r w:rsidRPr="00375009">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EB48D6" w:rsidRPr="00375009"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375009">
          <w:rPr>
            <w:rFonts w:ascii="Times New Roman" w:eastAsia="Calibri" w:hAnsi="Times New Roman"/>
            <w:sz w:val="28"/>
            <w:szCs w:val="28"/>
            <w:lang w:eastAsia="en-US"/>
          </w:rPr>
          <w:t>части 1 статьи 9</w:t>
        </w:r>
      </w:hyperlink>
      <w:r w:rsidRPr="00375009">
        <w:rPr>
          <w:rFonts w:ascii="Times New Roman" w:eastAsia="Calibri" w:hAnsi="Times New Roman"/>
          <w:sz w:val="28"/>
          <w:szCs w:val="28"/>
          <w:lang w:eastAsia="en-US"/>
        </w:rPr>
        <w:t xml:space="preserve"> Федерального закона № 210-ФЗ;</w:t>
      </w:r>
    </w:p>
    <w:p w:rsidR="00EB48D6" w:rsidRPr="00375009"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375009">
          <w:rPr>
            <w:rFonts w:ascii="Times New Roman" w:eastAsia="Calibri" w:hAnsi="Times New Roman"/>
            <w:sz w:val="28"/>
            <w:szCs w:val="28"/>
            <w:lang w:eastAsia="en-US"/>
          </w:rPr>
          <w:t>пунктом 4 части 1 статьи 7</w:t>
        </w:r>
      </w:hyperlink>
      <w:r w:rsidRPr="00375009">
        <w:rPr>
          <w:rFonts w:ascii="Times New Roman" w:eastAsia="Calibri" w:hAnsi="Times New Roman"/>
          <w:sz w:val="28"/>
          <w:szCs w:val="28"/>
          <w:lang w:eastAsia="en-US"/>
        </w:rPr>
        <w:t xml:space="preserve"> Федерального закона № 210-ФЗ;</w:t>
      </w:r>
    </w:p>
    <w:p w:rsidR="00EB48D6" w:rsidRPr="00375009"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375009">
          <w:rPr>
            <w:rFonts w:ascii="Times New Roman" w:eastAsia="Calibri" w:hAnsi="Times New Roman"/>
            <w:sz w:val="28"/>
            <w:szCs w:val="28"/>
            <w:lang w:eastAsia="en-US"/>
          </w:rPr>
          <w:t>пунктом 7.2 части 1 статьи 16</w:t>
        </w:r>
      </w:hyperlink>
      <w:r w:rsidRPr="00375009">
        <w:rPr>
          <w:rFonts w:ascii="Times New Roman" w:eastAsia="Calibri" w:hAnsi="Times New Roman"/>
          <w:sz w:val="28"/>
          <w:szCs w:val="28"/>
          <w:lang w:eastAsia="en-US"/>
        </w:rPr>
        <w:t xml:space="preserve"> Федерального закона № 210-ФЗ, за исключением случаев, если </w:t>
      </w:r>
      <w:r w:rsidRPr="00375009">
        <w:rPr>
          <w:rFonts w:ascii="Times New Roman" w:eastAsia="Calibri" w:hAnsi="Times New Roman"/>
          <w:sz w:val="28"/>
          <w:szCs w:val="28"/>
          <w:lang w:eastAsia="en-US"/>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B48D6" w:rsidRPr="00375009"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EB48D6" w:rsidRPr="00375009"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B48D6" w:rsidRPr="00721EE3"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2.8. Основания для приостановления предоставления муниципальной услуги не предусмотрены.</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EB48D6" w:rsidRDefault="00EB48D6" w:rsidP="00EB48D6">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B48D6" w:rsidRDefault="00EB48D6" w:rsidP="00EB48D6">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EB48D6" w:rsidRDefault="00EB48D6" w:rsidP="00EB48D6">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заполнены не карандашом;</w:t>
      </w:r>
    </w:p>
    <w:p w:rsidR="00EB48D6" w:rsidRDefault="00EB48D6" w:rsidP="00EB48D6">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2.10. Исчерпывающий перечень оснований для отказа в предоставлении муниципальной услуги:</w:t>
      </w:r>
    </w:p>
    <w:p w:rsidR="00EB48D6" w:rsidRPr="00C10331" w:rsidRDefault="00EB48D6" w:rsidP="00EB48D6">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C10331">
        <w:rPr>
          <w:rFonts w:ascii="Times New Roman" w:hAnsi="Times New Roman"/>
          <w:sz w:val="28"/>
          <w:szCs w:val="28"/>
          <w:lang w:eastAsia="ru-RU"/>
        </w:rPr>
        <w:t>1)</w:t>
      </w:r>
      <w:r>
        <w:rPr>
          <w:rFonts w:ascii="Times New Roman" w:hAnsi="Times New Roman"/>
          <w:sz w:val="28"/>
          <w:szCs w:val="28"/>
          <w:lang w:eastAsia="ru-RU"/>
        </w:rPr>
        <w:t xml:space="preserve"> </w:t>
      </w:r>
      <w:r w:rsidRPr="00C10331">
        <w:rPr>
          <w:rFonts w:ascii="Times New Roman" w:hAnsi="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отсутствие у заявителя документов, указанных в пункте 2.6 настоящего административного регламента;</w:t>
      </w:r>
    </w:p>
    <w:p w:rsidR="00EB48D6" w:rsidRDefault="00EB48D6" w:rsidP="00EB48D6">
      <w:pPr>
        <w:widowControl w:val="0"/>
        <w:tabs>
          <w:tab w:val="left" w:pos="1134"/>
        </w:tabs>
        <w:suppressAutoHyphens w:val="0"/>
        <w:spacing w:after="0" w:line="240" w:lineRule="auto"/>
        <w:ind w:firstLine="709"/>
        <w:jc w:val="both"/>
        <w:rPr>
          <w:rFonts w:ascii="Times New Roman" w:hAnsi="Times New Roman"/>
          <w:sz w:val="28"/>
          <w:szCs w:val="28"/>
        </w:rPr>
      </w:pPr>
      <w:r w:rsidRPr="00C10331">
        <w:rPr>
          <w:rFonts w:ascii="Times New Roman" w:hAnsi="Times New Roman"/>
          <w:sz w:val="28"/>
          <w:szCs w:val="28"/>
          <w:lang w:eastAsia="ru-RU"/>
        </w:rPr>
        <w:t>2)</w:t>
      </w:r>
      <w:r>
        <w:rPr>
          <w:rFonts w:ascii="Times New Roman" w:hAnsi="Times New Roman"/>
          <w:sz w:val="28"/>
          <w:szCs w:val="28"/>
          <w:lang w:eastAsia="ru-RU"/>
        </w:rPr>
        <w:t xml:space="preserve"> </w:t>
      </w:r>
      <w:r w:rsidRPr="00C10331">
        <w:rPr>
          <w:rFonts w:ascii="Times New Roman" w:hAnsi="Times New Roman"/>
          <w:sz w:val="28"/>
          <w:szCs w:val="28"/>
          <w:lang w:eastAsia="ru-RU"/>
        </w:rPr>
        <w:t>Представленные заявителем документы не отвечают требованиям, установленным административным регламентом</w:t>
      </w:r>
      <w:r>
        <w:rPr>
          <w:rFonts w:ascii="Times New Roman" w:hAnsi="Times New Roman"/>
          <w:sz w:val="28"/>
          <w:szCs w:val="28"/>
          <w:lang w:eastAsia="ru-RU"/>
        </w:rPr>
        <w:t xml:space="preserve">, в том числе </w:t>
      </w:r>
      <w:r>
        <w:rPr>
          <w:rFonts w:ascii="Times New Roman" w:hAnsi="Times New Roman"/>
          <w:sz w:val="28"/>
          <w:szCs w:val="28"/>
        </w:rPr>
        <w:t>предоставление заявителем недостоверных сведений;</w:t>
      </w:r>
    </w:p>
    <w:p w:rsidR="00EB48D6" w:rsidRDefault="00EB48D6" w:rsidP="00EB48D6">
      <w:pPr>
        <w:widowControl w:val="0"/>
        <w:tabs>
          <w:tab w:val="left" w:pos="1134"/>
        </w:tabs>
        <w:suppressAutoHyphens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запрет на земельные работы на отдельных категориях земельных участков, в случаях установленных нормативными правовыми актами Российской Федерации. </w:t>
      </w:r>
    </w:p>
    <w:p w:rsidR="00EB48D6" w:rsidRPr="009850EC" w:rsidRDefault="00EB48D6" w:rsidP="00EB48D6">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EB48D6" w:rsidRPr="00C87F19" w:rsidRDefault="00EB48D6" w:rsidP="00EB48D6">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C87F19">
        <w:rPr>
          <w:rFonts w:ascii="Times New Roman" w:hAnsi="Times New Roman"/>
          <w:sz w:val="28"/>
          <w:szCs w:val="28"/>
          <w:lang w:eastAsia="ru-RU"/>
        </w:rPr>
        <w:t>2.11.1. Муниципальная услуга предоставляется бесплатно.</w:t>
      </w:r>
    </w:p>
    <w:p w:rsidR="00EB48D6" w:rsidRPr="009850EC" w:rsidRDefault="00EB48D6" w:rsidP="00EB48D6">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2.1</w:t>
      </w:r>
      <w:r>
        <w:rPr>
          <w:rFonts w:ascii="Times New Roman" w:hAnsi="Times New Roman"/>
          <w:sz w:val="28"/>
          <w:szCs w:val="28"/>
          <w:lang w:eastAsia="ru-RU"/>
        </w:rPr>
        <w:t>2</w:t>
      </w:r>
      <w:r w:rsidRPr="009850EC">
        <w:rPr>
          <w:rFonts w:ascii="Times New Roman" w:hAnsi="Times New Roman"/>
          <w:sz w:val="28"/>
          <w:szCs w:val="28"/>
          <w:lang w:eastAsia="ru-RU"/>
        </w:rPr>
        <w:t>. Срок регистрации запроса заявителя о предоставлении муниципальной услуги составляет в администрации:</w:t>
      </w:r>
    </w:p>
    <w:p w:rsidR="00EB48D6" w:rsidRPr="009850EC" w:rsidRDefault="00EB48D6" w:rsidP="00EB48D6">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 при личном обращении – 1 рабочий день с даты поступления;</w:t>
      </w:r>
    </w:p>
    <w:p w:rsidR="00EB48D6" w:rsidRPr="009850EC" w:rsidRDefault="00EB48D6" w:rsidP="00EB48D6">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 при направлении запроса почтовой связью в администрацию - 1 рабочий день с даты поступления;</w:t>
      </w:r>
    </w:p>
    <w:p w:rsidR="00EB48D6" w:rsidRPr="009850EC" w:rsidRDefault="00EB48D6" w:rsidP="00EB48D6">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EB48D6" w:rsidRPr="009850EC" w:rsidRDefault="00EB48D6" w:rsidP="00EB48D6">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2.1</w:t>
      </w:r>
      <w:r>
        <w:rPr>
          <w:b w:val="0"/>
          <w:spacing w:val="0"/>
        </w:rPr>
        <w:t>3</w:t>
      </w:r>
      <w:r w:rsidRPr="00C10331">
        <w:rPr>
          <w:b w:val="0"/>
          <w:spacing w:val="0"/>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2.1</w:t>
      </w:r>
      <w:r>
        <w:rPr>
          <w:b w:val="0"/>
          <w:spacing w:val="0"/>
        </w:rPr>
        <w:t>3</w:t>
      </w:r>
      <w:r w:rsidRPr="00C10331">
        <w:rPr>
          <w:b w:val="0"/>
          <w:spacing w:val="0"/>
        </w:rPr>
        <w:t>.1.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2.1</w:t>
      </w:r>
      <w:r>
        <w:rPr>
          <w:b w:val="0"/>
          <w:spacing w:val="0"/>
        </w:rPr>
        <w:t>3</w:t>
      </w:r>
      <w:r w:rsidRPr="00C10331">
        <w:rPr>
          <w:b w:val="0"/>
          <w:spacing w:val="0"/>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2.1</w:t>
      </w:r>
      <w:r>
        <w:rPr>
          <w:b w:val="0"/>
          <w:spacing w:val="0"/>
        </w:rPr>
        <w:t>3</w:t>
      </w:r>
      <w:r w:rsidRPr="00C10331">
        <w:rPr>
          <w:b w:val="0"/>
          <w:spacing w:val="0"/>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2.1</w:t>
      </w:r>
      <w:r>
        <w:rPr>
          <w:b w:val="0"/>
          <w:spacing w:val="0"/>
        </w:rPr>
        <w:t>3</w:t>
      </w:r>
      <w:r w:rsidRPr="00C10331">
        <w:rPr>
          <w:b w:val="0"/>
          <w:spacing w:val="0"/>
        </w:rPr>
        <w:t xml:space="preserve">.4. Здание (помещение) оборудуется информационной табличкой (вывеской), содержащей полное наименование  администрации, а также </w:t>
      </w:r>
      <w:r w:rsidRPr="00C10331">
        <w:rPr>
          <w:b w:val="0"/>
          <w:spacing w:val="0"/>
        </w:rPr>
        <w:lastRenderedPageBreak/>
        <w:t>информацию о режиме работы.</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2.1</w:t>
      </w:r>
      <w:r>
        <w:rPr>
          <w:b w:val="0"/>
          <w:spacing w:val="0"/>
        </w:rPr>
        <w:t>3</w:t>
      </w:r>
      <w:r w:rsidRPr="00C10331">
        <w:rPr>
          <w:b w:val="0"/>
          <w:spacing w:val="0"/>
        </w:rPr>
        <w:t>.5. Вход в здание (помещение) и выход из него оборудуются лестницами с поручнями и пандусами для передвижения детских и инвалидных колясок.</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2.1</w:t>
      </w:r>
      <w:r>
        <w:rPr>
          <w:b w:val="0"/>
          <w:spacing w:val="0"/>
        </w:rPr>
        <w:t>3</w:t>
      </w:r>
      <w:r w:rsidRPr="00C10331">
        <w:rPr>
          <w:b w:val="0"/>
          <w:spacing w:val="0"/>
        </w:rPr>
        <w:t>.6. В помещении организуется бесплатный туалет для посетителей, в том числе туалет, предназначенный для инвалидов.</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2.1</w:t>
      </w:r>
      <w:r>
        <w:rPr>
          <w:b w:val="0"/>
          <w:spacing w:val="0"/>
        </w:rPr>
        <w:t>3</w:t>
      </w:r>
      <w:r w:rsidRPr="00C10331">
        <w:rPr>
          <w:b w:val="0"/>
          <w:spacing w:val="0"/>
        </w:rPr>
        <w:t>.7.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2.1</w:t>
      </w:r>
      <w:r>
        <w:rPr>
          <w:b w:val="0"/>
          <w:spacing w:val="0"/>
        </w:rPr>
        <w:t>3</w:t>
      </w:r>
      <w:r w:rsidRPr="00C10331">
        <w:rPr>
          <w:b w:val="0"/>
          <w:spacing w:val="0"/>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2.1</w:t>
      </w:r>
      <w:r>
        <w:rPr>
          <w:b w:val="0"/>
          <w:spacing w:val="0"/>
        </w:rPr>
        <w:t>3</w:t>
      </w:r>
      <w:r w:rsidRPr="00C10331">
        <w:rPr>
          <w:b w:val="0"/>
          <w:spacing w:val="0"/>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2.1</w:t>
      </w:r>
      <w:r>
        <w:rPr>
          <w:b w:val="0"/>
          <w:spacing w:val="0"/>
        </w:rPr>
        <w:t>3</w:t>
      </w:r>
      <w:r w:rsidRPr="00C10331">
        <w:rPr>
          <w:b w:val="0"/>
          <w:spacing w:val="0"/>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2.1</w:t>
      </w:r>
      <w:r>
        <w:rPr>
          <w:b w:val="0"/>
          <w:spacing w:val="0"/>
        </w:rPr>
        <w:t>3</w:t>
      </w:r>
      <w:r w:rsidRPr="00C10331">
        <w:rPr>
          <w:b w:val="0"/>
          <w:spacing w:val="0"/>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2.1</w:t>
      </w:r>
      <w:r>
        <w:rPr>
          <w:b w:val="0"/>
          <w:spacing w:val="0"/>
        </w:rPr>
        <w:t>3</w:t>
      </w:r>
      <w:r w:rsidRPr="00C10331">
        <w:rPr>
          <w:b w:val="0"/>
          <w:spacing w:val="0"/>
        </w:rPr>
        <w:t xml:space="preserve">.12. Помещения приема и выдачи документов должны предусматривать места для ожидания, информирования и приема заявителей. </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2.1</w:t>
      </w:r>
      <w:r>
        <w:rPr>
          <w:b w:val="0"/>
          <w:spacing w:val="0"/>
        </w:rPr>
        <w:t>3</w:t>
      </w:r>
      <w:r w:rsidRPr="00C10331">
        <w:rPr>
          <w:b w:val="0"/>
          <w:spacing w:val="0"/>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2.1</w:t>
      </w:r>
      <w:r>
        <w:rPr>
          <w:b w:val="0"/>
          <w:spacing w:val="0"/>
        </w:rPr>
        <w:t>3</w:t>
      </w:r>
      <w:r w:rsidRPr="00C10331">
        <w:rPr>
          <w:b w:val="0"/>
          <w:spacing w:val="0"/>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2.1</w:t>
      </w:r>
      <w:r>
        <w:rPr>
          <w:b w:val="0"/>
          <w:spacing w:val="0"/>
        </w:rPr>
        <w:t>4</w:t>
      </w:r>
      <w:r w:rsidRPr="00C10331">
        <w:rPr>
          <w:b w:val="0"/>
          <w:spacing w:val="0"/>
        </w:rPr>
        <w:t>. Показатели доступности и качества муниципальной услуги.</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2.1</w:t>
      </w:r>
      <w:r>
        <w:rPr>
          <w:b w:val="0"/>
          <w:spacing w:val="0"/>
        </w:rPr>
        <w:t>4</w:t>
      </w:r>
      <w:r w:rsidRPr="00C10331">
        <w:rPr>
          <w:b w:val="0"/>
          <w:spacing w:val="0"/>
        </w:rPr>
        <w:t>.1. Показатели доступности муниципальной услуги (общие, применимые в отношении всех заявителей):</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1) транспортная доступность к месту предоставления муниципальной услуги;</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2) наличие указателей, обеспечивающих беспрепятственный доступ к помещениям, в которых предоставляется услуга;</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 xml:space="preserve">3) возможность получения полной и достоверной информации о муниципальной услуге в администрации, ГБУ ЛО «МФЦ», по телефону, на </w:t>
      </w:r>
      <w:r w:rsidRPr="00C10331">
        <w:rPr>
          <w:b w:val="0"/>
          <w:spacing w:val="0"/>
        </w:rPr>
        <w:lastRenderedPageBreak/>
        <w:t>официальном сайте администрации, посредством ЕПГУ, либо ПГУ ЛО;</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4) предоставление муниципальной услуги любым доступным способом, предусмотренным действующим законодательством;</w:t>
      </w:r>
    </w:p>
    <w:p w:rsidR="00EB48D6" w:rsidRDefault="00EB48D6" w:rsidP="00EB48D6">
      <w:pPr>
        <w:pStyle w:val="a4"/>
        <w:widowControl w:val="0"/>
        <w:tabs>
          <w:tab w:val="left" w:pos="142"/>
          <w:tab w:val="left" w:pos="284"/>
        </w:tabs>
        <w:ind w:firstLine="709"/>
        <w:jc w:val="both"/>
        <w:rPr>
          <w:b w:val="0"/>
          <w:spacing w:val="0"/>
        </w:rPr>
      </w:pPr>
      <w:r w:rsidRPr="00C10331">
        <w:rPr>
          <w:b w:val="0"/>
          <w:spacing w:val="0"/>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2.1</w:t>
      </w:r>
      <w:r>
        <w:rPr>
          <w:b w:val="0"/>
          <w:spacing w:val="0"/>
        </w:rPr>
        <w:t>4</w:t>
      </w:r>
      <w:r w:rsidRPr="00C10331">
        <w:rPr>
          <w:b w:val="0"/>
          <w:spacing w:val="0"/>
        </w:rPr>
        <w:t>.2. Показатели доступности муниципальной услуги (специальные, применимые в отношении инвалидов):</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1) наличие инфраструктуры, указанной в пункте 2.14;</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2) исполнение требований доступности услуг для инвалидов;</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3) обеспечение беспрепятственного доступа инвалидов к помещениям, в которых предоставляется муниципальная услуга.</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2.1</w:t>
      </w:r>
      <w:r>
        <w:rPr>
          <w:b w:val="0"/>
          <w:spacing w:val="0"/>
        </w:rPr>
        <w:t>4</w:t>
      </w:r>
      <w:r w:rsidRPr="00C10331">
        <w:rPr>
          <w:b w:val="0"/>
          <w:spacing w:val="0"/>
        </w:rPr>
        <w:t>.3. Показатели качества муниципальной услуги:</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1) соблюдение срока предоставления муниципальной услуги;</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 xml:space="preserve">2) соблюдение времени ожидания в очереди при подаче запроса и получении результата; </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4) отсутствие жалоб на действия или бездействия должностных лиц администрации, поданных в установленном порядке.</w:t>
      </w:r>
    </w:p>
    <w:p w:rsidR="00EB48D6" w:rsidRDefault="00EB48D6" w:rsidP="00EB48D6">
      <w:pPr>
        <w:pStyle w:val="a4"/>
        <w:widowControl w:val="0"/>
        <w:tabs>
          <w:tab w:val="left" w:pos="142"/>
          <w:tab w:val="left" w:pos="284"/>
        </w:tabs>
        <w:ind w:firstLine="709"/>
        <w:jc w:val="both"/>
        <w:rPr>
          <w:b w:val="0"/>
          <w:spacing w:val="0"/>
        </w:rPr>
      </w:pPr>
      <w:r w:rsidRPr="00C10331">
        <w:rPr>
          <w:b w:val="0"/>
          <w:spacing w:val="0"/>
        </w:rPr>
        <w:t>2.1</w:t>
      </w:r>
      <w:r>
        <w:rPr>
          <w:b w:val="0"/>
          <w:spacing w:val="0"/>
        </w:rPr>
        <w:t>4</w:t>
      </w:r>
      <w:r w:rsidRPr="00C10331">
        <w:rPr>
          <w:b w:val="0"/>
          <w:spacing w:val="0"/>
        </w:rPr>
        <w:t>.4.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2.1</w:t>
      </w:r>
      <w:r>
        <w:rPr>
          <w:b w:val="0"/>
          <w:spacing w:val="0"/>
        </w:rPr>
        <w:t>5</w:t>
      </w:r>
      <w:r w:rsidRPr="00C10331">
        <w:rPr>
          <w:b w:val="0"/>
          <w:spacing w:val="0"/>
        </w:rPr>
        <w:t>. Получение услуг, которые, которые являются необходимыми и обязательными для предоставления муниципальной услуги, не требуется.</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2.1</w:t>
      </w:r>
      <w:r>
        <w:rPr>
          <w:b w:val="0"/>
          <w:spacing w:val="0"/>
        </w:rPr>
        <w:t>6</w:t>
      </w:r>
      <w:r w:rsidRPr="00C10331">
        <w:rPr>
          <w:b w:val="0"/>
          <w:spacing w:val="0"/>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2.1</w:t>
      </w:r>
      <w:r>
        <w:rPr>
          <w:b w:val="0"/>
          <w:spacing w:val="0"/>
        </w:rPr>
        <w:t>6</w:t>
      </w:r>
      <w:r w:rsidRPr="00C10331">
        <w:rPr>
          <w:b w:val="0"/>
          <w:spacing w:val="0"/>
        </w:rPr>
        <w:t xml:space="preserve">.1.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2.1</w:t>
      </w:r>
      <w:r>
        <w:rPr>
          <w:b w:val="0"/>
          <w:spacing w:val="0"/>
        </w:rPr>
        <w:t>6</w:t>
      </w:r>
      <w:r w:rsidRPr="00C10331">
        <w:rPr>
          <w:b w:val="0"/>
          <w:spacing w:val="0"/>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EB48D6" w:rsidRPr="00C10331" w:rsidRDefault="00EB48D6" w:rsidP="00EB48D6">
      <w:pPr>
        <w:pStyle w:val="a4"/>
        <w:widowControl w:val="0"/>
        <w:tabs>
          <w:tab w:val="left" w:pos="142"/>
          <w:tab w:val="left" w:pos="284"/>
        </w:tabs>
        <w:ind w:firstLine="709"/>
        <w:jc w:val="both"/>
        <w:rPr>
          <w:b w:val="0"/>
          <w:spacing w:val="0"/>
        </w:rPr>
      </w:pPr>
      <w:r w:rsidRPr="00C10331">
        <w:rPr>
          <w:b w:val="0"/>
          <w:spacing w:val="0"/>
        </w:rPr>
        <w:t>2.1</w:t>
      </w:r>
      <w:r>
        <w:rPr>
          <w:b w:val="0"/>
          <w:spacing w:val="0"/>
        </w:rPr>
        <w:t>6</w:t>
      </w:r>
      <w:r w:rsidRPr="00C10331">
        <w:rPr>
          <w:b w:val="0"/>
          <w:spacing w:val="0"/>
        </w:rPr>
        <w:t>.3. Предоставление услуги по экстерриториальному принципу не предусмотрено.</w:t>
      </w:r>
    </w:p>
    <w:p w:rsidR="00EB48D6" w:rsidRDefault="00EB48D6" w:rsidP="00EB48D6">
      <w:pPr>
        <w:widowControl w:val="0"/>
        <w:autoSpaceDE w:val="0"/>
        <w:spacing w:after="0" w:line="240" w:lineRule="auto"/>
        <w:ind w:firstLine="709"/>
        <w:contextualSpacing/>
        <w:jc w:val="center"/>
        <w:rPr>
          <w:rFonts w:ascii="Times New Roman" w:hAnsi="Times New Roman"/>
          <w:b/>
          <w:bCs/>
          <w:sz w:val="28"/>
          <w:szCs w:val="28"/>
        </w:rPr>
      </w:pPr>
    </w:p>
    <w:p w:rsidR="00EB48D6" w:rsidRDefault="00EB48D6" w:rsidP="00EB48D6">
      <w:pPr>
        <w:widowControl w:val="0"/>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3. </w:t>
      </w:r>
      <w:r>
        <w:rPr>
          <w:rFonts w:ascii="Times New Roman" w:hAnsi="Times New Roman"/>
          <w:b/>
          <w:sz w:val="28"/>
          <w:szCs w:val="28"/>
        </w:rPr>
        <w:t xml:space="preserve">Состав, последовательность и сроки выполнения административных </w:t>
      </w:r>
      <w:r>
        <w:rPr>
          <w:rFonts w:ascii="Times New Roman" w:hAnsi="Times New Roman"/>
          <w:b/>
          <w:sz w:val="28"/>
          <w:szCs w:val="28"/>
        </w:rPr>
        <w:lastRenderedPageBreak/>
        <w:t>процедур (действий), требования к порядку их выполнения</w:t>
      </w:r>
    </w:p>
    <w:p w:rsidR="00EB48D6" w:rsidRDefault="00EB48D6" w:rsidP="00EB48D6">
      <w:pPr>
        <w:widowControl w:val="0"/>
        <w:autoSpaceDE w:val="0"/>
        <w:spacing w:after="0" w:line="240" w:lineRule="auto"/>
        <w:contextualSpacing/>
        <w:jc w:val="center"/>
        <w:rPr>
          <w:rFonts w:ascii="Times New Roman" w:hAnsi="Times New Roman"/>
          <w:b/>
          <w:bCs/>
          <w:sz w:val="28"/>
          <w:szCs w:val="28"/>
        </w:rPr>
      </w:pP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rPr>
        <w:t>.1. Предоставление муниципальной услуги включает в себя следующие административные процедуры:</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 прием документов и регистрация заявления в журнале регистрации;</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 рассмотрение документов об оказании муниципальной услуги;</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 принятие решения о предоставлении муниципальной услуги либо об отказе в предоставлении муниципальной услуги;</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-выдача результата.</w:t>
      </w:r>
    </w:p>
    <w:p w:rsidR="00EB48D6" w:rsidRDefault="00EB48D6" w:rsidP="00EB48D6">
      <w:pPr>
        <w:spacing w:after="0" w:line="240" w:lineRule="auto"/>
        <w:ind w:firstLine="709"/>
        <w:jc w:val="both"/>
        <w:rPr>
          <w:rFonts w:ascii="Times New Roman" w:hAnsi="Times New Roman"/>
          <w:b/>
          <w:sz w:val="28"/>
          <w:szCs w:val="28"/>
        </w:rPr>
      </w:pPr>
      <w:r>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9 к настоящему Административному регламенту.</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b/>
          <w:sz w:val="28"/>
          <w:szCs w:val="28"/>
        </w:rPr>
        <w:t>3.2. Прием документов и регистрация заявления в журнале регистрации:</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3.2.2. Лицо, ответственное за выполнение административной процедуры: специалист, ответственный за делопроизводство.</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3.2.4. Критерий принятия решения: заявление соответствует требованиям, указанным в п. 2.6.5.</w:t>
      </w:r>
    </w:p>
    <w:p w:rsidR="00EB48D6" w:rsidRDefault="00EB48D6" w:rsidP="00EB48D6">
      <w:pPr>
        <w:spacing w:after="0" w:line="240" w:lineRule="auto"/>
        <w:ind w:firstLine="709"/>
        <w:jc w:val="both"/>
        <w:rPr>
          <w:rFonts w:ascii="Times New Roman" w:hAnsi="Times New Roman"/>
          <w:b/>
          <w:sz w:val="28"/>
          <w:szCs w:val="28"/>
        </w:rPr>
      </w:pPr>
      <w:r>
        <w:rPr>
          <w:rFonts w:ascii="Times New Roman" w:hAnsi="Times New Roman"/>
          <w:sz w:val="28"/>
          <w:szCs w:val="28"/>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b/>
          <w:sz w:val="28"/>
          <w:szCs w:val="28"/>
        </w:rPr>
        <w:t>3.3. Рассмотрение документов об оказании муниципальной услуги.</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Pr>
          <w:rFonts w:ascii="Times New Roman" w:hAnsi="Times New Roman"/>
          <w:bCs/>
          <w:sz w:val="28"/>
          <w:szCs w:val="28"/>
        </w:rPr>
        <w:t>.</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 xml:space="preserve">3.3.2. Лицо, ответственное за выполнение административной процедуры: должностное лицо отдела. </w:t>
      </w:r>
    </w:p>
    <w:p w:rsidR="00EB48D6" w:rsidRDefault="00EB48D6" w:rsidP="00EB48D6">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предоставлении разрешения (ордера)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w:t>
      </w:r>
      <w:r w:rsidRPr="00705AF3">
        <w:rPr>
          <w:rFonts w:ascii="Times New Roman" w:hAnsi="Times New Roman"/>
          <w:sz w:val="28"/>
          <w:szCs w:val="28"/>
        </w:rPr>
        <w:t>1 рабочего дня.</w:t>
      </w:r>
      <w:r>
        <w:rPr>
          <w:rFonts w:ascii="Times New Roman" w:hAnsi="Times New Roman"/>
          <w:sz w:val="28"/>
          <w:szCs w:val="28"/>
        </w:rPr>
        <w:t xml:space="preserve"> В случае подачи неполного комплекта документов, указанных в пункте 2.6.1. настоящего </w:t>
      </w:r>
      <w:r>
        <w:rPr>
          <w:rFonts w:ascii="Times New Roman" w:hAnsi="Times New Roman"/>
          <w:sz w:val="28"/>
          <w:szCs w:val="28"/>
        </w:rPr>
        <w:lastRenderedPageBreak/>
        <w:t xml:space="preserve">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действие: проверка обоснованности сроков проведения работ </w:t>
      </w:r>
      <w:r w:rsidRPr="00705AF3">
        <w:rPr>
          <w:rFonts w:ascii="Times New Roman" w:hAnsi="Times New Roman"/>
          <w:sz w:val="28"/>
          <w:szCs w:val="28"/>
        </w:rPr>
        <w:t xml:space="preserve">в течение 1 рабочего дня. </w:t>
      </w:r>
      <w:r>
        <w:rPr>
          <w:rFonts w:ascii="Times New Roman" w:hAnsi="Times New Roman"/>
          <w:sz w:val="28"/>
          <w:szCs w:val="28"/>
        </w:rPr>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EB48D6" w:rsidRDefault="00EB48D6" w:rsidP="00EB48D6">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 действие: проверка документов </w:t>
      </w:r>
      <w:r w:rsidRPr="00705AF3">
        <w:rPr>
          <w:rFonts w:ascii="Times New Roman" w:hAnsi="Times New Roman"/>
          <w:sz w:val="28"/>
          <w:szCs w:val="28"/>
        </w:rPr>
        <w:t>и подготовка проекта решения</w:t>
      </w:r>
      <w:r>
        <w:rPr>
          <w:rFonts w:ascii="Times New Roman" w:hAnsi="Times New Roman"/>
          <w:sz w:val="28"/>
          <w:szCs w:val="28"/>
        </w:rPr>
        <w:t xml:space="preserve"> в течение 5</w:t>
      </w:r>
      <w:r w:rsidRPr="00705AF3">
        <w:rPr>
          <w:rFonts w:ascii="Times New Roman" w:hAnsi="Times New Roman"/>
          <w:sz w:val="28"/>
          <w:szCs w:val="28"/>
        </w:rPr>
        <w:t xml:space="preserve"> рабочих дней. </w:t>
      </w:r>
      <w:r>
        <w:rPr>
          <w:rFonts w:ascii="Times New Roman" w:hAnsi="Times New Roman"/>
          <w:sz w:val="28"/>
          <w:szCs w:val="28"/>
        </w:rPr>
        <w:t xml:space="preserve">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u w:val="single"/>
        </w:rPr>
        <w:t>при продлении срока действия разрешения (ордера) на осуществление земляных работ в течение 1 рабочего дня</w:t>
      </w:r>
      <w:r>
        <w:rPr>
          <w:rFonts w:ascii="Times New Roman" w:hAnsi="Times New Roman"/>
          <w:sz w:val="28"/>
          <w:szCs w:val="28"/>
        </w:rPr>
        <w:t>:</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2 действие: проверка обоснованности сроков проведения работ</w:t>
      </w:r>
      <w:r w:rsidRPr="00705AF3">
        <w:rPr>
          <w:rFonts w:ascii="Times New Roman" w:hAnsi="Times New Roman"/>
          <w:sz w:val="28"/>
          <w:szCs w:val="28"/>
        </w:rPr>
        <w:t>.</w:t>
      </w:r>
      <w:r>
        <w:rPr>
          <w:rFonts w:ascii="Times New Roman" w:hAnsi="Times New Roman"/>
          <w:sz w:val="28"/>
          <w:szCs w:val="28"/>
        </w:rPr>
        <w:t xml:space="preserve">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EB48D6" w:rsidRDefault="00EB48D6" w:rsidP="00EB48D6">
      <w:pPr>
        <w:spacing w:after="0" w:line="240" w:lineRule="auto"/>
        <w:ind w:firstLine="709"/>
        <w:jc w:val="both"/>
        <w:rPr>
          <w:rFonts w:ascii="Times New Roman" w:hAnsi="Times New Roman"/>
          <w:sz w:val="28"/>
          <w:szCs w:val="28"/>
          <w:u w:val="single"/>
        </w:rPr>
      </w:pPr>
      <w:r>
        <w:rPr>
          <w:rFonts w:ascii="Times New Roman" w:hAnsi="Times New Roman"/>
          <w:sz w:val="28"/>
          <w:szCs w:val="28"/>
        </w:rPr>
        <w:t>3 действие: проверка документов</w:t>
      </w:r>
      <w:r w:rsidRPr="00705AF3">
        <w:rPr>
          <w:rFonts w:ascii="Times New Roman" w:hAnsi="Times New Roman"/>
          <w:sz w:val="28"/>
          <w:szCs w:val="28"/>
        </w:rPr>
        <w:t>.</w:t>
      </w:r>
      <w:r>
        <w:rPr>
          <w:rFonts w:ascii="Times New Roman" w:hAnsi="Times New Roman"/>
          <w:sz w:val="28"/>
          <w:szCs w:val="28"/>
        </w:rPr>
        <w:t xml:space="preserve">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закрытии </w:t>
      </w:r>
      <w:r w:rsidRPr="00375009">
        <w:rPr>
          <w:sz w:val="28"/>
          <w:szCs w:val="28"/>
          <w:lang w:eastAsia="ru-RU"/>
        </w:rPr>
        <w:t>(</w:t>
      </w:r>
      <w:r w:rsidRPr="00375009">
        <w:rPr>
          <w:rFonts w:ascii="Times New Roman" w:hAnsi="Times New Roman"/>
          <w:sz w:val="28"/>
          <w:szCs w:val="28"/>
          <w:lang w:eastAsia="ru-RU"/>
        </w:rPr>
        <w:t>исполнении)</w:t>
      </w:r>
      <w:r w:rsidRPr="00375009">
        <w:rPr>
          <w:sz w:val="28"/>
          <w:szCs w:val="28"/>
          <w:lang w:eastAsia="ru-RU"/>
        </w:rPr>
        <w:t xml:space="preserve"> </w:t>
      </w:r>
      <w:r>
        <w:rPr>
          <w:rFonts w:ascii="Times New Roman" w:hAnsi="Times New Roman"/>
          <w:sz w:val="28"/>
          <w:szCs w:val="28"/>
          <w:u w:val="single"/>
        </w:rPr>
        <w:t>разрешения (ордера) на осуществление земляных работ в течение 4 рабочих дней:</w:t>
      </w:r>
      <w:r>
        <w:rPr>
          <w:rFonts w:ascii="Times New Roman" w:hAnsi="Times New Roman"/>
          <w:sz w:val="28"/>
          <w:szCs w:val="28"/>
        </w:rPr>
        <w:t xml:space="preserve"> </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1 действие: проверка документов на комплектность в течении 1 дня</w:t>
      </w:r>
      <w:r w:rsidRPr="00705AF3">
        <w:rPr>
          <w:rFonts w:ascii="Times New Roman" w:hAnsi="Times New Roman"/>
          <w:sz w:val="28"/>
          <w:szCs w:val="28"/>
        </w:rPr>
        <w:t>.</w:t>
      </w:r>
      <w:r>
        <w:rPr>
          <w:rFonts w:ascii="Times New Roman" w:hAnsi="Times New Roman"/>
          <w:sz w:val="28"/>
          <w:szCs w:val="28"/>
        </w:rPr>
        <w:t xml:space="preserve">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действие: проверка акта приемки восстановленной территории в течение 3 </w:t>
      </w:r>
      <w:r w:rsidRPr="00705AF3">
        <w:rPr>
          <w:rFonts w:ascii="Times New Roman" w:hAnsi="Times New Roman"/>
          <w:sz w:val="28"/>
          <w:szCs w:val="28"/>
        </w:rPr>
        <w:t>рабочих</w:t>
      </w:r>
      <w:r>
        <w:rPr>
          <w:rFonts w:ascii="Times New Roman" w:hAnsi="Times New Roman"/>
          <w:sz w:val="28"/>
          <w:szCs w:val="28"/>
        </w:rPr>
        <w:t xml:space="preserve"> дней после проведения земляных работ,</w:t>
      </w:r>
      <w:r>
        <w:rPr>
          <w:sz w:val="21"/>
          <w:szCs w:val="21"/>
        </w:rPr>
        <w:t xml:space="preserve"> </w:t>
      </w:r>
      <w:r>
        <w:rPr>
          <w:rFonts w:ascii="Times New Roman" w:hAnsi="Times New Roman"/>
          <w:sz w:val="28"/>
          <w:szCs w:val="28"/>
        </w:rPr>
        <w:t xml:space="preserve">в котором отражаются все элементы восстановленного благоустройства. </w:t>
      </w:r>
      <w:r>
        <w:rPr>
          <w:sz w:val="21"/>
          <w:szCs w:val="21"/>
        </w:rPr>
        <w:t xml:space="preserve"> </w:t>
      </w:r>
      <w:r>
        <w:rPr>
          <w:rFonts w:ascii="Times New Roman" w:hAnsi="Times New Roman"/>
          <w:sz w:val="28"/>
          <w:szCs w:val="28"/>
        </w:rPr>
        <w:t>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EB48D6" w:rsidRPr="00A27698"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действие: подготовка проекта решения о закрытии </w:t>
      </w:r>
      <w:r w:rsidRPr="00375009">
        <w:rPr>
          <w:rFonts w:ascii="Times New Roman" w:hAnsi="Times New Roman"/>
          <w:sz w:val="28"/>
          <w:szCs w:val="28"/>
          <w:lang w:eastAsia="ru-RU"/>
        </w:rPr>
        <w:t>(исполнении)</w:t>
      </w:r>
      <w:r>
        <w:rPr>
          <w:rFonts w:ascii="Times New Roman" w:hAnsi="Times New Roman"/>
          <w:sz w:val="28"/>
          <w:szCs w:val="28"/>
        </w:rPr>
        <w:t xml:space="preserve"> разрешения либо проекта уведомления об отказе в предоставлении муниципальной услуги.</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b/>
          <w:sz w:val="28"/>
          <w:szCs w:val="28"/>
        </w:rPr>
        <w:t>3.4. Принятие решения о предоставлении муниципальной услуги либо об отказе в предоставлении муниципальной услуги.</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3.4.1.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3.4.2. Лицо, ответственное за выполнение административной процедуры: начальник отдела, ответственный за предоставление услуги.</w:t>
      </w:r>
    </w:p>
    <w:p w:rsidR="00EB48D6" w:rsidRDefault="00EB48D6" w:rsidP="00EB48D6">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предоставлении (отказе в предоставлении) разрешения(ордера)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rsidR="00EB48D6" w:rsidRDefault="00EB48D6" w:rsidP="00EB48D6">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принятие решения, являющегося результатом предоставления муниципальной услуги, и его подписание осуществляется в течение </w:t>
      </w:r>
      <w:r w:rsidRPr="00705AF3">
        <w:rPr>
          <w:rFonts w:ascii="Times New Roman" w:hAnsi="Times New Roman"/>
          <w:sz w:val="28"/>
          <w:szCs w:val="28"/>
        </w:rPr>
        <w:t>1 рабочего дня.</w:t>
      </w:r>
      <w:r>
        <w:rPr>
          <w:rFonts w:ascii="Times New Roman" w:hAnsi="Times New Roman"/>
          <w:sz w:val="28"/>
          <w:szCs w:val="28"/>
        </w:rPr>
        <w:t xml:space="preserve"> </w:t>
      </w:r>
    </w:p>
    <w:p w:rsidR="00EB48D6" w:rsidRPr="00375009"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продлении срока </w:t>
      </w:r>
      <w:r w:rsidRPr="00375009">
        <w:rPr>
          <w:rFonts w:ascii="Times New Roman" w:hAnsi="Times New Roman"/>
          <w:sz w:val="28"/>
          <w:szCs w:val="28"/>
          <w:u w:val="single"/>
        </w:rPr>
        <w:t xml:space="preserve">действия разрешения (ордера) на осуществление земляных работ и при закрытии </w:t>
      </w:r>
      <w:r w:rsidRPr="00375009">
        <w:rPr>
          <w:rFonts w:ascii="Times New Roman" w:hAnsi="Times New Roman"/>
          <w:sz w:val="28"/>
          <w:szCs w:val="28"/>
          <w:lang w:eastAsia="ru-RU"/>
        </w:rPr>
        <w:t>(исполнении)</w:t>
      </w:r>
      <w:r w:rsidRPr="00375009">
        <w:rPr>
          <w:rFonts w:ascii="Times New Roman" w:hAnsi="Times New Roman"/>
          <w:sz w:val="28"/>
          <w:szCs w:val="28"/>
          <w:u w:val="single"/>
        </w:rPr>
        <w:t xml:space="preserve"> разрешения (ордера) на осуществление земляных работ:</w:t>
      </w:r>
      <w:r w:rsidRPr="00375009">
        <w:rPr>
          <w:rFonts w:ascii="Times New Roman" w:hAnsi="Times New Roman"/>
          <w:sz w:val="28"/>
          <w:szCs w:val="28"/>
        </w:rPr>
        <w:t xml:space="preserve"> </w:t>
      </w:r>
    </w:p>
    <w:p w:rsidR="00EB48D6" w:rsidRDefault="00EB48D6" w:rsidP="00EB48D6">
      <w:pPr>
        <w:spacing w:after="0" w:line="240" w:lineRule="auto"/>
        <w:ind w:firstLine="709"/>
        <w:jc w:val="both"/>
        <w:rPr>
          <w:rFonts w:ascii="Times New Roman" w:hAnsi="Times New Roman"/>
          <w:sz w:val="28"/>
          <w:szCs w:val="28"/>
        </w:rPr>
      </w:pPr>
      <w:r w:rsidRPr="00375009">
        <w:rPr>
          <w:rFonts w:ascii="Times New Roman" w:hAnsi="Times New Roman"/>
          <w:sz w:val="28"/>
          <w:szCs w:val="28"/>
        </w:rPr>
        <w:t xml:space="preserve">принятие решения о продлении разрешения (ордера) на осуществление земляных работ с проставлением отметки либо о закрытии </w:t>
      </w:r>
      <w:r w:rsidRPr="00375009">
        <w:rPr>
          <w:rFonts w:ascii="Times New Roman" w:hAnsi="Times New Roman"/>
          <w:sz w:val="28"/>
          <w:szCs w:val="28"/>
          <w:lang w:eastAsia="ru-RU"/>
        </w:rPr>
        <w:t xml:space="preserve">(исполнении) </w:t>
      </w:r>
      <w:r w:rsidRPr="00375009">
        <w:rPr>
          <w:rFonts w:ascii="Times New Roman" w:hAnsi="Times New Roman"/>
          <w:sz w:val="28"/>
          <w:szCs w:val="28"/>
        </w:rPr>
        <w:t xml:space="preserve"> разрешения (ордера) на осуществление земляных работ и внесение соответствующей записи о закрытии </w:t>
      </w:r>
      <w:r w:rsidRPr="00375009">
        <w:rPr>
          <w:rFonts w:ascii="Times New Roman" w:hAnsi="Times New Roman"/>
          <w:sz w:val="28"/>
          <w:szCs w:val="28"/>
          <w:lang w:eastAsia="ru-RU"/>
        </w:rPr>
        <w:t>(исполнении)</w:t>
      </w:r>
      <w:r w:rsidRPr="00375009">
        <w:rPr>
          <w:sz w:val="28"/>
          <w:szCs w:val="28"/>
          <w:lang w:eastAsia="ru-RU"/>
        </w:rPr>
        <w:t xml:space="preserve"> </w:t>
      </w:r>
      <w:r w:rsidRPr="00375009">
        <w:rPr>
          <w:rFonts w:ascii="Times New Roman" w:hAnsi="Times New Roman"/>
          <w:sz w:val="28"/>
          <w:szCs w:val="28"/>
        </w:rPr>
        <w:t>разрешения (ордера) на осуществление земляных работ в разрешение (ордер) в течение 1 рабочего дня.</w:t>
      </w:r>
    </w:p>
    <w:p w:rsidR="00EB48D6" w:rsidRDefault="00EB48D6" w:rsidP="00EB48D6">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при закрытии </w:t>
      </w:r>
      <w:r w:rsidRPr="00375009">
        <w:rPr>
          <w:sz w:val="28"/>
          <w:szCs w:val="28"/>
          <w:lang w:eastAsia="ru-RU"/>
        </w:rPr>
        <w:t>(</w:t>
      </w:r>
      <w:r w:rsidRPr="00375009">
        <w:rPr>
          <w:rFonts w:ascii="Times New Roman" w:hAnsi="Times New Roman"/>
          <w:sz w:val="28"/>
          <w:szCs w:val="28"/>
          <w:lang w:eastAsia="ru-RU"/>
        </w:rPr>
        <w:t>исполнении)</w:t>
      </w:r>
      <w:r w:rsidRPr="00375009">
        <w:rPr>
          <w:sz w:val="28"/>
          <w:szCs w:val="28"/>
          <w:lang w:eastAsia="ru-RU"/>
        </w:rPr>
        <w:t xml:space="preserve"> </w:t>
      </w:r>
      <w:r>
        <w:rPr>
          <w:rFonts w:ascii="Times New Roman" w:hAnsi="Times New Roman"/>
          <w:sz w:val="28"/>
          <w:szCs w:val="28"/>
          <w:u w:val="single"/>
        </w:rPr>
        <w:t>разрешения (ордера) на осуществление земляных работ:</w:t>
      </w:r>
    </w:p>
    <w:p w:rsidR="00EB48D6" w:rsidRDefault="00EB48D6" w:rsidP="00EB48D6">
      <w:pPr>
        <w:spacing w:after="0" w:line="240" w:lineRule="auto"/>
        <w:ind w:firstLine="709"/>
        <w:jc w:val="both"/>
        <w:rPr>
          <w:rFonts w:ascii="Times New Roman" w:hAnsi="Times New Roman"/>
          <w:sz w:val="28"/>
          <w:szCs w:val="28"/>
        </w:rPr>
      </w:pPr>
      <w:r w:rsidRPr="00A27698">
        <w:rPr>
          <w:rFonts w:ascii="Times New Roman" w:hAnsi="Times New Roman"/>
          <w:sz w:val="28"/>
          <w:szCs w:val="28"/>
        </w:rPr>
        <w:t xml:space="preserve">принятие решения </w:t>
      </w:r>
      <w:r>
        <w:rPr>
          <w:rFonts w:ascii="Times New Roman" w:hAnsi="Times New Roman"/>
          <w:sz w:val="28"/>
          <w:szCs w:val="28"/>
        </w:rPr>
        <w:t xml:space="preserve">о закрытии </w:t>
      </w:r>
      <w:r w:rsidRPr="00375009">
        <w:rPr>
          <w:rFonts w:ascii="Times New Roman" w:hAnsi="Times New Roman"/>
          <w:sz w:val="28"/>
          <w:szCs w:val="28"/>
          <w:lang w:eastAsia="ru-RU"/>
        </w:rPr>
        <w:t>(исполнении)</w:t>
      </w:r>
      <w:r>
        <w:rPr>
          <w:rFonts w:ascii="Times New Roman" w:hAnsi="Times New Roman"/>
          <w:sz w:val="28"/>
          <w:szCs w:val="28"/>
        </w:rPr>
        <w:t xml:space="preserve"> разрешения либо проекта уведомления об отказе в предоставлении муниципальной услуги. </w:t>
      </w:r>
    </w:p>
    <w:p w:rsidR="00EB48D6" w:rsidRPr="00375009" w:rsidRDefault="00EB48D6" w:rsidP="00EB48D6">
      <w:pPr>
        <w:spacing w:after="0" w:line="240" w:lineRule="auto"/>
        <w:ind w:firstLine="709"/>
        <w:jc w:val="both"/>
        <w:rPr>
          <w:rFonts w:ascii="Times New Roman" w:hAnsi="Times New Roman"/>
          <w:sz w:val="28"/>
          <w:szCs w:val="28"/>
        </w:rPr>
      </w:pPr>
      <w:r w:rsidRPr="00375009">
        <w:rPr>
          <w:rFonts w:ascii="Times New Roman" w:hAnsi="Times New Roman"/>
          <w:sz w:val="28"/>
          <w:szCs w:val="28"/>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EB48D6" w:rsidRPr="00375009" w:rsidRDefault="00EB48D6" w:rsidP="00EB48D6">
      <w:pPr>
        <w:spacing w:after="0" w:line="240" w:lineRule="auto"/>
        <w:ind w:firstLine="709"/>
        <w:jc w:val="both"/>
        <w:rPr>
          <w:rFonts w:ascii="Times New Roman" w:hAnsi="Times New Roman"/>
          <w:b/>
          <w:sz w:val="28"/>
          <w:szCs w:val="28"/>
        </w:rPr>
      </w:pPr>
      <w:r w:rsidRPr="00375009">
        <w:rPr>
          <w:rFonts w:ascii="Times New Roman" w:hAnsi="Times New Roman"/>
          <w:sz w:val="28"/>
          <w:szCs w:val="28"/>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EB48D6" w:rsidRPr="00375009" w:rsidRDefault="00EB48D6" w:rsidP="00EB48D6">
      <w:pPr>
        <w:spacing w:after="0" w:line="240" w:lineRule="auto"/>
        <w:ind w:firstLine="709"/>
        <w:jc w:val="both"/>
        <w:rPr>
          <w:rFonts w:ascii="Times New Roman" w:hAnsi="Times New Roman"/>
          <w:sz w:val="28"/>
          <w:szCs w:val="28"/>
        </w:rPr>
      </w:pPr>
      <w:r w:rsidRPr="00375009">
        <w:rPr>
          <w:rFonts w:ascii="Times New Roman" w:hAnsi="Times New Roman"/>
          <w:b/>
          <w:sz w:val="28"/>
          <w:szCs w:val="28"/>
        </w:rPr>
        <w:t>3.5. Выдача результата.</w:t>
      </w:r>
    </w:p>
    <w:p w:rsidR="00EB48D6" w:rsidRPr="00375009" w:rsidRDefault="00EB48D6" w:rsidP="00EB48D6">
      <w:pPr>
        <w:spacing w:after="0" w:line="240" w:lineRule="auto"/>
        <w:ind w:firstLine="709"/>
        <w:jc w:val="both"/>
        <w:rPr>
          <w:rFonts w:ascii="Times New Roman" w:hAnsi="Times New Roman"/>
          <w:sz w:val="28"/>
          <w:szCs w:val="28"/>
        </w:rPr>
      </w:pPr>
      <w:r w:rsidRPr="00375009">
        <w:rPr>
          <w:rFonts w:ascii="Times New Roman" w:hAnsi="Times New Roman"/>
          <w:sz w:val="28"/>
          <w:szCs w:val="28"/>
        </w:rPr>
        <w:t>3.5.1. Основание для начала административной процедуры:</w:t>
      </w:r>
    </w:p>
    <w:p w:rsidR="00EB48D6" w:rsidRPr="00375009" w:rsidRDefault="00EB48D6" w:rsidP="00EB48D6">
      <w:pPr>
        <w:spacing w:after="0" w:line="240" w:lineRule="auto"/>
        <w:ind w:firstLine="709"/>
        <w:jc w:val="both"/>
        <w:rPr>
          <w:rFonts w:ascii="Times New Roman" w:hAnsi="Times New Roman"/>
          <w:sz w:val="28"/>
          <w:szCs w:val="28"/>
        </w:rPr>
      </w:pPr>
      <w:r w:rsidRPr="00375009">
        <w:rPr>
          <w:rFonts w:ascii="Times New Roman" w:hAnsi="Times New Roman"/>
          <w:sz w:val="28"/>
          <w:szCs w:val="28"/>
        </w:rPr>
        <w:lastRenderedPageBreak/>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EB48D6" w:rsidRPr="00375009" w:rsidRDefault="00EB48D6" w:rsidP="00EB48D6">
      <w:pPr>
        <w:spacing w:after="0" w:line="240" w:lineRule="auto"/>
        <w:ind w:firstLine="709"/>
        <w:jc w:val="both"/>
        <w:rPr>
          <w:rFonts w:ascii="Times New Roman" w:hAnsi="Times New Roman"/>
          <w:sz w:val="28"/>
          <w:szCs w:val="28"/>
        </w:rPr>
      </w:pPr>
      <w:r w:rsidRPr="00375009">
        <w:rPr>
          <w:rFonts w:ascii="Times New Roman" w:hAnsi="Times New Roman"/>
          <w:sz w:val="28"/>
          <w:szCs w:val="28"/>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EB48D6" w:rsidRDefault="00EB48D6" w:rsidP="00EB48D6">
      <w:pPr>
        <w:spacing w:after="0" w:line="240" w:lineRule="auto"/>
        <w:ind w:firstLine="709"/>
        <w:jc w:val="both"/>
        <w:rPr>
          <w:rFonts w:ascii="Times New Roman" w:hAnsi="Times New Roman"/>
          <w:sz w:val="28"/>
          <w:szCs w:val="28"/>
        </w:rPr>
      </w:pPr>
      <w:r w:rsidRPr="00375009">
        <w:rPr>
          <w:rFonts w:ascii="Times New Roman" w:hAnsi="Times New Roman"/>
          <w:sz w:val="28"/>
          <w:szCs w:val="28"/>
        </w:rPr>
        <w:t xml:space="preserve"> в) внесение соответствующей записи о закрытии </w:t>
      </w:r>
      <w:r w:rsidRPr="00375009">
        <w:rPr>
          <w:rFonts w:ascii="Times New Roman" w:hAnsi="Times New Roman"/>
          <w:sz w:val="28"/>
          <w:szCs w:val="28"/>
          <w:lang w:eastAsia="ru-RU"/>
        </w:rPr>
        <w:t>(исполнении)</w:t>
      </w:r>
      <w:r w:rsidRPr="00375009">
        <w:rPr>
          <w:sz w:val="28"/>
          <w:szCs w:val="28"/>
          <w:lang w:eastAsia="ru-RU"/>
        </w:rPr>
        <w:t xml:space="preserve"> </w:t>
      </w:r>
      <w:r w:rsidRPr="00375009">
        <w:rPr>
          <w:rFonts w:ascii="Times New Roman" w:hAnsi="Times New Roman"/>
          <w:sz w:val="28"/>
          <w:szCs w:val="28"/>
        </w:rPr>
        <w:t xml:space="preserve">разрешения (ордера) на </w:t>
      </w:r>
      <w:r w:rsidRPr="00375009">
        <w:rPr>
          <w:rFonts w:ascii="Times New Roman" w:hAnsi="Times New Roman"/>
          <w:color w:val="000000"/>
          <w:sz w:val="28"/>
          <w:szCs w:val="28"/>
        </w:rPr>
        <w:t>осуществление</w:t>
      </w:r>
      <w:r w:rsidRPr="00375009">
        <w:rPr>
          <w:rFonts w:ascii="Times New Roman" w:hAnsi="Times New Roman"/>
          <w:sz w:val="28"/>
          <w:szCs w:val="28"/>
        </w:rPr>
        <w:t xml:space="preserve"> земляных работ в разрешение (ордер) на </w:t>
      </w:r>
      <w:r w:rsidRPr="00375009">
        <w:rPr>
          <w:rFonts w:ascii="Times New Roman" w:hAnsi="Times New Roman"/>
          <w:color w:val="000000"/>
          <w:sz w:val="28"/>
          <w:szCs w:val="28"/>
        </w:rPr>
        <w:t>осуществление</w:t>
      </w:r>
      <w:r w:rsidRPr="00375009">
        <w:rPr>
          <w:rFonts w:ascii="Times New Roman" w:hAnsi="Times New Roman"/>
          <w:sz w:val="28"/>
          <w:szCs w:val="28"/>
        </w:rPr>
        <w:t xml:space="preserve"> земляных работ, удостоверенное печатью и подписью начальника</w:t>
      </w:r>
      <w:r>
        <w:rPr>
          <w:rFonts w:ascii="Times New Roman" w:hAnsi="Times New Roman"/>
          <w:sz w:val="28"/>
          <w:szCs w:val="28"/>
        </w:rPr>
        <w:t xml:space="preserve"> отдела либо лица, замещающего его.</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3.5.2. Лицо, ответственное за выполнение административной процедуры: специалист, ответственный за делопроизводство.</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Pr>
          <w:rFonts w:ascii="Times New Roman" w:hAnsi="Times New Roman"/>
          <w:color w:val="000000"/>
          <w:sz w:val="28"/>
          <w:szCs w:val="28"/>
        </w:rPr>
        <w:t xml:space="preserve">осуществление </w:t>
      </w:r>
      <w:r>
        <w:rPr>
          <w:rFonts w:ascii="Times New Roman" w:hAnsi="Times New Roman"/>
          <w:sz w:val="28"/>
          <w:szCs w:val="28"/>
        </w:rPr>
        <w:t xml:space="preserve">земляных работ или уведомление об отказе в предоставлении муниципальной услуги. </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w:t>
      </w:r>
      <w:r w:rsidRPr="007B25D1">
        <w:rPr>
          <w:rFonts w:ascii="Times New Roman" w:hAnsi="Times New Roman"/>
          <w:sz w:val="28"/>
          <w:szCs w:val="28"/>
        </w:rPr>
        <w:t xml:space="preserve">закрытии </w:t>
      </w:r>
      <w:r w:rsidRPr="00375009">
        <w:rPr>
          <w:rFonts w:ascii="Times New Roman" w:hAnsi="Times New Roman"/>
          <w:sz w:val="28"/>
          <w:szCs w:val="28"/>
          <w:lang w:eastAsia="ru-RU"/>
        </w:rPr>
        <w:t>(исполнении)</w:t>
      </w:r>
      <w:r w:rsidRPr="00375009">
        <w:rPr>
          <w:color w:val="FF0000"/>
          <w:sz w:val="28"/>
          <w:szCs w:val="28"/>
          <w:lang w:eastAsia="ru-RU"/>
        </w:rPr>
        <w:t xml:space="preserve"> </w:t>
      </w:r>
      <w:r>
        <w:rPr>
          <w:rFonts w:ascii="Times New Roman" w:hAnsi="Times New Roman"/>
          <w:sz w:val="28"/>
          <w:szCs w:val="28"/>
        </w:rPr>
        <w:t xml:space="preserve">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результат предоставления муниципальной услуги направляется в течение </w:t>
      </w:r>
      <w:r w:rsidRPr="00705AF3">
        <w:rPr>
          <w:rFonts w:ascii="Times New Roman" w:hAnsi="Times New Roman"/>
          <w:sz w:val="28"/>
          <w:szCs w:val="28"/>
        </w:rPr>
        <w:t>1 рабочего</w:t>
      </w:r>
      <w:r>
        <w:rPr>
          <w:rFonts w:ascii="Times New Roman" w:hAnsi="Times New Roman"/>
          <w:sz w:val="28"/>
          <w:szCs w:val="28"/>
        </w:rPr>
        <w:t xml:space="preserve"> дня со дня регистрации, способом, указанным в заявлении.</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3.5.4. Критерий принятия решения: не имеется.</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B48D6" w:rsidRDefault="00EB48D6" w:rsidP="00EB48D6">
      <w:pPr>
        <w:spacing w:after="0" w:line="240" w:lineRule="auto"/>
        <w:jc w:val="center"/>
        <w:rPr>
          <w:rFonts w:ascii="Times New Roman" w:hAnsi="Times New Roman"/>
          <w:sz w:val="28"/>
          <w:szCs w:val="28"/>
        </w:rPr>
      </w:pPr>
    </w:p>
    <w:p w:rsidR="00EB48D6" w:rsidRDefault="00EB48D6" w:rsidP="00EB48D6">
      <w:pPr>
        <w:spacing w:after="0" w:line="240" w:lineRule="auto"/>
        <w:jc w:val="center"/>
        <w:rPr>
          <w:rFonts w:ascii="Times New Roman" w:hAnsi="Times New Roman"/>
          <w:b/>
          <w:color w:val="00B050"/>
          <w:sz w:val="28"/>
          <w:szCs w:val="28"/>
        </w:rPr>
      </w:pPr>
      <w:r>
        <w:rPr>
          <w:rFonts w:ascii="Times New Roman" w:hAnsi="Times New Roman"/>
          <w:b/>
          <w:sz w:val="28"/>
          <w:szCs w:val="28"/>
        </w:rPr>
        <w:t xml:space="preserve">4. Формы контроля за исполнением Административного регламента  </w:t>
      </w:r>
    </w:p>
    <w:p w:rsidR="00EB48D6" w:rsidRDefault="00EB48D6" w:rsidP="00EB48D6">
      <w:pPr>
        <w:spacing w:after="0" w:line="240" w:lineRule="auto"/>
        <w:jc w:val="center"/>
        <w:rPr>
          <w:rFonts w:ascii="Times New Roman" w:hAnsi="Times New Roman"/>
          <w:b/>
          <w:color w:val="00B050"/>
          <w:sz w:val="28"/>
          <w:szCs w:val="28"/>
        </w:rPr>
      </w:pP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Акт подписывается всеми членами комиссии.</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EB48D6" w:rsidRDefault="00EB48D6" w:rsidP="00EB48D6">
      <w:pPr>
        <w:spacing w:after="0" w:line="240" w:lineRule="auto"/>
        <w:ind w:firstLine="709"/>
        <w:jc w:val="both"/>
        <w:rPr>
          <w:rFonts w:ascii="Times New Roman" w:hAnsi="Times New Roman"/>
          <w:sz w:val="28"/>
          <w:szCs w:val="28"/>
          <w:lang/>
        </w:rPr>
      </w:pPr>
      <w:r>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EB48D6" w:rsidRDefault="00EB48D6" w:rsidP="00EB48D6">
      <w:pPr>
        <w:spacing w:after="0" w:line="240" w:lineRule="auto"/>
        <w:ind w:firstLine="709"/>
        <w:jc w:val="both"/>
        <w:rPr>
          <w:rFonts w:ascii="Times New Roman" w:hAnsi="Times New Roman"/>
          <w:sz w:val="28"/>
          <w:szCs w:val="28"/>
          <w:lang/>
        </w:rPr>
      </w:pPr>
      <w:r>
        <w:rPr>
          <w:rFonts w:ascii="Times New Roman" w:hAnsi="Times New Roman"/>
          <w:sz w:val="28"/>
          <w:szCs w:val="28"/>
          <w:lang/>
        </w:rPr>
        <w:t xml:space="preserve">Работники </w:t>
      </w:r>
      <w:r>
        <w:rPr>
          <w:rFonts w:ascii="Times New Roman" w:hAnsi="Times New Roman"/>
          <w:sz w:val="28"/>
          <w:szCs w:val="28"/>
        </w:rPr>
        <w:t>Администрации</w:t>
      </w:r>
      <w:r>
        <w:rPr>
          <w:rFonts w:ascii="Times New Roman" w:hAnsi="Times New Roman"/>
          <w:sz w:val="28"/>
          <w:szCs w:val="28"/>
          <w:lang/>
        </w:rPr>
        <w:t xml:space="preserve"> при предоставлении муниципальной услуги несут персональную ответственность:</w:t>
      </w:r>
    </w:p>
    <w:p w:rsidR="00EB48D6" w:rsidRDefault="00EB48D6" w:rsidP="00EB48D6">
      <w:pPr>
        <w:spacing w:after="0" w:line="240" w:lineRule="auto"/>
        <w:ind w:firstLine="709"/>
        <w:jc w:val="both"/>
        <w:rPr>
          <w:rFonts w:ascii="Times New Roman" w:hAnsi="Times New Roman"/>
          <w:sz w:val="28"/>
          <w:szCs w:val="28"/>
          <w:lang/>
        </w:rPr>
      </w:pPr>
      <w:r>
        <w:rPr>
          <w:rFonts w:ascii="Times New Roman" w:hAnsi="Times New Roman"/>
          <w:sz w:val="28"/>
          <w:szCs w:val="28"/>
          <w:lang/>
        </w:rPr>
        <w:t>- за неисполнение или ненадлежащее исполнение административных процедур при предоставлении муниципальной услуги;</w:t>
      </w:r>
    </w:p>
    <w:p w:rsidR="00EB48D6" w:rsidRDefault="00EB48D6" w:rsidP="00EB48D6">
      <w:pPr>
        <w:spacing w:after="0" w:line="240" w:lineRule="auto"/>
        <w:ind w:firstLine="709"/>
        <w:jc w:val="both"/>
        <w:rPr>
          <w:rFonts w:ascii="Times New Roman" w:hAnsi="Times New Roman"/>
          <w:sz w:val="28"/>
          <w:szCs w:val="28"/>
          <w:lang/>
        </w:rPr>
      </w:pPr>
      <w:r>
        <w:rPr>
          <w:rFonts w:ascii="Times New Roman" w:hAnsi="Times New Roman"/>
          <w:sz w:val="28"/>
          <w:szCs w:val="28"/>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lang/>
        </w:rPr>
        <w:t xml:space="preserve">Должностные лица, виновные в неисполнении или ненадлежащем исполнении требований настоящего </w:t>
      </w:r>
      <w:r>
        <w:rPr>
          <w:rFonts w:ascii="Times New Roman" w:hAnsi="Times New Roman"/>
          <w:sz w:val="28"/>
          <w:szCs w:val="28"/>
        </w:rPr>
        <w:t>Административного регламента</w:t>
      </w:r>
      <w:r>
        <w:rPr>
          <w:rFonts w:ascii="Times New Roman" w:hAnsi="Times New Roman"/>
          <w:sz w:val="28"/>
          <w:szCs w:val="28"/>
          <w:lang/>
        </w:rPr>
        <w:t>, привлекаются к ответственности в порядке, установленном действующим законодательством РФ.</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B48D6" w:rsidRDefault="00EB48D6" w:rsidP="00EB48D6">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B48D6" w:rsidRDefault="00EB48D6" w:rsidP="00EB48D6">
      <w:pPr>
        <w:widowControl w:val="0"/>
        <w:autoSpaceDE w:val="0"/>
        <w:spacing w:after="0" w:line="240" w:lineRule="auto"/>
        <w:ind w:firstLine="709"/>
        <w:contextualSpacing/>
        <w:jc w:val="center"/>
        <w:rPr>
          <w:rFonts w:ascii="Times New Roman" w:hAnsi="Times New Roman"/>
          <w:b/>
          <w:bCs/>
          <w:sz w:val="28"/>
          <w:szCs w:val="28"/>
        </w:rPr>
      </w:pPr>
    </w:p>
    <w:p w:rsidR="00EB48D6" w:rsidRDefault="00EB48D6" w:rsidP="00EB48D6">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EB48D6" w:rsidRDefault="00EB48D6" w:rsidP="00EB48D6">
      <w:pPr>
        <w:widowControl w:val="0"/>
        <w:autoSpaceDE w:val="0"/>
        <w:spacing w:after="0" w:line="240" w:lineRule="auto"/>
        <w:ind w:firstLine="709"/>
        <w:contextualSpacing/>
        <w:jc w:val="both"/>
        <w:rPr>
          <w:rFonts w:ascii="Times New Roman" w:hAnsi="Times New Roman"/>
          <w:b/>
          <w:bCs/>
          <w:sz w:val="28"/>
          <w:szCs w:val="28"/>
        </w:rPr>
      </w:pPr>
    </w:p>
    <w:p w:rsidR="00EB48D6" w:rsidRPr="00143705" w:rsidRDefault="00EB48D6" w:rsidP="00EB48D6">
      <w:pPr>
        <w:spacing w:after="0" w:line="240" w:lineRule="auto"/>
        <w:ind w:firstLine="709"/>
        <w:jc w:val="both"/>
        <w:rPr>
          <w:rFonts w:ascii="Times New Roman" w:hAnsi="Times New Roman"/>
          <w:sz w:val="28"/>
          <w:szCs w:val="28"/>
        </w:rPr>
      </w:pPr>
      <w:r w:rsidRPr="00143705">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B48D6" w:rsidRPr="00143705" w:rsidRDefault="00EB48D6" w:rsidP="00EB48D6">
      <w:pPr>
        <w:spacing w:after="0" w:line="240" w:lineRule="auto"/>
        <w:ind w:firstLine="709"/>
        <w:jc w:val="both"/>
        <w:rPr>
          <w:rFonts w:ascii="Times New Roman" w:hAnsi="Times New Roman"/>
          <w:sz w:val="28"/>
          <w:szCs w:val="28"/>
        </w:rPr>
      </w:pPr>
      <w:r w:rsidRPr="00143705">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B48D6" w:rsidRPr="00143705" w:rsidRDefault="00EB48D6" w:rsidP="00EB48D6">
      <w:pPr>
        <w:spacing w:after="0" w:line="240" w:lineRule="auto"/>
        <w:ind w:firstLine="709"/>
        <w:jc w:val="both"/>
        <w:rPr>
          <w:rFonts w:ascii="Times New Roman" w:hAnsi="Times New Roman"/>
          <w:sz w:val="28"/>
          <w:szCs w:val="28"/>
        </w:rPr>
      </w:pPr>
      <w:r w:rsidRPr="00143705">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EB48D6" w:rsidRPr="00143705" w:rsidRDefault="00EB48D6" w:rsidP="00EB48D6">
      <w:pPr>
        <w:spacing w:after="0" w:line="240" w:lineRule="auto"/>
        <w:ind w:firstLine="709"/>
        <w:jc w:val="both"/>
        <w:rPr>
          <w:rFonts w:ascii="Times New Roman" w:hAnsi="Times New Roman"/>
          <w:sz w:val="28"/>
          <w:szCs w:val="28"/>
        </w:rPr>
      </w:pPr>
      <w:r w:rsidRPr="00143705">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B48D6" w:rsidRPr="00143705" w:rsidRDefault="00EB48D6" w:rsidP="00EB48D6">
      <w:pPr>
        <w:spacing w:after="0" w:line="240" w:lineRule="auto"/>
        <w:ind w:firstLine="709"/>
        <w:jc w:val="both"/>
        <w:rPr>
          <w:rFonts w:ascii="Times New Roman" w:hAnsi="Times New Roman"/>
          <w:sz w:val="28"/>
          <w:szCs w:val="28"/>
        </w:rPr>
      </w:pPr>
      <w:r w:rsidRPr="00143705">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43705" w:rsidDel="009F0626">
        <w:rPr>
          <w:rFonts w:ascii="Times New Roman" w:hAnsi="Times New Roman"/>
          <w:sz w:val="28"/>
          <w:szCs w:val="28"/>
        </w:rPr>
        <w:t xml:space="preserve"> </w:t>
      </w:r>
      <w:r w:rsidRPr="00143705">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B48D6" w:rsidRPr="00143705" w:rsidRDefault="00EB48D6" w:rsidP="00EB48D6">
      <w:pPr>
        <w:spacing w:after="0" w:line="240" w:lineRule="auto"/>
        <w:ind w:firstLine="709"/>
        <w:jc w:val="both"/>
        <w:rPr>
          <w:rFonts w:ascii="Times New Roman" w:hAnsi="Times New Roman"/>
          <w:sz w:val="28"/>
          <w:szCs w:val="28"/>
        </w:rPr>
      </w:pPr>
      <w:r w:rsidRPr="00143705">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B48D6" w:rsidRPr="00143705" w:rsidRDefault="00EB48D6" w:rsidP="00EB48D6">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143705">
        <w:rPr>
          <w:rFonts w:ascii="Times New Roman" w:hAnsi="Times New Roman"/>
          <w:sz w:val="28"/>
          <w:szCs w:val="28"/>
        </w:rPr>
        <w:lastRenderedPageBreak/>
        <w:t>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B48D6" w:rsidRPr="00143705" w:rsidRDefault="00EB48D6" w:rsidP="00EB48D6">
      <w:pPr>
        <w:spacing w:after="0" w:line="240" w:lineRule="auto"/>
        <w:ind w:firstLine="709"/>
        <w:jc w:val="both"/>
        <w:rPr>
          <w:rFonts w:ascii="Times New Roman" w:hAnsi="Times New Roman"/>
          <w:sz w:val="28"/>
          <w:szCs w:val="28"/>
        </w:rPr>
      </w:pPr>
      <w:r w:rsidRPr="0014370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B48D6" w:rsidRPr="00143705" w:rsidRDefault="00EB48D6" w:rsidP="00EB48D6">
      <w:pPr>
        <w:spacing w:after="0" w:line="240" w:lineRule="auto"/>
        <w:ind w:firstLine="709"/>
        <w:jc w:val="both"/>
        <w:rPr>
          <w:rFonts w:ascii="Times New Roman" w:hAnsi="Times New Roman"/>
          <w:sz w:val="28"/>
          <w:szCs w:val="28"/>
        </w:rPr>
      </w:pPr>
      <w:r w:rsidRPr="00143705">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B48D6" w:rsidRPr="00143705" w:rsidRDefault="00EB48D6" w:rsidP="00EB48D6">
      <w:pPr>
        <w:spacing w:after="0" w:line="240" w:lineRule="auto"/>
        <w:ind w:firstLine="709"/>
        <w:jc w:val="both"/>
        <w:rPr>
          <w:rFonts w:ascii="Times New Roman" w:hAnsi="Times New Roman"/>
          <w:sz w:val="28"/>
          <w:szCs w:val="28"/>
        </w:rPr>
      </w:pPr>
      <w:r w:rsidRPr="00143705">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B48D6" w:rsidRPr="00143705" w:rsidRDefault="00EB48D6" w:rsidP="00EB48D6">
      <w:pPr>
        <w:spacing w:after="0" w:line="240" w:lineRule="auto"/>
        <w:ind w:firstLine="709"/>
        <w:jc w:val="both"/>
        <w:rPr>
          <w:rFonts w:ascii="Times New Roman" w:hAnsi="Times New Roman"/>
          <w:sz w:val="28"/>
          <w:szCs w:val="28"/>
        </w:rPr>
      </w:pPr>
      <w:r w:rsidRPr="00143705">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B48D6" w:rsidRPr="00143705" w:rsidRDefault="00EB48D6" w:rsidP="00EB48D6">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w:t>
      </w:r>
      <w:r w:rsidRPr="00143705">
        <w:rPr>
          <w:rFonts w:ascii="Times New Roman" w:hAnsi="Times New Roman"/>
          <w:sz w:val="28"/>
          <w:szCs w:val="28"/>
        </w:rPr>
        <w:lastRenderedPageBreak/>
        <w:t>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B48D6" w:rsidRPr="00143705" w:rsidRDefault="00EB48D6" w:rsidP="00EB48D6">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B48D6" w:rsidRPr="00143705" w:rsidRDefault="00EB48D6" w:rsidP="00EB48D6">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B48D6" w:rsidRPr="00143705" w:rsidRDefault="00EB48D6" w:rsidP="00EB48D6">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143705">
          <w:rPr>
            <w:rFonts w:ascii="Times New Roman" w:hAnsi="Times New Roman"/>
            <w:sz w:val="28"/>
            <w:szCs w:val="28"/>
          </w:rPr>
          <w:t>части 5 статьи 11.2</w:t>
        </w:r>
      </w:hyperlink>
      <w:r w:rsidRPr="00143705">
        <w:rPr>
          <w:rFonts w:ascii="Times New Roman" w:hAnsi="Times New Roman"/>
          <w:sz w:val="28"/>
          <w:szCs w:val="28"/>
        </w:rPr>
        <w:t xml:space="preserve"> Федерального закона № 210-ФЗ.</w:t>
      </w:r>
    </w:p>
    <w:p w:rsidR="00EB48D6" w:rsidRPr="00143705" w:rsidRDefault="00EB48D6" w:rsidP="00EB48D6">
      <w:pPr>
        <w:spacing w:after="0" w:line="240" w:lineRule="auto"/>
        <w:ind w:firstLine="709"/>
        <w:jc w:val="both"/>
        <w:rPr>
          <w:rFonts w:ascii="Times New Roman" w:hAnsi="Times New Roman"/>
          <w:sz w:val="28"/>
          <w:szCs w:val="28"/>
        </w:rPr>
      </w:pPr>
      <w:r w:rsidRPr="00143705">
        <w:rPr>
          <w:rFonts w:ascii="Times New Roman" w:hAnsi="Times New Roman"/>
          <w:sz w:val="28"/>
          <w:szCs w:val="28"/>
        </w:rPr>
        <w:t>В письменной жалобе в обязательном порядке указываются:</w:t>
      </w:r>
    </w:p>
    <w:p w:rsidR="00EB48D6" w:rsidRPr="00143705" w:rsidRDefault="00EB48D6" w:rsidP="00EB48D6">
      <w:pPr>
        <w:spacing w:after="0" w:line="240" w:lineRule="auto"/>
        <w:ind w:firstLine="709"/>
        <w:jc w:val="both"/>
        <w:rPr>
          <w:rFonts w:ascii="Times New Roman" w:hAnsi="Times New Roman"/>
          <w:sz w:val="28"/>
          <w:szCs w:val="28"/>
        </w:rPr>
      </w:pPr>
      <w:r w:rsidRPr="00143705">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B48D6" w:rsidRPr="00143705" w:rsidRDefault="00EB48D6" w:rsidP="00EB48D6">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143705">
        <w:rPr>
          <w:rFonts w:ascii="Times New Roman" w:hAnsi="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EB48D6" w:rsidRPr="00143705" w:rsidRDefault="00EB48D6" w:rsidP="00EB48D6">
      <w:pPr>
        <w:spacing w:after="0" w:line="240" w:lineRule="auto"/>
        <w:ind w:firstLine="709"/>
        <w:jc w:val="both"/>
        <w:rPr>
          <w:rFonts w:ascii="Times New Roman" w:hAnsi="Times New Roman"/>
          <w:sz w:val="28"/>
          <w:szCs w:val="28"/>
        </w:rPr>
      </w:pPr>
      <w:r w:rsidRPr="00143705">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B48D6" w:rsidRPr="00143705" w:rsidRDefault="00EB48D6" w:rsidP="00EB48D6">
      <w:pPr>
        <w:spacing w:after="0" w:line="240" w:lineRule="auto"/>
        <w:ind w:firstLine="709"/>
        <w:jc w:val="both"/>
        <w:rPr>
          <w:rFonts w:ascii="Times New Roman" w:hAnsi="Times New Roman"/>
          <w:sz w:val="28"/>
          <w:szCs w:val="28"/>
        </w:rPr>
      </w:pPr>
      <w:r w:rsidRPr="00143705">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B48D6" w:rsidRPr="00143705" w:rsidRDefault="00EB48D6" w:rsidP="00EB48D6">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143705">
          <w:rPr>
            <w:rFonts w:ascii="Times New Roman" w:hAnsi="Times New Roman"/>
            <w:sz w:val="28"/>
            <w:szCs w:val="28"/>
          </w:rPr>
          <w:t>статьей 11.1</w:t>
        </w:r>
      </w:hyperlink>
      <w:r w:rsidRPr="00143705">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B48D6" w:rsidRPr="00143705" w:rsidRDefault="00EB48D6" w:rsidP="00EB48D6">
      <w:pPr>
        <w:spacing w:after="0" w:line="240" w:lineRule="auto"/>
        <w:ind w:firstLine="709"/>
        <w:jc w:val="both"/>
        <w:rPr>
          <w:rFonts w:ascii="Times New Roman" w:hAnsi="Times New Roman"/>
          <w:sz w:val="28"/>
          <w:szCs w:val="28"/>
        </w:rPr>
      </w:pPr>
      <w:r w:rsidRPr="00143705">
        <w:rPr>
          <w:rFonts w:ascii="Times New Roman" w:hAnsi="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48D6" w:rsidRPr="00143705" w:rsidRDefault="00EB48D6" w:rsidP="00EB48D6">
      <w:pPr>
        <w:spacing w:after="0" w:line="240" w:lineRule="auto"/>
        <w:ind w:firstLine="709"/>
        <w:jc w:val="both"/>
        <w:rPr>
          <w:rFonts w:ascii="Times New Roman" w:hAnsi="Times New Roman"/>
          <w:sz w:val="28"/>
          <w:szCs w:val="28"/>
        </w:rPr>
      </w:pPr>
      <w:r w:rsidRPr="00143705">
        <w:rPr>
          <w:rFonts w:ascii="Times New Roman" w:hAnsi="Times New Roman"/>
          <w:sz w:val="28"/>
          <w:szCs w:val="28"/>
        </w:rPr>
        <w:t>5.7. По результатам рассмотрения жалобы принимается одно из следующих решений:</w:t>
      </w:r>
    </w:p>
    <w:p w:rsidR="00EB48D6" w:rsidRPr="00143705" w:rsidRDefault="00EB48D6" w:rsidP="00EB48D6">
      <w:pPr>
        <w:spacing w:after="0" w:line="240" w:lineRule="auto"/>
        <w:ind w:firstLine="709"/>
        <w:jc w:val="both"/>
        <w:rPr>
          <w:rFonts w:ascii="Times New Roman" w:hAnsi="Times New Roman"/>
          <w:sz w:val="28"/>
          <w:szCs w:val="28"/>
        </w:rPr>
      </w:pPr>
      <w:r w:rsidRPr="0014370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48D6" w:rsidRPr="00143705" w:rsidRDefault="00EB48D6" w:rsidP="00EB48D6">
      <w:pPr>
        <w:spacing w:after="0" w:line="240" w:lineRule="auto"/>
        <w:ind w:firstLine="709"/>
        <w:jc w:val="both"/>
        <w:rPr>
          <w:rFonts w:ascii="Times New Roman" w:hAnsi="Times New Roman"/>
          <w:sz w:val="28"/>
          <w:szCs w:val="28"/>
        </w:rPr>
      </w:pPr>
      <w:r w:rsidRPr="00143705">
        <w:rPr>
          <w:rFonts w:ascii="Times New Roman" w:hAnsi="Times New Roman"/>
          <w:sz w:val="28"/>
          <w:szCs w:val="28"/>
        </w:rPr>
        <w:t>2) в удовлетворении жалобы отказывается.</w:t>
      </w:r>
    </w:p>
    <w:p w:rsidR="00EB48D6" w:rsidRPr="00143705" w:rsidRDefault="00EB48D6" w:rsidP="00EB48D6">
      <w:pPr>
        <w:spacing w:after="0" w:line="240" w:lineRule="auto"/>
        <w:ind w:firstLine="709"/>
        <w:jc w:val="both"/>
        <w:rPr>
          <w:rFonts w:ascii="Times New Roman" w:hAnsi="Times New Roman"/>
          <w:sz w:val="28"/>
          <w:szCs w:val="28"/>
        </w:rPr>
      </w:pPr>
      <w:r w:rsidRPr="00143705">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8D6" w:rsidRPr="00143705" w:rsidRDefault="00EB48D6" w:rsidP="00EB48D6">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143705">
        <w:rPr>
          <w:rFonts w:ascii="Times New Roman" w:hAnsi="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EB48D6" w:rsidRPr="00F05D9F" w:rsidRDefault="00EB48D6" w:rsidP="00EB48D6">
      <w:pPr>
        <w:spacing w:after="0" w:line="240" w:lineRule="auto"/>
        <w:ind w:firstLine="709"/>
        <w:jc w:val="both"/>
        <w:rPr>
          <w:rFonts w:ascii="Times New Roman" w:hAnsi="Times New Roman"/>
          <w:sz w:val="28"/>
          <w:szCs w:val="28"/>
        </w:rPr>
      </w:pPr>
      <w:r w:rsidRPr="00F05D9F">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48D6" w:rsidRDefault="00EB48D6" w:rsidP="00EB48D6">
      <w:pPr>
        <w:spacing w:after="0" w:line="240" w:lineRule="auto"/>
        <w:ind w:firstLine="709"/>
        <w:jc w:val="both"/>
        <w:rPr>
          <w:rFonts w:ascii="Times New Roman" w:hAnsi="Times New Roman"/>
          <w:sz w:val="28"/>
          <w:szCs w:val="28"/>
        </w:rPr>
      </w:pPr>
      <w:r w:rsidRPr="0014370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48D6" w:rsidRDefault="00EB48D6" w:rsidP="00EB48D6">
      <w:pPr>
        <w:spacing w:after="0" w:line="240" w:lineRule="auto"/>
        <w:ind w:firstLine="709"/>
        <w:jc w:val="both"/>
        <w:rPr>
          <w:rFonts w:ascii="Times New Roman" w:hAnsi="Times New Roman"/>
          <w:sz w:val="28"/>
          <w:szCs w:val="28"/>
        </w:rPr>
      </w:pPr>
    </w:p>
    <w:p w:rsidR="00EB48D6" w:rsidRPr="00143705" w:rsidRDefault="00EB48D6" w:rsidP="00EB48D6">
      <w:pPr>
        <w:pStyle w:val="1"/>
        <w:suppressAutoHyphens w:val="0"/>
        <w:spacing w:before="0" w:after="0"/>
        <w:jc w:val="center"/>
        <w:rPr>
          <w:rFonts w:ascii="Times New Roman" w:hAnsi="Times New Roman" w:cs="Times New Roman"/>
          <w:bCs w:val="0"/>
          <w:kern w:val="0"/>
          <w:sz w:val="28"/>
          <w:szCs w:val="28"/>
          <w:lang w:eastAsia="ru-RU"/>
        </w:rPr>
      </w:pPr>
      <w:r w:rsidRPr="00143705">
        <w:rPr>
          <w:rFonts w:ascii="Times New Roman" w:hAnsi="Times New Roman" w:cs="Times New Roman"/>
          <w:bCs w:val="0"/>
          <w:kern w:val="0"/>
          <w:sz w:val="28"/>
          <w:szCs w:val="28"/>
          <w:lang w:eastAsia="ru-RU"/>
        </w:rPr>
        <w:t>6. Особенности выполнения административных процедур в многофункциональных центрах</w:t>
      </w:r>
    </w:p>
    <w:p w:rsidR="00EB48D6" w:rsidRPr="00C666C0"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C666C0">
        <w:rPr>
          <w:rFonts w:ascii="Times New Roman" w:eastAsia="Calibri" w:hAnsi="Times New Roman"/>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EB48D6" w:rsidRPr="00590564"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590564">
        <w:rPr>
          <w:rFonts w:ascii="Times New Roman" w:eastAsia="Calibri" w:hAnsi="Times New Roman"/>
          <w:bCs/>
          <w:sz w:val="28"/>
          <w:szCs w:val="28"/>
          <w:lang w:eastAsia="en-U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B48D6" w:rsidRPr="00590564"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590564">
        <w:rPr>
          <w:rFonts w:ascii="Times New Roman" w:eastAsia="Calibri" w:hAnsi="Times New Roman"/>
          <w:bCs/>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B48D6" w:rsidRPr="00221FD6"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590564">
        <w:rPr>
          <w:rFonts w:ascii="Times New Roman" w:eastAsia="Calibri" w:hAnsi="Times New Roman"/>
          <w:bCs/>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B48D6" w:rsidRPr="00221FD6"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б) определяет предмет обращения;</w:t>
      </w:r>
    </w:p>
    <w:p w:rsidR="00EB48D6" w:rsidRPr="00221FD6"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в) проводит проверку правильности заполнения обращения;</w:t>
      </w:r>
    </w:p>
    <w:p w:rsidR="00EB48D6" w:rsidRPr="00221FD6"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г) проводит проверку укомплектованности пакета документов;</w:t>
      </w:r>
    </w:p>
    <w:p w:rsidR="00EB48D6" w:rsidRPr="00221FD6"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B48D6" w:rsidRPr="00221FD6"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е) заверяет каждый документ дела своей электронной подписью;</w:t>
      </w:r>
    </w:p>
    <w:p w:rsidR="00EB48D6" w:rsidRPr="00221FD6"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ж) направляет копии документов и реестр документов в администрацию:</w:t>
      </w:r>
    </w:p>
    <w:p w:rsidR="00EB48D6" w:rsidRPr="00221FD6"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в электронной форме (в составе пакетов электронных дел) - в день обращения заявителя в ГБУ ЛО «МФЦ»;</w:t>
      </w:r>
    </w:p>
    <w:p w:rsidR="00EB48D6" w:rsidRPr="00221FD6"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B48D6" w:rsidRPr="00221FD6"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lastRenderedPageBreak/>
        <w:t>По окончании приема документов работник ГБУ ЛО «МФЦ» выдает заявителю расписку в приеме документов.</w:t>
      </w:r>
    </w:p>
    <w:p w:rsidR="00EB48D6" w:rsidRPr="00221FD6"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EB48D6" w:rsidRPr="00221FD6"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B48D6" w:rsidRPr="00221FD6"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EB48D6" w:rsidRPr="00221FD6"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EB48D6" w:rsidRPr="00221FD6"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EB48D6" w:rsidRPr="00221FD6" w:rsidRDefault="00EB48D6" w:rsidP="00EB48D6">
      <w:pPr>
        <w:spacing w:after="0" w:line="240" w:lineRule="auto"/>
        <w:ind w:firstLine="709"/>
        <w:jc w:val="both"/>
        <w:rPr>
          <w:rFonts w:ascii="Times New Roman" w:hAnsi="Times New Roman"/>
          <w:sz w:val="28"/>
          <w:szCs w:val="28"/>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Default="00EB48D6" w:rsidP="00EB48D6">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EB48D6" w:rsidRPr="00442D35" w:rsidRDefault="00EB48D6" w:rsidP="00EB48D6">
      <w:pPr>
        <w:pStyle w:val="ConsPlusNormal"/>
        <w:jc w:val="right"/>
        <w:outlineLvl w:val="1"/>
        <w:rPr>
          <w:rFonts w:ascii="Times New Roman" w:hAnsi="Times New Roman" w:cs="Times New Roman"/>
          <w:sz w:val="28"/>
          <w:szCs w:val="28"/>
        </w:rPr>
      </w:pPr>
      <w:r w:rsidRPr="00442D35">
        <w:rPr>
          <w:rFonts w:ascii="Times New Roman" w:hAnsi="Times New Roman" w:cs="Times New Roman"/>
          <w:sz w:val="28"/>
          <w:szCs w:val="28"/>
        </w:rPr>
        <w:lastRenderedPageBreak/>
        <w:t>Приложение 1</w:t>
      </w:r>
    </w:p>
    <w:p w:rsidR="00EB48D6" w:rsidRPr="00442D35" w:rsidRDefault="00EB48D6" w:rsidP="00EB48D6">
      <w:pPr>
        <w:pStyle w:val="ConsPlusNormal"/>
        <w:jc w:val="right"/>
        <w:rPr>
          <w:rFonts w:ascii="Times New Roman" w:hAnsi="Times New Roman" w:cs="Times New Roman"/>
          <w:sz w:val="28"/>
          <w:szCs w:val="28"/>
        </w:rPr>
      </w:pPr>
      <w:r w:rsidRPr="00442D35">
        <w:rPr>
          <w:rFonts w:ascii="Times New Roman" w:hAnsi="Times New Roman" w:cs="Times New Roman"/>
          <w:sz w:val="28"/>
          <w:szCs w:val="28"/>
        </w:rPr>
        <w:t>к Административному регламенту</w:t>
      </w:r>
    </w:p>
    <w:p w:rsidR="00EB48D6" w:rsidRPr="00442D35" w:rsidRDefault="00EB48D6" w:rsidP="00EB48D6">
      <w:pPr>
        <w:pStyle w:val="ConsPlusNormal"/>
        <w:jc w:val="right"/>
        <w:rPr>
          <w:rFonts w:ascii="Times New Roman" w:hAnsi="Times New Roman" w:cs="Times New Roman"/>
          <w:sz w:val="28"/>
          <w:szCs w:val="28"/>
        </w:rPr>
      </w:pPr>
      <w:r w:rsidRPr="00442D35">
        <w:rPr>
          <w:rFonts w:ascii="Times New Roman" w:hAnsi="Times New Roman" w:cs="Times New Roman"/>
          <w:sz w:val="28"/>
          <w:szCs w:val="28"/>
        </w:rPr>
        <w:t>предоставления Муниципальной услуги</w:t>
      </w:r>
    </w:p>
    <w:p w:rsidR="00EB48D6" w:rsidRPr="00442D35" w:rsidRDefault="00EB48D6" w:rsidP="00EB48D6">
      <w:pPr>
        <w:pStyle w:val="ConsPlusNormal"/>
        <w:jc w:val="both"/>
        <w:rPr>
          <w:rFonts w:ascii="Times New Roman" w:hAnsi="Times New Roman" w:cs="Times New Roman"/>
          <w:sz w:val="28"/>
          <w:szCs w:val="28"/>
        </w:rPr>
      </w:pPr>
    </w:p>
    <w:p w:rsidR="00EB48D6" w:rsidRPr="00442D35" w:rsidRDefault="00EB48D6" w:rsidP="00EB48D6">
      <w:pPr>
        <w:pStyle w:val="ConsPlusNonformat"/>
        <w:jc w:val="both"/>
        <w:rPr>
          <w:rFonts w:ascii="Times New Roman" w:hAnsi="Times New Roman" w:cs="Times New Roman"/>
          <w:sz w:val="28"/>
          <w:szCs w:val="28"/>
        </w:rPr>
      </w:pPr>
      <w:bookmarkStart w:id="0" w:name="P413"/>
      <w:bookmarkEnd w:id="0"/>
      <w:r w:rsidRPr="00442D35">
        <w:rPr>
          <w:rFonts w:ascii="Times New Roman" w:hAnsi="Times New Roman" w:cs="Times New Roman"/>
          <w:sz w:val="28"/>
          <w:szCs w:val="28"/>
        </w:rPr>
        <w:t xml:space="preserve">                                 </w:t>
      </w:r>
      <w:r w:rsidRPr="00442D35">
        <w:rPr>
          <w:rFonts w:ascii="Times New Roman" w:hAnsi="Times New Roman" w:cs="Times New Roman"/>
          <w:b/>
          <w:sz w:val="28"/>
          <w:szCs w:val="28"/>
        </w:rPr>
        <w:t>ЗАЯВЛЕНИЕ</w:t>
      </w:r>
    </w:p>
    <w:p w:rsidR="00EB48D6" w:rsidRPr="00442D35" w:rsidRDefault="00EB48D6" w:rsidP="00EB48D6">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w:t>
      </w:r>
      <w:r w:rsidRPr="00442D35">
        <w:rPr>
          <w:rFonts w:ascii="Times New Roman" w:hAnsi="Times New Roman" w:cs="Times New Roman"/>
          <w:b/>
          <w:sz w:val="28"/>
          <w:szCs w:val="28"/>
        </w:rPr>
        <w:t>о выдаче разрешения (ордера) на право производства земляных работ</w:t>
      </w:r>
    </w:p>
    <w:p w:rsidR="00EB48D6" w:rsidRPr="00442D35" w:rsidRDefault="00EB48D6" w:rsidP="00EB48D6">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w:t>
      </w:r>
      <w:r w:rsidRPr="00442D35">
        <w:rPr>
          <w:rFonts w:ascii="Times New Roman" w:hAnsi="Times New Roman" w:cs="Times New Roman"/>
          <w:b/>
          <w:sz w:val="28"/>
          <w:szCs w:val="28"/>
        </w:rPr>
        <w:t>на территории муниципального образования "________"</w:t>
      </w:r>
    </w:p>
    <w:p w:rsidR="00EB48D6" w:rsidRPr="00442D35" w:rsidRDefault="00EB48D6" w:rsidP="00EB48D6">
      <w:pPr>
        <w:pStyle w:val="ConsPlusNonformat"/>
        <w:jc w:val="both"/>
        <w:rPr>
          <w:rFonts w:ascii="Times New Roman" w:hAnsi="Times New Roman" w:cs="Times New Roman"/>
          <w:sz w:val="28"/>
          <w:szCs w:val="28"/>
        </w:rPr>
      </w:pPr>
    </w:p>
    <w:p w:rsidR="00EB48D6" w:rsidRPr="006F46F4" w:rsidRDefault="00EB48D6" w:rsidP="00EB48D6">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 xml:space="preserve">В Администрацию </w:t>
      </w:r>
      <w:r w:rsidR="0083612B">
        <w:rPr>
          <w:rFonts w:ascii="Times New Roman" w:hAnsi="Times New Roman" w:cs="Times New Roman"/>
          <w:sz w:val="28"/>
          <w:szCs w:val="28"/>
        </w:rPr>
        <w:t>Синявинского городского поселения Кировского муниципального района Ленинградской области</w:t>
      </w:r>
    </w:p>
    <w:p w:rsidR="00EB48D6" w:rsidRPr="006F46F4" w:rsidRDefault="00EB48D6" w:rsidP="00EB48D6">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w:t>
      </w:r>
      <w:r w:rsidRPr="006F46F4">
        <w:rPr>
          <w:rFonts w:ascii="Times New Roman" w:hAnsi="Times New Roman" w:cs="Times New Roman"/>
          <w:sz w:val="28"/>
          <w:szCs w:val="28"/>
        </w:rPr>
        <w:t>_______________________________________________________________________</w:t>
      </w:r>
    </w:p>
    <w:p w:rsidR="00EB48D6" w:rsidRPr="006F46F4" w:rsidRDefault="00EB48D6" w:rsidP="00EB48D6">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w:t>
      </w:r>
      <w:r>
        <w:rPr>
          <w:rFonts w:ascii="Times New Roman" w:hAnsi="Times New Roman" w:cs="Times New Roman"/>
          <w:sz w:val="28"/>
          <w:szCs w:val="28"/>
        </w:rPr>
        <w:t xml:space="preserve">наименование организации, </w:t>
      </w:r>
      <w:r w:rsidRPr="006F46F4">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физического лица</w:t>
      </w:r>
      <w:r w:rsidRPr="006F46F4">
        <w:rPr>
          <w:rFonts w:ascii="Times New Roman" w:hAnsi="Times New Roman" w:cs="Times New Roman"/>
          <w:sz w:val="28"/>
          <w:szCs w:val="28"/>
        </w:rPr>
        <w:t>)</w:t>
      </w:r>
    </w:p>
    <w:p w:rsidR="00EB48D6" w:rsidRDefault="00EB48D6" w:rsidP="00EB48D6">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Адрес: </w:t>
      </w:r>
    </w:p>
    <w:p w:rsidR="00EB48D6" w:rsidRPr="006F46F4" w:rsidRDefault="00EB48D6" w:rsidP="00EB48D6">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Телефон: </w:t>
      </w:r>
    </w:p>
    <w:p w:rsidR="00EB48D6" w:rsidRPr="00442D35" w:rsidRDefault="00EB48D6" w:rsidP="00EB48D6">
      <w:pPr>
        <w:pStyle w:val="ConsPlusNonformat"/>
        <w:ind w:left="4112" w:firstLine="708"/>
        <w:jc w:val="both"/>
        <w:rPr>
          <w:rFonts w:ascii="Times New Roman" w:hAnsi="Times New Roman" w:cs="Times New Roman"/>
          <w:sz w:val="28"/>
          <w:szCs w:val="28"/>
        </w:rPr>
      </w:pPr>
      <w:r w:rsidRPr="00442D35">
        <w:rPr>
          <w:rFonts w:ascii="Times New Roman" w:hAnsi="Times New Roman" w:cs="Times New Roman"/>
          <w:sz w:val="28"/>
          <w:szCs w:val="28"/>
        </w:rPr>
        <w:t xml:space="preserve">ИНН: </w:t>
      </w:r>
    </w:p>
    <w:p w:rsidR="00EB48D6" w:rsidRDefault="00EB48D6" w:rsidP="00EB48D6">
      <w:pPr>
        <w:pStyle w:val="ConsPlusNonformat"/>
        <w:jc w:val="both"/>
        <w:rPr>
          <w:rFonts w:ascii="Times New Roman" w:hAnsi="Times New Roman" w:cs="Times New Roman"/>
          <w:sz w:val="28"/>
          <w:szCs w:val="28"/>
        </w:rPr>
      </w:pPr>
    </w:p>
    <w:p w:rsidR="00EB48D6" w:rsidRDefault="00EB48D6" w:rsidP="00EB48D6">
      <w:pPr>
        <w:pStyle w:val="ConsPlusNonformat"/>
        <w:jc w:val="both"/>
        <w:rPr>
          <w:rFonts w:ascii="Times New Roman" w:hAnsi="Times New Roman" w:cs="Times New Roman"/>
          <w:sz w:val="28"/>
          <w:szCs w:val="28"/>
        </w:rPr>
      </w:pPr>
    </w:p>
    <w:p w:rsidR="00EB48D6" w:rsidRPr="00442D35" w:rsidRDefault="00EB48D6" w:rsidP="00EB48D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w:t>
      </w:r>
      <w:r w:rsidRPr="00442D35">
        <w:rPr>
          <w:rFonts w:ascii="Times New Roman" w:hAnsi="Times New Roman" w:cs="Times New Roman"/>
          <w:sz w:val="28"/>
          <w:szCs w:val="28"/>
        </w:rPr>
        <w:t xml:space="preserve">выдать </w:t>
      </w:r>
      <w:r>
        <w:rPr>
          <w:rFonts w:ascii="Times New Roman" w:hAnsi="Times New Roman" w:cs="Times New Roman"/>
          <w:sz w:val="28"/>
          <w:szCs w:val="28"/>
        </w:rPr>
        <w:t>разрешение (</w:t>
      </w:r>
      <w:r w:rsidRPr="00442D35">
        <w:rPr>
          <w:rFonts w:ascii="Times New Roman" w:hAnsi="Times New Roman" w:cs="Times New Roman"/>
          <w:sz w:val="28"/>
          <w:szCs w:val="28"/>
        </w:rPr>
        <w:t>ордер</w:t>
      </w:r>
      <w:r>
        <w:rPr>
          <w:rFonts w:ascii="Times New Roman" w:hAnsi="Times New Roman" w:cs="Times New Roman"/>
          <w:sz w:val="28"/>
          <w:szCs w:val="28"/>
        </w:rPr>
        <w:t>)</w:t>
      </w:r>
      <w:r w:rsidRPr="00442D35">
        <w:rPr>
          <w:rFonts w:ascii="Times New Roman" w:hAnsi="Times New Roman" w:cs="Times New Roman"/>
          <w:sz w:val="28"/>
          <w:szCs w:val="28"/>
        </w:rPr>
        <w:t xml:space="preserve"> на право производства земляных работ на территории</w:t>
      </w:r>
      <w:r>
        <w:rPr>
          <w:rFonts w:ascii="Times New Roman" w:hAnsi="Times New Roman" w:cs="Times New Roman"/>
          <w:sz w:val="28"/>
          <w:szCs w:val="28"/>
        </w:rPr>
        <w:t xml:space="preserve"> </w:t>
      </w:r>
      <w:r w:rsidRPr="00442D35">
        <w:rPr>
          <w:rFonts w:ascii="Times New Roman" w:hAnsi="Times New Roman" w:cs="Times New Roman"/>
          <w:sz w:val="28"/>
          <w:szCs w:val="28"/>
        </w:rPr>
        <w:t>муниципального образования "__</w:t>
      </w:r>
      <w:r>
        <w:rPr>
          <w:rFonts w:ascii="Times New Roman" w:hAnsi="Times New Roman" w:cs="Times New Roman"/>
          <w:sz w:val="28"/>
          <w:szCs w:val="28"/>
        </w:rPr>
        <w:t>__________________________</w:t>
      </w:r>
      <w:r w:rsidRPr="00442D35">
        <w:rPr>
          <w:rFonts w:ascii="Times New Roman" w:hAnsi="Times New Roman" w:cs="Times New Roman"/>
          <w:sz w:val="28"/>
          <w:szCs w:val="28"/>
        </w:rPr>
        <w:t>_______"</w:t>
      </w:r>
    </w:p>
    <w:p w:rsidR="00EB48D6" w:rsidRPr="00442D35" w:rsidRDefault="00EB48D6" w:rsidP="00EB48D6">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______________________________________________________________________</w:t>
      </w:r>
    </w:p>
    <w:p w:rsidR="00EB48D6" w:rsidRPr="00442D35" w:rsidRDefault="00EB48D6" w:rsidP="00EB48D6">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______________________________</w:t>
      </w:r>
    </w:p>
    <w:p w:rsidR="00EB48D6" w:rsidRPr="000475BF" w:rsidRDefault="00EB48D6" w:rsidP="00EB48D6">
      <w:pPr>
        <w:pStyle w:val="ConsPlusNonformat"/>
        <w:jc w:val="both"/>
        <w:rPr>
          <w:rFonts w:ascii="Times New Roman" w:hAnsi="Times New Roman" w:cs="Times New Roman"/>
        </w:rPr>
      </w:pPr>
      <w:r w:rsidRPr="00442D35">
        <w:rPr>
          <w:rFonts w:ascii="Times New Roman" w:hAnsi="Times New Roman" w:cs="Times New Roman"/>
          <w:sz w:val="28"/>
          <w:szCs w:val="28"/>
        </w:rPr>
        <w:t xml:space="preserve">                                </w:t>
      </w:r>
      <w:r w:rsidRPr="000475BF">
        <w:rPr>
          <w:rFonts w:ascii="Times New Roman" w:hAnsi="Times New Roman" w:cs="Times New Roman"/>
        </w:rPr>
        <w:t>(вид работ)</w:t>
      </w:r>
    </w:p>
    <w:p w:rsidR="00EB48D6" w:rsidRPr="00442D35" w:rsidRDefault="00EB48D6" w:rsidP="00EB48D6">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Место проведения работ:______________________________________________</w:t>
      </w:r>
    </w:p>
    <w:p w:rsidR="00EB48D6" w:rsidRPr="00442D35" w:rsidRDefault="00EB48D6" w:rsidP="00EB48D6">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_______________________________</w:t>
      </w:r>
    </w:p>
    <w:p w:rsidR="00EB48D6" w:rsidRPr="00442D35" w:rsidRDefault="00EB48D6" w:rsidP="00EB48D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Вид </w:t>
      </w:r>
      <w:r w:rsidRPr="00442D35">
        <w:rPr>
          <w:rFonts w:ascii="Times New Roman" w:hAnsi="Times New Roman" w:cs="Times New Roman"/>
          <w:sz w:val="28"/>
          <w:szCs w:val="28"/>
        </w:rPr>
        <w:t>вскрываемого</w:t>
      </w:r>
      <w:r>
        <w:rPr>
          <w:rFonts w:ascii="Times New Roman" w:hAnsi="Times New Roman" w:cs="Times New Roman"/>
          <w:sz w:val="28"/>
          <w:szCs w:val="28"/>
        </w:rPr>
        <w:t xml:space="preserve"> п</w:t>
      </w:r>
      <w:r w:rsidRPr="00442D35">
        <w:rPr>
          <w:rFonts w:ascii="Times New Roman" w:hAnsi="Times New Roman" w:cs="Times New Roman"/>
          <w:sz w:val="28"/>
          <w:szCs w:val="28"/>
        </w:rPr>
        <w:t>окрытия:_______</w:t>
      </w:r>
      <w:r>
        <w:rPr>
          <w:rFonts w:ascii="Times New Roman" w:hAnsi="Times New Roman" w:cs="Times New Roman"/>
          <w:sz w:val="28"/>
          <w:szCs w:val="28"/>
        </w:rPr>
        <w:t>_</w:t>
      </w:r>
      <w:r w:rsidRPr="00442D35">
        <w:rPr>
          <w:rFonts w:ascii="Times New Roman" w:hAnsi="Times New Roman" w:cs="Times New Roman"/>
          <w:sz w:val="28"/>
          <w:szCs w:val="28"/>
        </w:rPr>
        <w:t>_______________________________________</w:t>
      </w:r>
    </w:p>
    <w:p w:rsidR="00EB48D6" w:rsidRPr="00442D35" w:rsidRDefault="00EB48D6" w:rsidP="00EB48D6">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Сведение об ответственном за производство земляных работ:</w:t>
      </w:r>
    </w:p>
    <w:p w:rsidR="00EB48D6" w:rsidRPr="00442D35" w:rsidRDefault="00EB48D6" w:rsidP="00EB48D6">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Ф.И.О.: ___________________________________________________________________</w:t>
      </w:r>
    </w:p>
    <w:p w:rsidR="00EB48D6" w:rsidRPr="00442D35" w:rsidRDefault="00EB48D6" w:rsidP="00EB48D6">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Должность: ____________________________________________________________</w:t>
      </w:r>
    </w:p>
    <w:p w:rsidR="00EB48D6" w:rsidRPr="00442D35" w:rsidRDefault="00EB48D6" w:rsidP="00EB48D6">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Паспортные данные: Серия _________ N ___________ выдан</w:t>
      </w:r>
    </w:p>
    <w:p w:rsidR="00EB48D6" w:rsidRPr="00442D35" w:rsidRDefault="00EB48D6" w:rsidP="00EB48D6">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Номер телефона: ___________________</w:t>
      </w:r>
    </w:p>
    <w:p w:rsidR="00EB48D6" w:rsidRPr="00442D35" w:rsidRDefault="00EB48D6" w:rsidP="00EB48D6">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Номер и дата приказа о назначении ответственного</w:t>
      </w:r>
      <w:r>
        <w:rPr>
          <w:rFonts w:ascii="Times New Roman" w:hAnsi="Times New Roman" w:cs="Times New Roman"/>
          <w:sz w:val="28"/>
          <w:szCs w:val="28"/>
        </w:rPr>
        <w:t xml:space="preserve"> </w:t>
      </w:r>
      <w:r w:rsidRPr="00442D35">
        <w:rPr>
          <w:rFonts w:ascii="Times New Roman" w:hAnsi="Times New Roman" w:cs="Times New Roman"/>
          <w:sz w:val="28"/>
          <w:szCs w:val="28"/>
        </w:rPr>
        <w:t>лица: _____________________________________________________________________</w:t>
      </w:r>
    </w:p>
    <w:p w:rsidR="00EB48D6" w:rsidRPr="00442D35" w:rsidRDefault="00EB48D6" w:rsidP="00EB48D6">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Срок производства земляных работ: _________________________________</w:t>
      </w:r>
      <w:r>
        <w:rPr>
          <w:rFonts w:ascii="Times New Roman" w:hAnsi="Times New Roman" w:cs="Times New Roman"/>
          <w:sz w:val="28"/>
          <w:szCs w:val="28"/>
        </w:rPr>
        <w:t>_</w:t>
      </w:r>
      <w:r w:rsidRPr="00442D35">
        <w:rPr>
          <w:rFonts w:ascii="Times New Roman" w:hAnsi="Times New Roman" w:cs="Times New Roman"/>
          <w:sz w:val="28"/>
          <w:szCs w:val="28"/>
        </w:rPr>
        <w:t>__</w:t>
      </w:r>
    </w:p>
    <w:p w:rsidR="00EB48D6" w:rsidRPr="00442D35" w:rsidRDefault="00EB48D6" w:rsidP="00EB48D6">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Полное восстановление дорожного покрытия и объектов благоустройства будет</w:t>
      </w:r>
      <w:r>
        <w:rPr>
          <w:rFonts w:ascii="Times New Roman" w:hAnsi="Times New Roman" w:cs="Times New Roman"/>
          <w:sz w:val="28"/>
          <w:szCs w:val="28"/>
        </w:rPr>
        <w:t xml:space="preserve"> </w:t>
      </w:r>
      <w:r w:rsidRPr="00442D35">
        <w:rPr>
          <w:rFonts w:ascii="Times New Roman" w:hAnsi="Times New Roman" w:cs="Times New Roman"/>
          <w:sz w:val="28"/>
          <w:szCs w:val="28"/>
        </w:rPr>
        <w:t xml:space="preserve">произведено в срок до: </w:t>
      </w:r>
      <w:r w:rsidRPr="00442D35">
        <w:rPr>
          <w:rFonts w:ascii="Times New Roman" w:hAnsi="Times New Roman" w:cs="Times New Roman"/>
          <w:sz w:val="28"/>
          <w:szCs w:val="28"/>
        </w:rPr>
        <w:lastRenderedPageBreak/>
        <w:t>__________________________________________</w:t>
      </w:r>
      <w:r>
        <w:rPr>
          <w:rFonts w:ascii="Times New Roman" w:hAnsi="Times New Roman" w:cs="Times New Roman"/>
          <w:sz w:val="28"/>
          <w:szCs w:val="28"/>
        </w:rPr>
        <w:t>_</w:t>
      </w:r>
      <w:r w:rsidRPr="00442D35">
        <w:rPr>
          <w:rFonts w:ascii="Times New Roman" w:hAnsi="Times New Roman" w:cs="Times New Roman"/>
          <w:sz w:val="28"/>
          <w:szCs w:val="28"/>
        </w:rPr>
        <w:t>____</w:t>
      </w:r>
    </w:p>
    <w:p w:rsidR="00EB48D6" w:rsidRPr="00442D35" w:rsidRDefault="00EB48D6" w:rsidP="00EB48D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w:t>
      </w:r>
      <w:r w:rsidRPr="00442D35">
        <w:rPr>
          <w:rFonts w:ascii="Times New Roman" w:hAnsi="Times New Roman" w:cs="Times New Roman"/>
          <w:sz w:val="28"/>
          <w:szCs w:val="28"/>
        </w:rPr>
        <w:t>роизводство работ предполагает/не предполагает (нужное подчеркнуть)</w:t>
      </w:r>
      <w:r>
        <w:rPr>
          <w:rFonts w:ascii="Times New Roman" w:hAnsi="Times New Roman" w:cs="Times New Roman"/>
          <w:sz w:val="28"/>
          <w:szCs w:val="28"/>
        </w:rPr>
        <w:t xml:space="preserve"> </w:t>
      </w:r>
      <w:r w:rsidRPr="00442D35">
        <w:rPr>
          <w:rFonts w:ascii="Times New Roman" w:hAnsi="Times New Roman" w:cs="Times New Roman"/>
          <w:sz w:val="28"/>
          <w:szCs w:val="28"/>
        </w:rPr>
        <w:t>ограничение движения пешеходов или автотранспорта.</w:t>
      </w:r>
    </w:p>
    <w:p w:rsidR="00EB48D6" w:rsidRPr="00442D35" w:rsidRDefault="00EB48D6" w:rsidP="00EB48D6">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 xml:space="preserve">Производство работ предполагает/не </w:t>
      </w:r>
      <w:r>
        <w:rPr>
          <w:rFonts w:ascii="Times New Roman" w:hAnsi="Times New Roman" w:cs="Times New Roman"/>
          <w:sz w:val="28"/>
          <w:szCs w:val="28"/>
        </w:rPr>
        <w:t>п</w:t>
      </w:r>
      <w:r w:rsidRPr="00442D35">
        <w:rPr>
          <w:rFonts w:ascii="Times New Roman" w:hAnsi="Times New Roman" w:cs="Times New Roman"/>
          <w:sz w:val="28"/>
          <w:szCs w:val="28"/>
        </w:rPr>
        <w:t>редполагает (нужное подчеркнуть)</w:t>
      </w:r>
      <w:r>
        <w:rPr>
          <w:rFonts w:ascii="Times New Roman" w:hAnsi="Times New Roman" w:cs="Times New Roman"/>
          <w:sz w:val="28"/>
          <w:szCs w:val="28"/>
        </w:rPr>
        <w:t xml:space="preserve"> </w:t>
      </w:r>
      <w:r w:rsidRPr="00442D35">
        <w:rPr>
          <w:rFonts w:ascii="Times New Roman" w:hAnsi="Times New Roman" w:cs="Times New Roman"/>
          <w:sz w:val="28"/>
          <w:szCs w:val="28"/>
        </w:rPr>
        <w:t>свод зеленых насаждений.</w:t>
      </w:r>
    </w:p>
    <w:p w:rsidR="00EB48D6" w:rsidRPr="00442D35" w:rsidRDefault="00EB48D6" w:rsidP="00EB48D6">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Объект в полном объеме обеспечен проектно-сметной документацией,</w:t>
      </w:r>
      <w:r>
        <w:rPr>
          <w:rFonts w:ascii="Times New Roman" w:hAnsi="Times New Roman" w:cs="Times New Roman"/>
          <w:sz w:val="28"/>
          <w:szCs w:val="28"/>
        </w:rPr>
        <w:t xml:space="preserve"> </w:t>
      </w:r>
      <w:r w:rsidRPr="00442D35">
        <w:rPr>
          <w:rFonts w:ascii="Times New Roman" w:hAnsi="Times New Roman" w:cs="Times New Roman"/>
          <w:sz w:val="28"/>
          <w:szCs w:val="28"/>
        </w:rPr>
        <w:t>материалами, ограждением, механизмами, рабочей силой и финансированием.</w:t>
      </w:r>
    </w:p>
    <w:p w:rsidR="00EB48D6" w:rsidRPr="00442D35" w:rsidRDefault="00EB48D6" w:rsidP="00EB48D6">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При производстве работ гарантируем безопасное и беспрепятственное</w:t>
      </w:r>
      <w:r>
        <w:rPr>
          <w:rFonts w:ascii="Times New Roman" w:hAnsi="Times New Roman" w:cs="Times New Roman"/>
          <w:sz w:val="28"/>
          <w:szCs w:val="28"/>
        </w:rPr>
        <w:t xml:space="preserve"> </w:t>
      </w:r>
      <w:r w:rsidRPr="00442D35">
        <w:rPr>
          <w:rFonts w:ascii="Times New Roman" w:hAnsi="Times New Roman" w:cs="Times New Roman"/>
          <w:sz w:val="28"/>
          <w:szCs w:val="28"/>
        </w:rPr>
        <w:t>движение автотранспорта и пешеходов.</w:t>
      </w:r>
    </w:p>
    <w:p w:rsidR="00EB48D6" w:rsidRPr="00442D35" w:rsidRDefault="00EB48D6" w:rsidP="00EB48D6">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Обязуемся восстановить благоустройство на месте проведения работ.</w:t>
      </w:r>
    </w:p>
    <w:p w:rsidR="00EB48D6" w:rsidRPr="00442D35" w:rsidRDefault="00EB48D6" w:rsidP="00EB48D6">
      <w:pPr>
        <w:pStyle w:val="ConsPlusNonformat"/>
        <w:jc w:val="both"/>
        <w:rPr>
          <w:rFonts w:ascii="Times New Roman" w:hAnsi="Times New Roman" w:cs="Times New Roman"/>
          <w:sz w:val="28"/>
          <w:szCs w:val="28"/>
        </w:rPr>
      </w:pPr>
    </w:p>
    <w:p w:rsidR="00EB48D6" w:rsidRPr="00442D35" w:rsidRDefault="00EB48D6" w:rsidP="00EB48D6">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Подтверждаю согласие на обработку персональных данных в соответствии с</w:t>
      </w:r>
      <w:r>
        <w:rPr>
          <w:rFonts w:ascii="Times New Roman" w:hAnsi="Times New Roman" w:cs="Times New Roman"/>
          <w:sz w:val="28"/>
          <w:szCs w:val="28"/>
        </w:rPr>
        <w:t xml:space="preserve"> </w:t>
      </w:r>
      <w:r w:rsidRPr="00442D35">
        <w:rPr>
          <w:rFonts w:ascii="Times New Roman" w:hAnsi="Times New Roman" w:cs="Times New Roman"/>
          <w:sz w:val="28"/>
          <w:szCs w:val="28"/>
        </w:rPr>
        <w:t xml:space="preserve">требованиями Федерального </w:t>
      </w:r>
      <w:hyperlink r:id="rId20">
        <w:r w:rsidRPr="00AB3D75">
          <w:rPr>
            <w:rFonts w:ascii="Times New Roman" w:hAnsi="Times New Roman" w:cs="Times New Roman"/>
            <w:sz w:val="28"/>
            <w:szCs w:val="28"/>
          </w:rPr>
          <w:t>закона</w:t>
        </w:r>
      </w:hyperlink>
      <w:r w:rsidRPr="00AB3D75">
        <w:rPr>
          <w:rFonts w:ascii="Times New Roman" w:hAnsi="Times New Roman" w:cs="Times New Roman"/>
          <w:sz w:val="28"/>
          <w:szCs w:val="28"/>
        </w:rPr>
        <w:t xml:space="preserve"> </w:t>
      </w:r>
      <w:r w:rsidRPr="00442D35">
        <w:rPr>
          <w:rFonts w:ascii="Times New Roman" w:hAnsi="Times New Roman" w:cs="Times New Roman"/>
          <w:sz w:val="28"/>
          <w:szCs w:val="28"/>
        </w:rPr>
        <w:t>от 27.07.2006 N 152-ФЗ "О персональных</w:t>
      </w:r>
      <w:r>
        <w:rPr>
          <w:rFonts w:ascii="Times New Roman" w:hAnsi="Times New Roman" w:cs="Times New Roman"/>
          <w:sz w:val="28"/>
          <w:szCs w:val="28"/>
        </w:rPr>
        <w:t xml:space="preserve"> </w:t>
      </w:r>
      <w:r w:rsidRPr="00442D35">
        <w:rPr>
          <w:rFonts w:ascii="Times New Roman" w:hAnsi="Times New Roman" w:cs="Times New Roman"/>
          <w:sz w:val="28"/>
          <w:szCs w:val="28"/>
        </w:rPr>
        <w:t>данных".</w:t>
      </w:r>
    </w:p>
    <w:p w:rsidR="00EB48D6" w:rsidRPr="00442D35" w:rsidRDefault="00EB48D6" w:rsidP="00EB48D6">
      <w:pPr>
        <w:pStyle w:val="ConsPlusNonformat"/>
        <w:jc w:val="both"/>
        <w:rPr>
          <w:rFonts w:ascii="Times New Roman" w:hAnsi="Times New Roman" w:cs="Times New Roman"/>
          <w:sz w:val="28"/>
          <w:szCs w:val="28"/>
        </w:rPr>
      </w:pPr>
    </w:p>
    <w:p w:rsidR="00EB48D6" w:rsidRPr="00442D35" w:rsidRDefault="00EB48D6" w:rsidP="00EB48D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w:t>
      </w:r>
      <w:r w:rsidRPr="00442D35">
        <w:rPr>
          <w:rFonts w:ascii="Times New Roman" w:hAnsi="Times New Roman" w:cs="Times New Roman"/>
          <w:sz w:val="28"/>
          <w:szCs w:val="28"/>
        </w:rPr>
        <w:t>езультат предоставления муниципальной услуги получу (нужное отметить):</w:t>
      </w:r>
    </w:p>
    <w:p w:rsidR="00EB48D6" w:rsidRPr="00442D35" w:rsidRDefault="00EB48D6" w:rsidP="00EB48D6">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w:t>
      </w:r>
    </w:p>
    <w:p w:rsidR="00EB48D6" w:rsidRPr="00442D35" w:rsidRDefault="00EB48D6" w:rsidP="00EB48D6">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 лично в Администрации ___________;</w:t>
      </w:r>
    </w:p>
    <w:p w:rsidR="00EB48D6" w:rsidRPr="00442D35" w:rsidRDefault="00EB48D6" w:rsidP="00EB48D6">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w:t>
      </w:r>
    </w:p>
    <w:p w:rsidR="00EB48D6" w:rsidRPr="00375009" w:rsidRDefault="00EB48D6" w:rsidP="00EB48D6">
      <w:pPr>
        <w:pStyle w:val="ConsPlusNonformat"/>
        <w:jc w:val="both"/>
        <w:rPr>
          <w:rFonts w:ascii="Times New Roman" w:hAnsi="Times New Roman" w:cs="Times New Roman"/>
          <w:sz w:val="28"/>
          <w:szCs w:val="28"/>
        </w:rPr>
      </w:pPr>
      <w:r w:rsidRPr="00375009">
        <w:rPr>
          <w:rFonts w:ascii="Times New Roman" w:hAnsi="Times New Roman" w:cs="Times New Roman"/>
          <w:sz w:val="28"/>
          <w:szCs w:val="28"/>
        </w:rPr>
        <w:t xml:space="preserve">    └─┘ почтовым отправлением.</w:t>
      </w:r>
    </w:p>
    <w:p w:rsidR="00EB48D6" w:rsidRPr="00442D35" w:rsidRDefault="00EB48D6" w:rsidP="00EB48D6">
      <w:pPr>
        <w:pStyle w:val="ConsPlusNonformat"/>
        <w:jc w:val="both"/>
        <w:rPr>
          <w:rFonts w:ascii="Times New Roman" w:hAnsi="Times New Roman" w:cs="Times New Roman"/>
          <w:sz w:val="28"/>
          <w:szCs w:val="28"/>
        </w:rPr>
      </w:pPr>
    </w:p>
    <w:p w:rsidR="00EB48D6" w:rsidRPr="00442D35" w:rsidRDefault="00EB48D6" w:rsidP="00EB48D6">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Прилага</w:t>
      </w:r>
      <w:r>
        <w:rPr>
          <w:rFonts w:ascii="Times New Roman" w:hAnsi="Times New Roman" w:cs="Times New Roman"/>
          <w:sz w:val="28"/>
          <w:szCs w:val="28"/>
        </w:rPr>
        <w:t>ю</w:t>
      </w:r>
      <w:r w:rsidRPr="00442D35">
        <w:rPr>
          <w:rFonts w:ascii="Times New Roman" w:hAnsi="Times New Roman" w:cs="Times New Roman"/>
          <w:sz w:val="28"/>
          <w:szCs w:val="28"/>
        </w:rPr>
        <w:t>:</w:t>
      </w:r>
      <w:r>
        <w:rPr>
          <w:rFonts w:ascii="Times New Roman" w:hAnsi="Times New Roman" w:cs="Times New Roman"/>
          <w:sz w:val="28"/>
          <w:szCs w:val="28"/>
        </w:rPr>
        <w:t xml:space="preserve"> (согласно п. 2.6  административного регламента)</w:t>
      </w:r>
    </w:p>
    <w:p w:rsidR="00EB48D6" w:rsidRPr="00442D35" w:rsidRDefault="00EB48D6" w:rsidP="00EB48D6">
      <w:pPr>
        <w:pStyle w:val="ConsPlusNonformat"/>
        <w:jc w:val="both"/>
        <w:rPr>
          <w:rFonts w:ascii="Times New Roman" w:hAnsi="Times New Roman" w:cs="Times New Roman"/>
          <w:sz w:val="28"/>
          <w:szCs w:val="28"/>
        </w:rPr>
      </w:pPr>
    </w:p>
    <w:p w:rsidR="00EB48D6" w:rsidRPr="00442D35" w:rsidRDefault="00EB48D6" w:rsidP="00EB48D6">
      <w:pPr>
        <w:pStyle w:val="ConsPlusNonformat"/>
        <w:jc w:val="both"/>
        <w:rPr>
          <w:rFonts w:ascii="Times New Roman" w:hAnsi="Times New Roman" w:cs="Times New Roman"/>
          <w:sz w:val="28"/>
          <w:szCs w:val="28"/>
        </w:rPr>
      </w:pPr>
    </w:p>
    <w:p w:rsidR="00EB48D6" w:rsidRPr="00442D35" w:rsidRDefault="00EB48D6" w:rsidP="00EB48D6">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"___" ___________ 20___ г.      ___________________     ___________________</w:t>
      </w:r>
    </w:p>
    <w:p w:rsidR="00EB48D6" w:rsidRPr="00221FD6" w:rsidRDefault="00EB48D6" w:rsidP="00EB48D6">
      <w:pPr>
        <w:pStyle w:val="ConsPlusNonformat"/>
        <w:jc w:val="both"/>
        <w:rPr>
          <w:rFonts w:ascii="Times New Roman" w:hAnsi="Times New Roman" w:cs="Times New Roman"/>
        </w:rPr>
      </w:pPr>
      <w:r w:rsidRPr="00442D35">
        <w:rPr>
          <w:rFonts w:ascii="Times New Roman" w:hAnsi="Times New Roman" w:cs="Times New Roman"/>
          <w:sz w:val="28"/>
          <w:szCs w:val="28"/>
        </w:rPr>
        <w:t xml:space="preserve">   дата подачи заявления      </w:t>
      </w:r>
      <w:r>
        <w:rPr>
          <w:rFonts w:ascii="Times New Roman" w:hAnsi="Times New Roman" w:cs="Times New Roman"/>
          <w:sz w:val="28"/>
          <w:szCs w:val="28"/>
        </w:rPr>
        <w:t xml:space="preserve">           </w:t>
      </w:r>
      <w:r w:rsidRPr="00442D35">
        <w:rPr>
          <w:rFonts w:ascii="Times New Roman" w:hAnsi="Times New Roman" w:cs="Times New Roman"/>
          <w:sz w:val="28"/>
          <w:szCs w:val="28"/>
        </w:rPr>
        <w:t xml:space="preserve">   подпись заявителя        Ф.И.О. заявителя</w:t>
      </w: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Pr="000F3BD7" w:rsidRDefault="00EB48D6" w:rsidP="00EB48D6">
      <w:pPr>
        <w:pStyle w:val="ConsPlusNormal"/>
        <w:jc w:val="right"/>
        <w:outlineLvl w:val="1"/>
        <w:rPr>
          <w:rFonts w:ascii="Times New Roman" w:hAnsi="Times New Roman" w:cs="Times New Roman"/>
          <w:sz w:val="28"/>
          <w:szCs w:val="28"/>
        </w:rPr>
      </w:pPr>
      <w:r w:rsidRPr="000F3BD7">
        <w:rPr>
          <w:rFonts w:ascii="Times New Roman" w:hAnsi="Times New Roman" w:cs="Times New Roman"/>
          <w:sz w:val="28"/>
          <w:szCs w:val="28"/>
        </w:rPr>
        <w:t>Приложение 2</w:t>
      </w:r>
    </w:p>
    <w:p w:rsidR="00EB48D6" w:rsidRPr="000F3BD7" w:rsidRDefault="00EB48D6" w:rsidP="00EB48D6">
      <w:pPr>
        <w:pStyle w:val="ConsPlusNormal"/>
        <w:jc w:val="right"/>
        <w:rPr>
          <w:rFonts w:ascii="Times New Roman" w:hAnsi="Times New Roman" w:cs="Times New Roman"/>
          <w:sz w:val="28"/>
          <w:szCs w:val="28"/>
        </w:rPr>
      </w:pPr>
      <w:r w:rsidRPr="000F3BD7">
        <w:rPr>
          <w:rFonts w:ascii="Times New Roman" w:hAnsi="Times New Roman" w:cs="Times New Roman"/>
          <w:sz w:val="28"/>
          <w:szCs w:val="28"/>
        </w:rPr>
        <w:t>к Административному регламенту</w:t>
      </w:r>
    </w:p>
    <w:p w:rsidR="00EB48D6" w:rsidRPr="000F3BD7" w:rsidRDefault="00EB48D6" w:rsidP="00EB48D6">
      <w:pPr>
        <w:pStyle w:val="ConsPlusNormal"/>
        <w:jc w:val="right"/>
        <w:rPr>
          <w:rFonts w:ascii="Times New Roman" w:hAnsi="Times New Roman" w:cs="Times New Roman"/>
          <w:sz w:val="28"/>
          <w:szCs w:val="28"/>
        </w:rPr>
      </w:pPr>
      <w:r w:rsidRPr="000F3BD7">
        <w:rPr>
          <w:rFonts w:ascii="Times New Roman" w:hAnsi="Times New Roman" w:cs="Times New Roman"/>
          <w:sz w:val="28"/>
          <w:szCs w:val="28"/>
        </w:rPr>
        <w:t>предоставления Муниципальной услуги</w:t>
      </w:r>
    </w:p>
    <w:p w:rsidR="00EB48D6" w:rsidRPr="000F3BD7" w:rsidRDefault="00EB48D6" w:rsidP="00EB48D6">
      <w:pPr>
        <w:pStyle w:val="ConsPlusNormal"/>
        <w:jc w:val="both"/>
        <w:rPr>
          <w:rFonts w:ascii="Times New Roman" w:hAnsi="Times New Roman" w:cs="Times New Roman"/>
          <w:sz w:val="28"/>
          <w:szCs w:val="28"/>
        </w:rPr>
      </w:pPr>
    </w:p>
    <w:p w:rsidR="00EB48D6" w:rsidRPr="000F3BD7" w:rsidRDefault="00EB48D6" w:rsidP="00EB48D6">
      <w:pPr>
        <w:pStyle w:val="ConsPlusNonformat"/>
        <w:jc w:val="center"/>
        <w:rPr>
          <w:rFonts w:ascii="Times New Roman" w:hAnsi="Times New Roman" w:cs="Times New Roman"/>
          <w:sz w:val="28"/>
          <w:szCs w:val="28"/>
        </w:rPr>
      </w:pPr>
      <w:bookmarkStart w:id="1" w:name="P522"/>
      <w:bookmarkEnd w:id="1"/>
      <w:r w:rsidRPr="000F3BD7">
        <w:rPr>
          <w:rFonts w:ascii="Times New Roman" w:hAnsi="Times New Roman" w:cs="Times New Roman"/>
          <w:b/>
          <w:sz w:val="28"/>
          <w:szCs w:val="28"/>
        </w:rPr>
        <w:t>ЗАЯВЛЕНИЕ</w:t>
      </w:r>
    </w:p>
    <w:p w:rsidR="00EB48D6" w:rsidRPr="000F3BD7" w:rsidRDefault="00EB48D6" w:rsidP="00EB48D6">
      <w:pPr>
        <w:pStyle w:val="ConsPlusNonformat"/>
        <w:jc w:val="center"/>
        <w:rPr>
          <w:rFonts w:ascii="Times New Roman" w:hAnsi="Times New Roman" w:cs="Times New Roman"/>
          <w:sz w:val="28"/>
          <w:szCs w:val="28"/>
        </w:rPr>
      </w:pPr>
      <w:r w:rsidRPr="000F3BD7">
        <w:rPr>
          <w:rFonts w:ascii="Times New Roman" w:hAnsi="Times New Roman" w:cs="Times New Roman"/>
          <w:b/>
          <w:sz w:val="28"/>
          <w:szCs w:val="28"/>
        </w:rPr>
        <w:t>о продлении разрешения (ордера) на право производства земляных работ на</w:t>
      </w:r>
    </w:p>
    <w:p w:rsidR="00EB48D6" w:rsidRPr="000F3BD7" w:rsidRDefault="00EB48D6" w:rsidP="00EB48D6">
      <w:pPr>
        <w:pStyle w:val="ConsPlusNonformat"/>
        <w:jc w:val="center"/>
        <w:rPr>
          <w:rFonts w:ascii="Times New Roman" w:hAnsi="Times New Roman" w:cs="Times New Roman"/>
          <w:sz w:val="28"/>
          <w:szCs w:val="28"/>
        </w:rPr>
      </w:pPr>
      <w:r w:rsidRPr="000F3BD7">
        <w:rPr>
          <w:rFonts w:ascii="Times New Roman" w:hAnsi="Times New Roman" w:cs="Times New Roman"/>
          <w:b/>
          <w:sz w:val="28"/>
          <w:szCs w:val="28"/>
        </w:rPr>
        <w:t>территории муниципального образования "________"</w:t>
      </w:r>
    </w:p>
    <w:p w:rsidR="00EB48D6" w:rsidRPr="00375009" w:rsidRDefault="00EB48D6" w:rsidP="00EB48D6">
      <w:pPr>
        <w:pStyle w:val="ConsPlusNonformat"/>
        <w:jc w:val="center"/>
        <w:rPr>
          <w:rFonts w:ascii="Times New Roman" w:hAnsi="Times New Roman" w:cs="Times New Roman"/>
          <w:sz w:val="28"/>
          <w:szCs w:val="28"/>
        </w:rPr>
      </w:pPr>
      <w:r w:rsidRPr="000F3BD7">
        <w:rPr>
          <w:rFonts w:ascii="Times New Roman" w:hAnsi="Times New Roman" w:cs="Times New Roman"/>
          <w:i/>
          <w:sz w:val="28"/>
          <w:szCs w:val="28"/>
        </w:rPr>
        <w:t>(для юридических лиц</w:t>
      </w:r>
      <w:r>
        <w:rPr>
          <w:rFonts w:ascii="Times New Roman" w:hAnsi="Times New Roman" w:cs="Times New Roman"/>
          <w:i/>
          <w:sz w:val="28"/>
          <w:szCs w:val="28"/>
        </w:rPr>
        <w:t xml:space="preserve">, </w:t>
      </w:r>
      <w:r w:rsidRPr="00375009">
        <w:rPr>
          <w:rFonts w:ascii="Times New Roman" w:hAnsi="Times New Roman" w:cs="Times New Roman"/>
          <w:i/>
          <w:sz w:val="28"/>
          <w:szCs w:val="28"/>
        </w:rPr>
        <w:t>физических лиц, в том числе зарегистрированных в качестве индивидуальных предпринимателе)</w:t>
      </w:r>
    </w:p>
    <w:p w:rsidR="00EB48D6" w:rsidRPr="000F3BD7" w:rsidRDefault="00EB48D6" w:rsidP="00EB48D6">
      <w:pPr>
        <w:pStyle w:val="ConsPlusNonformat"/>
        <w:jc w:val="both"/>
        <w:rPr>
          <w:rFonts w:ascii="Times New Roman" w:hAnsi="Times New Roman" w:cs="Times New Roman"/>
          <w:sz w:val="28"/>
          <w:szCs w:val="28"/>
        </w:rPr>
      </w:pPr>
    </w:p>
    <w:p w:rsidR="0083612B" w:rsidRPr="006F46F4" w:rsidRDefault="00EB48D6" w:rsidP="0083612B">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 xml:space="preserve">В </w:t>
      </w:r>
      <w:r w:rsidR="0083612B" w:rsidRPr="006F46F4">
        <w:rPr>
          <w:rFonts w:ascii="Times New Roman" w:hAnsi="Times New Roman" w:cs="Times New Roman"/>
          <w:sz w:val="28"/>
          <w:szCs w:val="28"/>
        </w:rPr>
        <w:t xml:space="preserve">Администрацию </w:t>
      </w:r>
      <w:r w:rsidR="0083612B">
        <w:rPr>
          <w:rFonts w:ascii="Times New Roman" w:hAnsi="Times New Roman" w:cs="Times New Roman"/>
          <w:sz w:val="28"/>
          <w:szCs w:val="28"/>
        </w:rPr>
        <w:t>Синявинского городского поселения Кировского муниципального района Ленинградской области</w:t>
      </w:r>
    </w:p>
    <w:p w:rsidR="00EB48D6" w:rsidRPr="006F46F4" w:rsidRDefault="00EB48D6" w:rsidP="00EB48D6">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w:t>
      </w:r>
      <w:r w:rsidRPr="006F46F4">
        <w:rPr>
          <w:rFonts w:ascii="Times New Roman" w:hAnsi="Times New Roman" w:cs="Times New Roman"/>
          <w:sz w:val="28"/>
          <w:szCs w:val="28"/>
        </w:rPr>
        <w:t>_______________________________________________________________________</w:t>
      </w:r>
    </w:p>
    <w:p w:rsidR="00EB48D6" w:rsidRPr="006F46F4" w:rsidRDefault="00EB48D6" w:rsidP="00EB48D6">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w:t>
      </w:r>
      <w:r>
        <w:rPr>
          <w:rFonts w:ascii="Times New Roman" w:hAnsi="Times New Roman" w:cs="Times New Roman"/>
          <w:sz w:val="28"/>
          <w:szCs w:val="28"/>
        </w:rPr>
        <w:t xml:space="preserve">наименование организации, </w:t>
      </w:r>
      <w:r w:rsidRPr="006F46F4">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физического лица</w:t>
      </w:r>
      <w:r w:rsidRPr="006F46F4">
        <w:rPr>
          <w:rFonts w:ascii="Times New Roman" w:hAnsi="Times New Roman" w:cs="Times New Roman"/>
          <w:sz w:val="28"/>
          <w:szCs w:val="28"/>
        </w:rPr>
        <w:t>)</w:t>
      </w:r>
    </w:p>
    <w:p w:rsidR="00EB48D6" w:rsidRDefault="00EB48D6" w:rsidP="00EB48D6">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Адрес: </w:t>
      </w:r>
    </w:p>
    <w:p w:rsidR="00EB48D6" w:rsidRPr="006F46F4" w:rsidRDefault="00EB48D6" w:rsidP="00EB48D6">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Телефон: </w:t>
      </w:r>
    </w:p>
    <w:p w:rsidR="00EB48D6" w:rsidRPr="000F3BD7" w:rsidRDefault="00EB48D6" w:rsidP="00EB48D6">
      <w:pPr>
        <w:pStyle w:val="ConsPlusNonformat"/>
        <w:jc w:val="both"/>
        <w:rPr>
          <w:rFonts w:ascii="Times New Roman" w:hAnsi="Times New Roman" w:cs="Times New Roman"/>
          <w:sz w:val="28"/>
          <w:szCs w:val="28"/>
        </w:rPr>
      </w:pPr>
    </w:p>
    <w:p w:rsidR="00EB48D6" w:rsidRPr="000F3BD7" w:rsidRDefault="00EB48D6" w:rsidP="00EB48D6">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 xml:space="preserve">Прошу продлить </w:t>
      </w:r>
      <w:r>
        <w:rPr>
          <w:rFonts w:ascii="Times New Roman" w:hAnsi="Times New Roman" w:cs="Times New Roman"/>
          <w:sz w:val="28"/>
          <w:szCs w:val="28"/>
        </w:rPr>
        <w:t>разрешение (</w:t>
      </w:r>
      <w:r w:rsidRPr="000F3BD7">
        <w:rPr>
          <w:rFonts w:ascii="Times New Roman" w:hAnsi="Times New Roman" w:cs="Times New Roman"/>
          <w:sz w:val="28"/>
          <w:szCs w:val="28"/>
        </w:rPr>
        <w:t>ордер</w:t>
      </w:r>
      <w:r>
        <w:rPr>
          <w:rFonts w:ascii="Times New Roman" w:hAnsi="Times New Roman" w:cs="Times New Roman"/>
          <w:sz w:val="28"/>
          <w:szCs w:val="28"/>
        </w:rPr>
        <w:t>)</w:t>
      </w:r>
      <w:r w:rsidRPr="000F3BD7">
        <w:rPr>
          <w:rFonts w:ascii="Times New Roman" w:hAnsi="Times New Roman" w:cs="Times New Roman"/>
          <w:sz w:val="28"/>
          <w:szCs w:val="28"/>
        </w:rPr>
        <w:t xml:space="preserve"> на право производства земляных работ на</w:t>
      </w:r>
      <w:r>
        <w:rPr>
          <w:rFonts w:ascii="Times New Roman" w:hAnsi="Times New Roman" w:cs="Times New Roman"/>
          <w:sz w:val="28"/>
          <w:szCs w:val="28"/>
        </w:rPr>
        <w:t xml:space="preserve"> территории </w:t>
      </w:r>
      <w:r w:rsidRPr="000F3BD7">
        <w:rPr>
          <w:rFonts w:ascii="Times New Roman" w:hAnsi="Times New Roman" w:cs="Times New Roman"/>
          <w:sz w:val="28"/>
          <w:szCs w:val="28"/>
        </w:rPr>
        <w:t xml:space="preserve">муниципального образования  "_____________"  от  "____"_______________ 20____ г. </w:t>
      </w:r>
      <w:r>
        <w:rPr>
          <w:rFonts w:ascii="Times New Roman" w:hAnsi="Times New Roman" w:cs="Times New Roman"/>
          <w:sz w:val="28"/>
          <w:szCs w:val="28"/>
        </w:rPr>
        <w:t>№</w:t>
      </w:r>
      <w:r w:rsidRPr="000F3BD7">
        <w:rPr>
          <w:rFonts w:ascii="Times New Roman" w:hAnsi="Times New Roman" w:cs="Times New Roman"/>
          <w:sz w:val="28"/>
          <w:szCs w:val="28"/>
        </w:rPr>
        <w:t xml:space="preserve"> ________.</w:t>
      </w:r>
    </w:p>
    <w:p w:rsidR="00EB48D6" w:rsidRPr="000F3BD7" w:rsidRDefault="00EB48D6" w:rsidP="00EB48D6">
      <w:pPr>
        <w:pStyle w:val="ConsPlusNonformat"/>
        <w:jc w:val="both"/>
        <w:rPr>
          <w:rFonts w:ascii="Times New Roman" w:hAnsi="Times New Roman" w:cs="Times New Roman"/>
          <w:sz w:val="28"/>
          <w:szCs w:val="28"/>
        </w:rPr>
      </w:pPr>
    </w:p>
    <w:p w:rsidR="00EB48D6" w:rsidRPr="000F3BD7" w:rsidRDefault="00EB48D6" w:rsidP="00EB48D6">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Срок производства земляных  работ: ________________________________________</w:t>
      </w:r>
    </w:p>
    <w:p w:rsidR="00EB48D6" w:rsidRPr="00AB3D75" w:rsidRDefault="00EB48D6" w:rsidP="00EB48D6">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AB3D75">
        <w:rPr>
          <w:rFonts w:ascii="Times New Roman" w:hAnsi="Times New Roman" w:cs="Times New Roman"/>
        </w:rPr>
        <w:t>(указать срок)</w:t>
      </w:r>
    </w:p>
    <w:p w:rsidR="00EB48D6" w:rsidRPr="000F3BD7" w:rsidRDefault="00EB48D6" w:rsidP="00EB48D6">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Срок восстановления нарушенного благоустройства: __________________________</w:t>
      </w:r>
    </w:p>
    <w:p w:rsidR="00EB48D6" w:rsidRPr="00AB3D75" w:rsidRDefault="00EB48D6" w:rsidP="00EB48D6">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AB3D75">
        <w:rPr>
          <w:rFonts w:ascii="Times New Roman" w:hAnsi="Times New Roman" w:cs="Times New Roman"/>
        </w:rPr>
        <w:t>(указать срок)</w:t>
      </w:r>
    </w:p>
    <w:p w:rsidR="00EB48D6" w:rsidRPr="000F3BD7" w:rsidRDefault="00EB48D6" w:rsidP="00EB48D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Причина </w:t>
      </w:r>
      <w:r w:rsidRPr="000F3BD7">
        <w:rPr>
          <w:rFonts w:ascii="Times New Roman" w:hAnsi="Times New Roman" w:cs="Times New Roman"/>
          <w:sz w:val="28"/>
          <w:szCs w:val="28"/>
        </w:rPr>
        <w:t>продления сроков производства земляных работ и/или</w:t>
      </w:r>
      <w:r>
        <w:rPr>
          <w:rFonts w:ascii="Times New Roman" w:hAnsi="Times New Roman" w:cs="Times New Roman"/>
          <w:sz w:val="28"/>
          <w:szCs w:val="28"/>
        </w:rPr>
        <w:t xml:space="preserve"> </w:t>
      </w:r>
      <w:r w:rsidRPr="000F3BD7">
        <w:rPr>
          <w:rFonts w:ascii="Times New Roman" w:hAnsi="Times New Roman" w:cs="Times New Roman"/>
          <w:sz w:val="28"/>
          <w:szCs w:val="28"/>
        </w:rPr>
        <w:t>восстановления благоустройства: ___________________________________________</w:t>
      </w:r>
    </w:p>
    <w:p w:rsidR="00EB48D6" w:rsidRPr="000F3BD7" w:rsidRDefault="00EB48D6" w:rsidP="00EB48D6">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________________________________________________________________________________________________________________________________________________</w:t>
      </w:r>
    </w:p>
    <w:p w:rsidR="00EB48D6" w:rsidRPr="000F3BD7" w:rsidRDefault="00EB48D6" w:rsidP="00EB48D6">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Подтверждаю согласие на обработку персональных данных в соответствии с</w:t>
      </w:r>
      <w:r>
        <w:rPr>
          <w:rFonts w:ascii="Times New Roman" w:hAnsi="Times New Roman" w:cs="Times New Roman"/>
          <w:sz w:val="28"/>
          <w:szCs w:val="28"/>
        </w:rPr>
        <w:t xml:space="preserve"> </w:t>
      </w:r>
      <w:r w:rsidRPr="000F3BD7">
        <w:rPr>
          <w:rFonts w:ascii="Times New Roman" w:hAnsi="Times New Roman" w:cs="Times New Roman"/>
          <w:sz w:val="28"/>
          <w:szCs w:val="28"/>
        </w:rPr>
        <w:t xml:space="preserve">требованиями  Федерального </w:t>
      </w:r>
      <w:hyperlink r:id="rId21">
        <w:r w:rsidRPr="00AB3D75">
          <w:rPr>
            <w:rFonts w:ascii="Times New Roman" w:hAnsi="Times New Roman" w:cs="Times New Roman"/>
            <w:sz w:val="28"/>
            <w:szCs w:val="28"/>
          </w:rPr>
          <w:t>закона</w:t>
        </w:r>
      </w:hyperlink>
      <w:r w:rsidRPr="00AB3D75">
        <w:rPr>
          <w:rFonts w:ascii="Times New Roman" w:hAnsi="Times New Roman" w:cs="Times New Roman"/>
          <w:sz w:val="28"/>
          <w:szCs w:val="28"/>
        </w:rPr>
        <w:t xml:space="preserve"> </w:t>
      </w:r>
      <w:r w:rsidRPr="000F3BD7">
        <w:rPr>
          <w:rFonts w:ascii="Times New Roman" w:hAnsi="Times New Roman" w:cs="Times New Roman"/>
          <w:sz w:val="28"/>
          <w:szCs w:val="28"/>
        </w:rPr>
        <w:t>от 27.07.2006 N 152-ФЗ "О персональных</w:t>
      </w:r>
      <w:r>
        <w:rPr>
          <w:rFonts w:ascii="Times New Roman" w:hAnsi="Times New Roman" w:cs="Times New Roman"/>
          <w:sz w:val="28"/>
          <w:szCs w:val="28"/>
        </w:rPr>
        <w:t xml:space="preserve"> </w:t>
      </w:r>
      <w:r w:rsidRPr="000F3BD7">
        <w:rPr>
          <w:rFonts w:ascii="Times New Roman" w:hAnsi="Times New Roman" w:cs="Times New Roman"/>
          <w:sz w:val="28"/>
          <w:szCs w:val="28"/>
        </w:rPr>
        <w:t>данных".</w:t>
      </w:r>
    </w:p>
    <w:p w:rsidR="00EB48D6" w:rsidRPr="000F3BD7" w:rsidRDefault="00EB48D6" w:rsidP="00EB48D6">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Результат предоставления муниципальной услуги получу (нужное отметить):</w:t>
      </w:r>
    </w:p>
    <w:p w:rsidR="00EB48D6" w:rsidRPr="000F3BD7" w:rsidRDefault="00EB48D6" w:rsidP="00EB48D6">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lastRenderedPageBreak/>
        <w:t>┌─┐</w:t>
      </w:r>
    </w:p>
    <w:p w:rsidR="00EB48D6" w:rsidRPr="000F3BD7" w:rsidRDefault="00EB48D6" w:rsidP="00EB48D6">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 лично в Администрации ____________;</w:t>
      </w:r>
    </w:p>
    <w:p w:rsidR="00EB48D6" w:rsidRPr="00375009" w:rsidRDefault="00EB48D6" w:rsidP="00EB48D6">
      <w:pPr>
        <w:pStyle w:val="ConsPlusNonformat"/>
        <w:jc w:val="both"/>
        <w:rPr>
          <w:rFonts w:ascii="Times New Roman" w:hAnsi="Times New Roman" w:cs="Times New Roman"/>
          <w:sz w:val="28"/>
          <w:szCs w:val="28"/>
        </w:rPr>
      </w:pPr>
      <w:r w:rsidRPr="00375009">
        <w:rPr>
          <w:rFonts w:ascii="Times New Roman" w:hAnsi="Times New Roman" w:cs="Times New Roman"/>
          <w:sz w:val="28"/>
          <w:szCs w:val="28"/>
        </w:rPr>
        <w:t>┌─┐</w:t>
      </w:r>
    </w:p>
    <w:p w:rsidR="00EB48D6" w:rsidRPr="00375009" w:rsidRDefault="00EB48D6" w:rsidP="00EB48D6">
      <w:pPr>
        <w:pStyle w:val="ConsPlusNonformat"/>
        <w:jc w:val="both"/>
        <w:rPr>
          <w:rFonts w:ascii="Times New Roman" w:hAnsi="Times New Roman" w:cs="Times New Roman"/>
          <w:sz w:val="28"/>
          <w:szCs w:val="28"/>
        </w:rPr>
      </w:pPr>
      <w:r w:rsidRPr="00375009">
        <w:rPr>
          <w:rFonts w:ascii="Times New Roman" w:hAnsi="Times New Roman" w:cs="Times New Roman"/>
          <w:sz w:val="28"/>
          <w:szCs w:val="28"/>
        </w:rPr>
        <w:t>└─┘ почтовым отправлением.</w:t>
      </w:r>
    </w:p>
    <w:p w:rsidR="00EB48D6" w:rsidRDefault="00EB48D6" w:rsidP="00EB48D6">
      <w:pPr>
        <w:pStyle w:val="ConsPlusNonformat"/>
        <w:ind w:firstLine="708"/>
        <w:jc w:val="both"/>
        <w:rPr>
          <w:rFonts w:ascii="Times New Roman" w:hAnsi="Times New Roman" w:cs="Times New Roman"/>
          <w:sz w:val="28"/>
          <w:szCs w:val="28"/>
        </w:rPr>
      </w:pPr>
    </w:p>
    <w:p w:rsidR="00EB48D6" w:rsidRPr="000F3BD7" w:rsidRDefault="00EB48D6" w:rsidP="00EB48D6">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Прилага</w:t>
      </w:r>
      <w:r>
        <w:rPr>
          <w:rFonts w:ascii="Times New Roman" w:hAnsi="Times New Roman" w:cs="Times New Roman"/>
          <w:sz w:val="28"/>
          <w:szCs w:val="28"/>
        </w:rPr>
        <w:t>ю</w:t>
      </w:r>
      <w:r w:rsidRPr="000F3BD7">
        <w:rPr>
          <w:rFonts w:ascii="Times New Roman" w:hAnsi="Times New Roman" w:cs="Times New Roman"/>
          <w:sz w:val="28"/>
          <w:szCs w:val="28"/>
        </w:rPr>
        <w:t>:</w:t>
      </w:r>
    </w:p>
    <w:p w:rsidR="00EB48D6" w:rsidRPr="000F3BD7" w:rsidRDefault="00EB48D6" w:rsidP="00EB48D6">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 xml:space="preserve">Оригинал </w:t>
      </w:r>
      <w:r>
        <w:rPr>
          <w:rFonts w:ascii="Times New Roman" w:hAnsi="Times New Roman" w:cs="Times New Roman"/>
          <w:sz w:val="28"/>
          <w:szCs w:val="28"/>
        </w:rPr>
        <w:t>разрешения (</w:t>
      </w:r>
      <w:r w:rsidRPr="000F3BD7">
        <w:rPr>
          <w:rFonts w:ascii="Times New Roman" w:hAnsi="Times New Roman" w:cs="Times New Roman"/>
          <w:sz w:val="28"/>
          <w:szCs w:val="28"/>
        </w:rPr>
        <w:t>ордера</w:t>
      </w:r>
      <w:r>
        <w:rPr>
          <w:rFonts w:ascii="Times New Roman" w:hAnsi="Times New Roman" w:cs="Times New Roman"/>
          <w:sz w:val="28"/>
          <w:szCs w:val="28"/>
        </w:rPr>
        <w:t>)</w:t>
      </w:r>
      <w:r w:rsidRPr="000F3BD7">
        <w:rPr>
          <w:rFonts w:ascii="Times New Roman" w:hAnsi="Times New Roman" w:cs="Times New Roman"/>
          <w:sz w:val="28"/>
          <w:szCs w:val="28"/>
        </w:rPr>
        <w:t xml:space="preserve"> от "____" ___________ 20____ г. N _______.</w:t>
      </w:r>
    </w:p>
    <w:p w:rsidR="00EB48D6" w:rsidRPr="000F3BD7" w:rsidRDefault="00EB48D6" w:rsidP="00EB48D6">
      <w:pPr>
        <w:pStyle w:val="ConsPlusNonformat"/>
        <w:jc w:val="both"/>
        <w:rPr>
          <w:rFonts w:ascii="Times New Roman" w:hAnsi="Times New Roman" w:cs="Times New Roman"/>
          <w:sz w:val="28"/>
          <w:szCs w:val="28"/>
        </w:rPr>
      </w:pPr>
    </w:p>
    <w:p w:rsidR="00EB48D6" w:rsidRPr="000F3BD7" w:rsidRDefault="00EB48D6" w:rsidP="00EB48D6">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"___" ___________ 20___ г.       __________________     ___________________</w:t>
      </w:r>
    </w:p>
    <w:p w:rsidR="00EB48D6" w:rsidRPr="000F3BD7" w:rsidRDefault="00EB48D6" w:rsidP="00EB48D6">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 xml:space="preserve"> дата подачи заявления          </w:t>
      </w:r>
      <w:r>
        <w:rPr>
          <w:rFonts w:ascii="Times New Roman" w:hAnsi="Times New Roman" w:cs="Times New Roman"/>
          <w:sz w:val="28"/>
          <w:szCs w:val="28"/>
        </w:rPr>
        <w:t xml:space="preserve">          </w:t>
      </w:r>
      <w:r w:rsidRPr="000F3BD7">
        <w:rPr>
          <w:rFonts w:ascii="Times New Roman" w:hAnsi="Times New Roman" w:cs="Times New Roman"/>
          <w:sz w:val="28"/>
          <w:szCs w:val="28"/>
        </w:rPr>
        <w:t>подпись заявителя       Ф.И.О. заявителя</w:t>
      </w: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Default="00EB48D6" w:rsidP="00EB48D6">
      <w:pPr>
        <w:pStyle w:val="ConsPlusNormal"/>
        <w:jc w:val="right"/>
        <w:outlineLvl w:val="1"/>
        <w:rPr>
          <w:rFonts w:ascii="Times New Roman" w:hAnsi="Times New Roman" w:cs="Times New Roman"/>
          <w:sz w:val="28"/>
          <w:szCs w:val="28"/>
        </w:rPr>
      </w:pPr>
    </w:p>
    <w:p w:rsidR="00EB48D6" w:rsidRPr="006F46F4" w:rsidRDefault="00EB48D6" w:rsidP="00EB48D6">
      <w:pPr>
        <w:pStyle w:val="ConsPlusNormal"/>
        <w:jc w:val="right"/>
        <w:outlineLvl w:val="1"/>
        <w:rPr>
          <w:rFonts w:ascii="Times New Roman" w:hAnsi="Times New Roman" w:cs="Times New Roman"/>
          <w:sz w:val="28"/>
          <w:szCs w:val="28"/>
        </w:rPr>
      </w:pPr>
      <w:r w:rsidRPr="006F46F4">
        <w:rPr>
          <w:rFonts w:ascii="Times New Roman" w:hAnsi="Times New Roman" w:cs="Times New Roman"/>
          <w:sz w:val="28"/>
          <w:szCs w:val="28"/>
        </w:rPr>
        <w:t>Приложение 3</w:t>
      </w:r>
    </w:p>
    <w:p w:rsidR="00EB48D6" w:rsidRPr="006F46F4" w:rsidRDefault="00EB48D6" w:rsidP="00EB48D6">
      <w:pPr>
        <w:pStyle w:val="ConsPlusNormal"/>
        <w:jc w:val="right"/>
        <w:rPr>
          <w:rFonts w:ascii="Times New Roman" w:hAnsi="Times New Roman" w:cs="Times New Roman"/>
          <w:sz w:val="28"/>
          <w:szCs w:val="28"/>
        </w:rPr>
      </w:pPr>
      <w:r w:rsidRPr="006F46F4">
        <w:rPr>
          <w:rFonts w:ascii="Times New Roman" w:hAnsi="Times New Roman" w:cs="Times New Roman"/>
          <w:sz w:val="28"/>
          <w:szCs w:val="28"/>
        </w:rPr>
        <w:t>к Административному регламенту</w:t>
      </w:r>
    </w:p>
    <w:p w:rsidR="00EB48D6" w:rsidRPr="006F46F4" w:rsidRDefault="00EB48D6" w:rsidP="00EB48D6">
      <w:pPr>
        <w:pStyle w:val="ConsPlusNormal"/>
        <w:jc w:val="right"/>
        <w:rPr>
          <w:rFonts w:ascii="Times New Roman" w:hAnsi="Times New Roman" w:cs="Times New Roman"/>
          <w:sz w:val="28"/>
          <w:szCs w:val="28"/>
        </w:rPr>
      </w:pPr>
      <w:r w:rsidRPr="006F46F4">
        <w:rPr>
          <w:rFonts w:ascii="Times New Roman" w:hAnsi="Times New Roman" w:cs="Times New Roman"/>
          <w:sz w:val="28"/>
          <w:szCs w:val="28"/>
        </w:rPr>
        <w:t>предоставления Муниципальной услуги</w:t>
      </w:r>
    </w:p>
    <w:p w:rsidR="00EB48D6" w:rsidRPr="006F46F4" w:rsidRDefault="00EB48D6" w:rsidP="00EB48D6">
      <w:pPr>
        <w:pStyle w:val="ConsPlusNormal"/>
        <w:jc w:val="right"/>
        <w:rPr>
          <w:rFonts w:ascii="Times New Roman" w:hAnsi="Times New Roman" w:cs="Times New Roman"/>
          <w:sz w:val="28"/>
          <w:szCs w:val="28"/>
        </w:rPr>
      </w:pPr>
    </w:p>
    <w:p w:rsidR="00EB48D6" w:rsidRPr="006F46F4" w:rsidRDefault="00EB48D6" w:rsidP="00EB48D6">
      <w:pPr>
        <w:pStyle w:val="ConsPlusNormal"/>
        <w:jc w:val="both"/>
        <w:rPr>
          <w:rFonts w:ascii="Times New Roman" w:hAnsi="Times New Roman" w:cs="Times New Roman"/>
          <w:sz w:val="28"/>
          <w:szCs w:val="28"/>
        </w:rPr>
      </w:pPr>
    </w:p>
    <w:p w:rsidR="00EB48D6" w:rsidRPr="006F46F4" w:rsidRDefault="00EB48D6" w:rsidP="00EB48D6">
      <w:pPr>
        <w:pStyle w:val="ConsPlusNonformat"/>
        <w:jc w:val="center"/>
        <w:rPr>
          <w:rFonts w:ascii="Times New Roman" w:hAnsi="Times New Roman" w:cs="Times New Roman"/>
          <w:sz w:val="28"/>
          <w:szCs w:val="28"/>
        </w:rPr>
      </w:pPr>
      <w:bookmarkStart w:id="2" w:name="P578"/>
      <w:bookmarkEnd w:id="2"/>
      <w:r>
        <w:rPr>
          <w:rFonts w:ascii="Times New Roman" w:hAnsi="Times New Roman" w:cs="Times New Roman"/>
          <w:b/>
          <w:sz w:val="28"/>
          <w:szCs w:val="28"/>
        </w:rPr>
        <w:t>З</w:t>
      </w:r>
      <w:r w:rsidRPr="006F46F4">
        <w:rPr>
          <w:rFonts w:ascii="Times New Roman" w:hAnsi="Times New Roman" w:cs="Times New Roman"/>
          <w:b/>
          <w:sz w:val="28"/>
          <w:szCs w:val="28"/>
        </w:rPr>
        <w:t>АЯВЛЕНИЕ</w:t>
      </w:r>
    </w:p>
    <w:p w:rsidR="00EB48D6" w:rsidRPr="006F46F4" w:rsidRDefault="00EB48D6" w:rsidP="00EB48D6">
      <w:pPr>
        <w:pStyle w:val="ConsPlusNonformat"/>
        <w:jc w:val="center"/>
        <w:rPr>
          <w:rFonts w:ascii="Times New Roman" w:hAnsi="Times New Roman" w:cs="Times New Roman"/>
          <w:sz w:val="28"/>
          <w:szCs w:val="28"/>
        </w:rPr>
      </w:pPr>
      <w:r w:rsidRPr="006F46F4">
        <w:rPr>
          <w:rFonts w:ascii="Times New Roman" w:hAnsi="Times New Roman" w:cs="Times New Roman"/>
          <w:b/>
          <w:sz w:val="28"/>
          <w:szCs w:val="28"/>
        </w:rPr>
        <w:t>о закрытии</w:t>
      </w:r>
      <w:r>
        <w:rPr>
          <w:rFonts w:ascii="Times New Roman" w:hAnsi="Times New Roman" w:cs="Times New Roman"/>
          <w:b/>
          <w:sz w:val="28"/>
          <w:szCs w:val="28"/>
        </w:rPr>
        <w:t xml:space="preserve"> </w:t>
      </w:r>
      <w:r w:rsidRPr="00375009">
        <w:rPr>
          <w:rFonts w:ascii="Times New Roman" w:hAnsi="Times New Roman" w:cs="Times New Roman"/>
          <w:b/>
          <w:sz w:val="28"/>
          <w:szCs w:val="28"/>
        </w:rPr>
        <w:t>(исполнении)</w:t>
      </w:r>
      <w:r w:rsidRPr="006F46F4">
        <w:rPr>
          <w:rFonts w:ascii="Times New Roman" w:hAnsi="Times New Roman" w:cs="Times New Roman"/>
          <w:b/>
          <w:sz w:val="28"/>
          <w:szCs w:val="28"/>
        </w:rPr>
        <w:t xml:space="preserve"> разрешения (ордера) на право производства земляных работ</w:t>
      </w:r>
    </w:p>
    <w:p w:rsidR="00EB48D6" w:rsidRPr="006F46F4" w:rsidRDefault="00EB48D6" w:rsidP="00EB48D6">
      <w:pPr>
        <w:pStyle w:val="ConsPlusNonformat"/>
        <w:jc w:val="center"/>
        <w:rPr>
          <w:rFonts w:ascii="Times New Roman" w:hAnsi="Times New Roman" w:cs="Times New Roman"/>
          <w:sz w:val="28"/>
          <w:szCs w:val="28"/>
        </w:rPr>
      </w:pPr>
      <w:r w:rsidRPr="006F46F4">
        <w:rPr>
          <w:rFonts w:ascii="Times New Roman" w:hAnsi="Times New Roman" w:cs="Times New Roman"/>
          <w:b/>
          <w:sz w:val="28"/>
          <w:szCs w:val="28"/>
        </w:rPr>
        <w:t>на территории муниципального образования "______________"</w:t>
      </w:r>
    </w:p>
    <w:p w:rsidR="00EB48D6" w:rsidRPr="006F46F4" w:rsidRDefault="00EB48D6" w:rsidP="00EB48D6">
      <w:pPr>
        <w:pStyle w:val="ConsPlusNonformat"/>
        <w:jc w:val="center"/>
        <w:rPr>
          <w:rFonts w:ascii="Times New Roman" w:hAnsi="Times New Roman" w:cs="Times New Roman"/>
          <w:sz w:val="28"/>
          <w:szCs w:val="28"/>
        </w:rPr>
      </w:pPr>
      <w:r w:rsidRPr="006F46F4">
        <w:rPr>
          <w:rFonts w:ascii="Times New Roman" w:hAnsi="Times New Roman" w:cs="Times New Roman"/>
          <w:i/>
          <w:sz w:val="28"/>
          <w:szCs w:val="28"/>
        </w:rPr>
        <w:t>(для юридических, физических лиц и индивидуальных предпринимателей)</w:t>
      </w:r>
    </w:p>
    <w:p w:rsidR="00EB48D6" w:rsidRPr="006F46F4" w:rsidRDefault="00EB48D6" w:rsidP="00EB48D6">
      <w:pPr>
        <w:pStyle w:val="ConsPlusNonformat"/>
        <w:jc w:val="both"/>
        <w:rPr>
          <w:rFonts w:ascii="Times New Roman" w:hAnsi="Times New Roman" w:cs="Times New Roman"/>
          <w:sz w:val="28"/>
          <w:szCs w:val="28"/>
        </w:rPr>
      </w:pPr>
    </w:p>
    <w:p w:rsidR="0083612B" w:rsidRPr="006F46F4" w:rsidRDefault="00EB48D6" w:rsidP="0083612B">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 xml:space="preserve">В </w:t>
      </w:r>
      <w:r w:rsidR="0083612B" w:rsidRPr="006F46F4">
        <w:rPr>
          <w:rFonts w:ascii="Times New Roman" w:hAnsi="Times New Roman" w:cs="Times New Roman"/>
          <w:sz w:val="28"/>
          <w:szCs w:val="28"/>
        </w:rPr>
        <w:t xml:space="preserve">Администрацию </w:t>
      </w:r>
      <w:r w:rsidR="0083612B">
        <w:rPr>
          <w:rFonts w:ascii="Times New Roman" w:hAnsi="Times New Roman" w:cs="Times New Roman"/>
          <w:sz w:val="28"/>
          <w:szCs w:val="28"/>
        </w:rPr>
        <w:t>Синявинского городского поселения Кировского муниципального района Ленинградской области</w:t>
      </w:r>
    </w:p>
    <w:p w:rsidR="00EB48D6" w:rsidRPr="006F46F4" w:rsidRDefault="00EB48D6" w:rsidP="00EB48D6">
      <w:pPr>
        <w:pStyle w:val="ConsPlusNonformat"/>
        <w:ind w:left="4820"/>
        <w:jc w:val="both"/>
        <w:rPr>
          <w:rFonts w:ascii="Times New Roman" w:hAnsi="Times New Roman" w:cs="Times New Roman"/>
          <w:sz w:val="28"/>
          <w:szCs w:val="28"/>
        </w:rPr>
      </w:pPr>
    </w:p>
    <w:p w:rsidR="00EB48D6" w:rsidRPr="006F46F4" w:rsidRDefault="00EB48D6" w:rsidP="00EB48D6">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w:t>
      </w:r>
      <w:r w:rsidRPr="006F46F4">
        <w:rPr>
          <w:rFonts w:ascii="Times New Roman" w:hAnsi="Times New Roman" w:cs="Times New Roman"/>
          <w:sz w:val="28"/>
          <w:szCs w:val="28"/>
        </w:rPr>
        <w:t>_______________________________________________________________________</w:t>
      </w:r>
    </w:p>
    <w:p w:rsidR="00EB48D6" w:rsidRPr="006F46F4" w:rsidRDefault="00EB48D6" w:rsidP="00EB48D6">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w:t>
      </w:r>
      <w:r>
        <w:rPr>
          <w:rFonts w:ascii="Times New Roman" w:hAnsi="Times New Roman" w:cs="Times New Roman"/>
          <w:sz w:val="28"/>
          <w:szCs w:val="28"/>
        </w:rPr>
        <w:t xml:space="preserve">наименование организации, </w:t>
      </w:r>
      <w:r w:rsidRPr="006F46F4">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физического лица</w:t>
      </w:r>
      <w:r w:rsidRPr="006F46F4">
        <w:rPr>
          <w:rFonts w:ascii="Times New Roman" w:hAnsi="Times New Roman" w:cs="Times New Roman"/>
          <w:sz w:val="28"/>
          <w:szCs w:val="28"/>
        </w:rPr>
        <w:t>)</w:t>
      </w:r>
    </w:p>
    <w:p w:rsidR="00EB48D6" w:rsidRDefault="00EB48D6" w:rsidP="00EB48D6">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Адрес: </w:t>
      </w:r>
    </w:p>
    <w:p w:rsidR="00EB48D6" w:rsidRPr="006F46F4" w:rsidRDefault="00EB48D6" w:rsidP="00EB48D6">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Телефон: </w:t>
      </w:r>
    </w:p>
    <w:p w:rsidR="00EB48D6" w:rsidRPr="006F46F4" w:rsidRDefault="00EB48D6" w:rsidP="00EB48D6">
      <w:pPr>
        <w:pStyle w:val="ConsPlusNonformat"/>
        <w:jc w:val="both"/>
        <w:rPr>
          <w:rFonts w:ascii="Times New Roman" w:hAnsi="Times New Roman" w:cs="Times New Roman"/>
          <w:sz w:val="28"/>
          <w:szCs w:val="28"/>
        </w:rPr>
      </w:pPr>
    </w:p>
    <w:p w:rsidR="00EB48D6" w:rsidRPr="006F46F4" w:rsidRDefault="00EB48D6" w:rsidP="00EB48D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w:t>
      </w:r>
      <w:r w:rsidRPr="006F46F4">
        <w:rPr>
          <w:rFonts w:ascii="Times New Roman" w:hAnsi="Times New Roman" w:cs="Times New Roman"/>
          <w:sz w:val="28"/>
          <w:szCs w:val="28"/>
        </w:rPr>
        <w:t>закрыть разрешение (ордер) на право производства земляных</w:t>
      </w:r>
      <w:r>
        <w:rPr>
          <w:rFonts w:ascii="Times New Roman" w:hAnsi="Times New Roman" w:cs="Times New Roman"/>
          <w:sz w:val="28"/>
          <w:szCs w:val="28"/>
        </w:rPr>
        <w:t xml:space="preserve"> </w:t>
      </w:r>
      <w:r w:rsidRPr="006F46F4">
        <w:rPr>
          <w:rFonts w:ascii="Times New Roman" w:hAnsi="Times New Roman" w:cs="Times New Roman"/>
          <w:sz w:val="28"/>
          <w:szCs w:val="28"/>
        </w:rPr>
        <w:t>работ на территории муниципального  образования "______________" от</w:t>
      </w:r>
    </w:p>
    <w:p w:rsidR="00EB48D6" w:rsidRPr="006F46F4" w:rsidRDefault="00EB48D6" w:rsidP="00EB48D6">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"____" __________ 20____ г. </w:t>
      </w:r>
      <w:r>
        <w:rPr>
          <w:rFonts w:ascii="Times New Roman" w:hAnsi="Times New Roman" w:cs="Times New Roman"/>
          <w:sz w:val="28"/>
          <w:szCs w:val="28"/>
        </w:rPr>
        <w:t>№</w:t>
      </w:r>
      <w:r w:rsidRPr="006F46F4">
        <w:rPr>
          <w:rFonts w:ascii="Times New Roman" w:hAnsi="Times New Roman" w:cs="Times New Roman"/>
          <w:sz w:val="28"/>
          <w:szCs w:val="28"/>
        </w:rPr>
        <w:t xml:space="preserve"> ________.</w:t>
      </w:r>
    </w:p>
    <w:p w:rsidR="00EB48D6" w:rsidRPr="006F46F4" w:rsidRDefault="00EB48D6" w:rsidP="00EB48D6">
      <w:pPr>
        <w:pStyle w:val="ConsPlusNonformat"/>
        <w:ind w:firstLine="708"/>
        <w:jc w:val="both"/>
        <w:rPr>
          <w:rFonts w:ascii="Times New Roman" w:hAnsi="Times New Roman" w:cs="Times New Roman"/>
          <w:sz w:val="28"/>
          <w:szCs w:val="28"/>
        </w:rPr>
      </w:pPr>
      <w:r w:rsidRPr="006F46F4">
        <w:rPr>
          <w:rFonts w:ascii="Times New Roman" w:hAnsi="Times New Roman" w:cs="Times New Roman"/>
          <w:sz w:val="28"/>
          <w:szCs w:val="28"/>
        </w:rPr>
        <w:t>Благоустройство, нарушенное в процессе производства земляных работ,</w:t>
      </w:r>
      <w:r>
        <w:rPr>
          <w:rFonts w:ascii="Times New Roman" w:hAnsi="Times New Roman" w:cs="Times New Roman"/>
          <w:sz w:val="28"/>
          <w:szCs w:val="28"/>
        </w:rPr>
        <w:t xml:space="preserve"> </w:t>
      </w:r>
      <w:r w:rsidRPr="006F46F4">
        <w:rPr>
          <w:rFonts w:ascii="Times New Roman" w:hAnsi="Times New Roman" w:cs="Times New Roman"/>
          <w:sz w:val="28"/>
          <w:szCs w:val="28"/>
        </w:rPr>
        <w:t>выполнено в полном объеме.</w:t>
      </w:r>
    </w:p>
    <w:p w:rsidR="00EB48D6" w:rsidRPr="006F46F4" w:rsidRDefault="00EB48D6" w:rsidP="00EB48D6">
      <w:pPr>
        <w:pStyle w:val="ConsPlusNonformat"/>
        <w:jc w:val="both"/>
        <w:rPr>
          <w:rFonts w:ascii="Times New Roman" w:hAnsi="Times New Roman" w:cs="Times New Roman"/>
          <w:sz w:val="28"/>
          <w:szCs w:val="28"/>
        </w:rPr>
      </w:pPr>
    </w:p>
    <w:p w:rsidR="00EB48D6" w:rsidRPr="006F46F4" w:rsidRDefault="00EB48D6" w:rsidP="00EB48D6">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Прилага</w:t>
      </w:r>
      <w:r>
        <w:rPr>
          <w:rFonts w:ascii="Times New Roman" w:hAnsi="Times New Roman" w:cs="Times New Roman"/>
          <w:sz w:val="28"/>
          <w:szCs w:val="28"/>
        </w:rPr>
        <w:t>ю</w:t>
      </w:r>
      <w:r w:rsidRPr="006F46F4">
        <w:rPr>
          <w:rFonts w:ascii="Times New Roman" w:hAnsi="Times New Roman" w:cs="Times New Roman"/>
          <w:sz w:val="28"/>
          <w:szCs w:val="28"/>
        </w:rPr>
        <w:t>:</w:t>
      </w:r>
    </w:p>
    <w:p w:rsidR="00EB48D6" w:rsidRPr="006F46F4" w:rsidRDefault="00EB48D6" w:rsidP="00EB48D6">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1. Оригинал </w:t>
      </w:r>
      <w:r>
        <w:rPr>
          <w:rFonts w:ascii="Times New Roman" w:hAnsi="Times New Roman" w:cs="Times New Roman"/>
          <w:sz w:val="28"/>
          <w:szCs w:val="28"/>
        </w:rPr>
        <w:t>разрешения (</w:t>
      </w:r>
      <w:r w:rsidRPr="006F46F4">
        <w:rPr>
          <w:rFonts w:ascii="Times New Roman" w:hAnsi="Times New Roman" w:cs="Times New Roman"/>
          <w:sz w:val="28"/>
          <w:szCs w:val="28"/>
        </w:rPr>
        <w:t>ордера</w:t>
      </w:r>
      <w:r>
        <w:rPr>
          <w:rFonts w:ascii="Times New Roman" w:hAnsi="Times New Roman" w:cs="Times New Roman"/>
          <w:sz w:val="28"/>
          <w:szCs w:val="28"/>
        </w:rPr>
        <w:t>)</w:t>
      </w:r>
      <w:r w:rsidRPr="006F46F4">
        <w:rPr>
          <w:rFonts w:ascii="Times New Roman" w:hAnsi="Times New Roman" w:cs="Times New Roman"/>
          <w:sz w:val="28"/>
          <w:szCs w:val="28"/>
        </w:rPr>
        <w:t xml:space="preserve"> от "____" ___________ 20____ г. </w:t>
      </w:r>
      <w:r>
        <w:rPr>
          <w:rFonts w:ascii="Times New Roman" w:hAnsi="Times New Roman" w:cs="Times New Roman"/>
          <w:sz w:val="28"/>
          <w:szCs w:val="28"/>
        </w:rPr>
        <w:t>№</w:t>
      </w:r>
      <w:r w:rsidRPr="006F46F4">
        <w:rPr>
          <w:rFonts w:ascii="Times New Roman" w:hAnsi="Times New Roman" w:cs="Times New Roman"/>
          <w:sz w:val="28"/>
          <w:szCs w:val="28"/>
        </w:rPr>
        <w:t xml:space="preserve"> _______.</w:t>
      </w:r>
    </w:p>
    <w:p w:rsidR="00EB48D6" w:rsidRPr="006F46F4" w:rsidRDefault="00EB48D6" w:rsidP="00EB48D6">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2.  Акт сдачи-приемки выполненных работ по благоустройству территории</w:t>
      </w:r>
      <w:r>
        <w:rPr>
          <w:rFonts w:ascii="Times New Roman" w:hAnsi="Times New Roman" w:cs="Times New Roman"/>
          <w:sz w:val="28"/>
          <w:szCs w:val="28"/>
        </w:rPr>
        <w:t xml:space="preserve"> </w:t>
      </w:r>
      <w:r w:rsidRPr="006F46F4">
        <w:rPr>
          <w:rFonts w:ascii="Times New Roman" w:hAnsi="Times New Roman" w:cs="Times New Roman"/>
          <w:sz w:val="28"/>
          <w:szCs w:val="28"/>
        </w:rPr>
        <w:t>после производства земляных работ на территории муниципального образования</w:t>
      </w:r>
    </w:p>
    <w:p w:rsidR="00EB48D6" w:rsidRPr="006F46F4" w:rsidRDefault="00EB48D6" w:rsidP="00EB48D6">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"__________________" от "____" ___________ 20____ г. </w:t>
      </w:r>
      <w:r>
        <w:rPr>
          <w:rFonts w:ascii="Times New Roman" w:hAnsi="Times New Roman" w:cs="Times New Roman"/>
          <w:sz w:val="28"/>
          <w:szCs w:val="28"/>
        </w:rPr>
        <w:t>№</w:t>
      </w:r>
      <w:r w:rsidRPr="006F46F4">
        <w:rPr>
          <w:rFonts w:ascii="Times New Roman" w:hAnsi="Times New Roman" w:cs="Times New Roman"/>
          <w:sz w:val="28"/>
          <w:szCs w:val="28"/>
        </w:rPr>
        <w:t xml:space="preserve"> _______.</w:t>
      </w:r>
    </w:p>
    <w:p w:rsidR="00EB48D6" w:rsidRPr="006F46F4" w:rsidRDefault="00EB48D6" w:rsidP="00EB48D6">
      <w:pPr>
        <w:pStyle w:val="ConsPlusNonformat"/>
        <w:jc w:val="both"/>
        <w:rPr>
          <w:rFonts w:ascii="Times New Roman" w:hAnsi="Times New Roman" w:cs="Times New Roman"/>
          <w:sz w:val="28"/>
          <w:szCs w:val="28"/>
        </w:rPr>
      </w:pPr>
    </w:p>
    <w:p w:rsidR="00EB48D6" w:rsidRPr="006F46F4" w:rsidRDefault="00EB48D6" w:rsidP="00EB48D6">
      <w:pPr>
        <w:pStyle w:val="ConsPlusNonformat"/>
        <w:ind w:firstLine="708"/>
        <w:jc w:val="both"/>
        <w:rPr>
          <w:rFonts w:ascii="Times New Roman" w:hAnsi="Times New Roman" w:cs="Times New Roman"/>
          <w:sz w:val="28"/>
          <w:szCs w:val="28"/>
        </w:rPr>
      </w:pPr>
      <w:r w:rsidRPr="006F46F4">
        <w:rPr>
          <w:rFonts w:ascii="Times New Roman" w:hAnsi="Times New Roman" w:cs="Times New Roman"/>
          <w:sz w:val="28"/>
          <w:szCs w:val="28"/>
        </w:rPr>
        <w:t>Подтверждаю согласие на обработку персональных данных в соответствии с</w:t>
      </w:r>
    </w:p>
    <w:p w:rsidR="00EB48D6" w:rsidRPr="006F46F4" w:rsidRDefault="00EB48D6" w:rsidP="00EB48D6">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требованиями  Федерального </w:t>
      </w:r>
      <w:hyperlink r:id="rId22">
        <w:r w:rsidRPr="00AB3D75">
          <w:rPr>
            <w:rFonts w:ascii="Times New Roman" w:hAnsi="Times New Roman" w:cs="Times New Roman"/>
            <w:sz w:val="28"/>
            <w:szCs w:val="28"/>
          </w:rPr>
          <w:t>закона</w:t>
        </w:r>
      </w:hyperlink>
      <w:r w:rsidRPr="00AB3D75">
        <w:rPr>
          <w:rFonts w:ascii="Times New Roman" w:hAnsi="Times New Roman" w:cs="Times New Roman"/>
          <w:sz w:val="28"/>
          <w:szCs w:val="28"/>
        </w:rPr>
        <w:t xml:space="preserve"> о</w:t>
      </w:r>
      <w:r w:rsidRPr="006F46F4">
        <w:rPr>
          <w:rFonts w:ascii="Times New Roman" w:hAnsi="Times New Roman" w:cs="Times New Roman"/>
          <w:sz w:val="28"/>
          <w:szCs w:val="28"/>
        </w:rPr>
        <w:t xml:space="preserve">т 27.07.2006 </w:t>
      </w:r>
      <w:r>
        <w:rPr>
          <w:rFonts w:ascii="Times New Roman" w:hAnsi="Times New Roman" w:cs="Times New Roman"/>
          <w:sz w:val="28"/>
          <w:szCs w:val="28"/>
        </w:rPr>
        <w:t>№</w:t>
      </w:r>
      <w:r w:rsidRPr="006F46F4">
        <w:rPr>
          <w:rFonts w:ascii="Times New Roman" w:hAnsi="Times New Roman" w:cs="Times New Roman"/>
          <w:sz w:val="28"/>
          <w:szCs w:val="28"/>
        </w:rPr>
        <w:t xml:space="preserve"> 152-ФЗ "О персональных</w:t>
      </w:r>
      <w:r>
        <w:rPr>
          <w:rFonts w:ascii="Times New Roman" w:hAnsi="Times New Roman" w:cs="Times New Roman"/>
          <w:sz w:val="28"/>
          <w:szCs w:val="28"/>
        </w:rPr>
        <w:t xml:space="preserve"> </w:t>
      </w:r>
      <w:r w:rsidRPr="006F46F4">
        <w:rPr>
          <w:rFonts w:ascii="Times New Roman" w:hAnsi="Times New Roman" w:cs="Times New Roman"/>
          <w:sz w:val="28"/>
          <w:szCs w:val="28"/>
        </w:rPr>
        <w:t>данных".</w:t>
      </w:r>
    </w:p>
    <w:p w:rsidR="00EB48D6" w:rsidRPr="006F46F4" w:rsidRDefault="00EB48D6" w:rsidP="00EB48D6">
      <w:pPr>
        <w:pStyle w:val="ConsPlusNonformat"/>
        <w:ind w:firstLine="708"/>
        <w:jc w:val="both"/>
        <w:rPr>
          <w:rFonts w:ascii="Times New Roman" w:hAnsi="Times New Roman" w:cs="Times New Roman"/>
          <w:sz w:val="28"/>
          <w:szCs w:val="28"/>
        </w:rPr>
      </w:pPr>
      <w:r w:rsidRPr="006F46F4">
        <w:rPr>
          <w:rFonts w:ascii="Times New Roman" w:hAnsi="Times New Roman" w:cs="Times New Roman"/>
          <w:sz w:val="28"/>
          <w:szCs w:val="28"/>
        </w:rPr>
        <w:t>Результат предоставления муниципальной услуги получу (нужное отметить):</w:t>
      </w:r>
    </w:p>
    <w:p w:rsidR="00EB48D6" w:rsidRPr="006F46F4" w:rsidRDefault="00EB48D6" w:rsidP="00EB48D6">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w:t>
      </w:r>
    </w:p>
    <w:p w:rsidR="00EB48D6" w:rsidRPr="006F46F4" w:rsidRDefault="00EB48D6" w:rsidP="00EB48D6">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lastRenderedPageBreak/>
        <w:t>└─┘ лично в Администрации ____________________</w:t>
      </w:r>
    </w:p>
    <w:p w:rsidR="00EB48D6" w:rsidRPr="006F46F4" w:rsidRDefault="00EB48D6" w:rsidP="00EB48D6">
      <w:pPr>
        <w:pStyle w:val="ConsPlusNonformat"/>
        <w:jc w:val="both"/>
        <w:rPr>
          <w:rFonts w:ascii="Times New Roman" w:hAnsi="Times New Roman" w:cs="Times New Roman"/>
          <w:sz w:val="28"/>
          <w:szCs w:val="28"/>
        </w:rPr>
      </w:pPr>
    </w:p>
    <w:p w:rsidR="00EB48D6" w:rsidRPr="006F46F4" w:rsidRDefault="00EB48D6" w:rsidP="00EB48D6">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"___" ___________ 20___ г.     ___________________      ___________________</w:t>
      </w:r>
    </w:p>
    <w:p w:rsidR="00EB48D6" w:rsidRDefault="00EB48D6" w:rsidP="00EB48D6">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дата подачи заявления       </w:t>
      </w:r>
      <w:r>
        <w:rPr>
          <w:rFonts w:ascii="Times New Roman" w:hAnsi="Times New Roman" w:cs="Times New Roman"/>
          <w:sz w:val="28"/>
          <w:szCs w:val="28"/>
        </w:rPr>
        <w:t xml:space="preserve">            </w:t>
      </w:r>
      <w:r w:rsidRPr="006F46F4">
        <w:rPr>
          <w:rFonts w:ascii="Times New Roman" w:hAnsi="Times New Roman" w:cs="Times New Roman"/>
          <w:sz w:val="28"/>
          <w:szCs w:val="28"/>
        </w:rPr>
        <w:t xml:space="preserve"> подпись заявителя         Ф.И.О. заявителя</w:t>
      </w:r>
    </w:p>
    <w:p w:rsidR="00EB48D6" w:rsidRDefault="00EB48D6" w:rsidP="00EB48D6">
      <w:pPr>
        <w:pStyle w:val="ConsPlusNonformat"/>
        <w:jc w:val="both"/>
        <w:rPr>
          <w:rFonts w:ascii="Times New Roman" w:hAnsi="Times New Roman" w:cs="Times New Roman"/>
          <w:sz w:val="28"/>
          <w:szCs w:val="28"/>
        </w:rPr>
      </w:pPr>
    </w:p>
    <w:p w:rsidR="0083612B" w:rsidRDefault="0083612B" w:rsidP="00EB48D6">
      <w:pPr>
        <w:pStyle w:val="ConsPlusNonformat"/>
        <w:jc w:val="both"/>
        <w:rPr>
          <w:rFonts w:ascii="Times New Roman" w:hAnsi="Times New Roman" w:cs="Times New Roman"/>
        </w:rPr>
        <w:sectPr w:rsidR="0083612B" w:rsidSect="00EB48D6">
          <w:headerReference w:type="default" r:id="rId23"/>
          <w:footerReference w:type="default" r:id="rId24"/>
          <w:pgSz w:w="11906" w:h="16838"/>
          <w:pgMar w:top="1134" w:right="567" w:bottom="1134" w:left="1418" w:header="720" w:footer="720" w:gutter="0"/>
          <w:pgNumType w:start="1"/>
          <w:cols w:space="720"/>
          <w:titlePg/>
          <w:docGrid w:linePitch="360"/>
        </w:sectPr>
      </w:pPr>
    </w:p>
    <w:p w:rsidR="00EB48D6" w:rsidRPr="00221FD6" w:rsidRDefault="00EB48D6" w:rsidP="00EB48D6">
      <w:pPr>
        <w:pStyle w:val="ConsPlusNonformat"/>
        <w:jc w:val="both"/>
        <w:rPr>
          <w:rFonts w:ascii="Times New Roman" w:hAnsi="Times New Roman" w:cs="Times New Roman"/>
        </w:rPr>
      </w:pPr>
    </w:p>
    <w:p w:rsidR="00EB48D6" w:rsidRPr="005640DD" w:rsidRDefault="00EB48D6" w:rsidP="00EB48D6">
      <w:pPr>
        <w:pStyle w:val="ConsPlusNormal"/>
        <w:jc w:val="right"/>
        <w:outlineLvl w:val="1"/>
        <w:rPr>
          <w:rFonts w:ascii="Times New Roman" w:hAnsi="Times New Roman" w:cs="Times New Roman"/>
          <w:sz w:val="28"/>
          <w:szCs w:val="28"/>
        </w:rPr>
      </w:pPr>
      <w:r w:rsidRPr="005640DD">
        <w:rPr>
          <w:rFonts w:ascii="Times New Roman" w:hAnsi="Times New Roman" w:cs="Times New Roman"/>
          <w:sz w:val="28"/>
          <w:szCs w:val="28"/>
        </w:rPr>
        <w:t>Приложение 4</w:t>
      </w:r>
    </w:p>
    <w:p w:rsidR="00EB48D6" w:rsidRPr="005640DD" w:rsidRDefault="00EB48D6" w:rsidP="00EB48D6">
      <w:pPr>
        <w:pStyle w:val="ConsPlusNormal"/>
        <w:jc w:val="right"/>
        <w:rPr>
          <w:rFonts w:ascii="Times New Roman" w:hAnsi="Times New Roman" w:cs="Times New Roman"/>
          <w:sz w:val="28"/>
          <w:szCs w:val="28"/>
        </w:rPr>
      </w:pPr>
      <w:r w:rsidRPr="005640DD">
        <w:rPr>
          <w:rFonts w:ascii="Times New Roman" w:hAnsi="Times New Roman" w:cs="Times New Roman"/>
          <w:sz w:val="28"/>
          <w:szCs w:val="28"/>
        </w:rPr>
        <w:t>к Административному регламенту</w:t>
      </w:r>
    </w:p>
    <w:p w:rsidR="00EB48D6" w:rsidRPr="005640DD" w:rsidRDefault="00EB48D6" w:rsidP="00EB48D6">
      <w:pPr>
        <w:pStyle w:val="ConsPlusNormal"/>
        <w:jc w:val="right"/>
        <w:rPr>
          <w:rFonts w:ascii="Times New Roman" w:hAnsi="Times New Roman" w:cs="Times New Roman"/>
          <w:sz w:val="28"/>
          <w:szCs w:val="28"/>
        </w:rPr>
      </w:pPr>
      <w:r w:rsidRPr="005640DD">
        <w:rPr>
          <w:rFonts w:ascii="Times New Roman" w:hAnsi="Times New Roman" w:cs="Times New Roman"/>
          <w:sz w:val="28"/>
          <w:szCs w:val="28"/>
        </w:rPr>
        <w:t>предоставления Муниципальной услуги</w:t>
      </w:r>
    </w:p>
    <w:p w:rsidR="00EB48D6" w:rsidRPr="005640DD" w:rsidRDefault="00EB48D6" w:rsidP="00EB48D6">
      <w:pPr>
        <w:pStyle w:val="ConsPlusNormal"/>
        <w:jc w:val="right"/>
        <w:rPr>
          <w:rFonts w:ascii="Times New Roman" w:hAnsi="Times New Roman" w:cs="Times New Roman"/>
          <w:sz w:val="28"/>
          <w:szCs w:val="28"/>
        </w:rPr>
      </w:pPr>
    </w:p>
    <w:p w:rsidR="00EB48D6" w:rsidRPr="005640DD" w:rsidRDefault="00EB48D6" w:rsidP="00EB48D6">
      <w:pPr>
        <w:pStyle w:val="ConsPlusNormal"/>
        <w:jc w:val="both"/>
        <w:rPr>
          <w:rFonts w:ascii="Times New Roman" w:hAnsi="Times New Roman" w:cs="Times New Roman"/>
          <w:sz w:val="28"/>
          <w:szCs w:val="28"/>
        </w:rPr>
      </w:pPr>
    </w:p>
    <w:p w:rsidR="00EB48D6" w:rsidRPr="005640DD" w:rsidRDefault="00EB48D6" w:rsidP="00EB48D6">
      <w:pPr>
        <w:suppressAutoHyphens w:val="0"/>
        <w:autoSpaceDE w:val="0"/>
        <w:autoSpaceDN w:val="0"/>
        <w:adjustRightInd w:val="0"/>
        <w:spacing w:after="0" w:line="240" w:lineRule="auto"/>
        <w:jc w:val="center"/>
        <w:rPr>
          <w:rFonts w:ascii="Times New Roman" w:hAnsi="Times New Roman"/>
          <w:b/>
          <w:bCs/>
          <w:color w:val="000000"/>
          <w:sz w:val="28"/>
          <w:szCs w:val="28"/>
          <w:lang w:eastAsia="ru-RU"/>
        </w:rPr>
      </w:pPr>
      <w:bookmarkStart w:id="3" w:name="P818"/>
      <w:bookmarkEnd w:id="3"/>
      <w:r w:rsidRPr="005640DD">
        <w:rPr>
          <w:rFonts w:ascii="Times New Roman" w:hAnsi="Times New Roman"/>
          <w:b/>
          <w:bCs/>
          <w:color w:val="000000"/>
          <w:sz w:val="28"/>
          <w:szCs w:val="28"/>
          <w:lang w:eastAsia="ru-RU"/>
        </w:rPr>
        <w:t>Форма разрешения на осуществление земляных работ</w:t>
      </w:r>
    </w:p>
    <w:p w:rsidR="00EB48D6" w:rsidRPr="005640DD" w:rsidRDefault="00EB48D6" w:rsidP="00EB48D6">
      <w:pPr>
        <w:suppressAutoHyphens w:val="0"/>
        <w:autoSpaceDE w:val="0"/>
        <w:autoSpaceDN w:val="0"/>
        <w:adjustRightInd w:val="0"/>
        <w:spacing w:after="0" w:line="240" w:lineRule="auto"/>
        <w:rPr>
          <w:rFonts w:ascii="Times New Roman" w:hAnsi="Times New Roman"/>
          <w:b/>
          <w:bCs/>
          <w:color w:val="000000"/>
          <w:sz w:val="28"/>
          <w:szCs w:val="28"/>
          <w:lang w:eastAsia="ru-RU"/>
        </w:rPr>
      </w:pPr>
    </w:p>
    <w:p w:rsidR="00EB48D6" w:rsidRPr="005640DD" w:rsidRDefault="00EB48D6" w:rsidP="00EB48D6">
      <w:pPr>
        <w:suppressAutoHyphens w:val="0"/>
        <w:autoSpaceDE w:val="0"/>
        <w:autoSpaceDN w:val="0"/>
        <w:adjustRightInd w:val="0"/>
        <w:spacing w:after="0" w:line="240" w:lineRule="auto"/>
        <w:rPr>
          <w:rFonts w:ascii="Times New Roman" w:hAnsi="Times New Roman"/>
          <w:b/>
          <w:bCs/>
          <w:color w:val="000000"/>
          <w:sz w:val="28"/>
          <w:szCs w:val="28"/>
          <w:lang w:eastAsia="ru-RU"/>
        </w:rPr>
      </w:pPr>
    </w:p>
    <w:p w:rsidR="00EB48D6" w:rsidRPr="005640DD" w:rsidRDefault="00EB48D6" w:rsidP="00EB48D6">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sidRPr="005640DD">
        <w:rPr>
          <w:rFonts w:ascii="Times New Roman" w:hAnsi="Times New Roman"/>
          <w:color w:val="000000"/>
          <w:sz w:val="28"/>
          <w:szCs w:val="28"/>
          <w:lang w:eastAsia="ru-RU"/>
        </w:rPr>
        <w:t>РАЗРЕШЕНИЕ</w:t>
      </w:r>
      <w:r>
        <w:rPr>
          <w:rFonts w:ascii="Times New Roman" w:hAnsi="Times New Roman"/>
          <w:color w:val="000000"/>
          <w:sz w:val="28"/>
          <w:szCs w:val="28"/>
          <w:lang w:eastAsia="ru-RU"/>
        </w:rPr>
        <w:t xml:space="preserve"> (ОРДЕР)</w:t>
      </w:r>
    </w:p>
    <w:p w:rsidR="00EB48D6" w:rsidRPr="005640DD" w:rsidRDefault="00EB48D6" w:rsidP="00EB48D6">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sidRPr="005640DD">
        <w:rPr>
          <w:rFonts w:ascii="Times New Roman" w:hAnsi="Times New Roman"/>
          <w:color w:val="000000"/>
          <w:sz w:val="28"/>
          <w:szCs w:val="28"/>
          <w:lang w:eastAsia="ru-RU"/>
        </w:rPr>
        <w:t>№ ___________ Дата __________</w:t>
      </w:r>
    </w:p>
    <w:p w:rsidR="00EB48D6" w:rsidRPr="005640DD" w:rsidRDefault="00EB48D6" w:rsidP="00EB48D6">
      <w:pPr>
        <w:suppressAutoHyphens w:val="0"/>
        <w:autoSpaceDE w:val="0"/>
        <w:autoSpaceDN w:val="0"/>
        <w:adjustRightInd w:val="0"/>
        <w:spacing w:after="0" w:line="240" w:lineRule="auto"/>
        <w:jc w:val="center"/>
        <w:rPr>
          <w:rFonts w:ascii="Times New Roman" w:hAnsi="Times New Roman"/>
          <w:color w:val="000000"/>
          <w:sz w:val="28"/>
          <w:szCs w:val="28"/>
          <w:lang w:eastAsia="ru-RU"/>
        </w:rPr>
      </w:pPr>
    </w:p>
    <w:p w:rsidR="00EB48D6" w:rsidRPr="005640DD" w:rsidRDefault="00EB48D6" w:rsidP="00EB48D6">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sidRPr="005640DD">
        <w:rPr>
          <w:rFonts w:ascii="Times New Roman" w:hAnsi="Times New Roman"/>
          <w:color w:val="000000"/>
          <w:sz w:val="28"/>
          <w:szCs w:val="28"/>
          <w:lang w:eastAsia="ru-RU"/>
        </w:rPr>
        <w:t>________________________________________________________________________</w:t>
      </w:r>
    </w:p>
    <w:p w:rsidR="00EB48D6" w:rsidRPr="005640DD"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 xml:space="preserve">(наименование уполномоченного органа местного самоуправления) </w:t>
      </w:r>
    </w:p>
    <w:p w:rsidR="00EB48D6" w:rsidRPr="005640DD"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Pr="005640DD"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 xml:space="preserve">Наименование заявителя (заказчика): _________________________________________. </w:t>
      </w:r>
    </w:p>
    <w:p w:rsidR="00EB48D6" w:rsidRPr="005640DD"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Pr="005640DD"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 xml:space="preserve">Адрес производства земляных работ: __________________________________________. </w:t>
      </w:r>
    </w:p>
    <w:p w:rsidR="00EB48D6" w:rsidRPr="005640DD"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Pr="005640DD"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Наименование работ: _________________</w:t>
      </w:r>
      <w:r>
        <w:rPr>
          <w:rFonts w:ascii="Times New Roman" w:hAnsi="Times New Roman"/>
          <w:sz w:val="28"/>
          <w:szCs w:val="28"/>
          <w:lang w:eastAsia="ru-RU"/>
        </w:rPr>
        <w:t>__________________________________</w:t>
      </w:r>
      <w:r w:rsidRPr="005640DD">
        <w:rPr>
          <w:rFonts w:ascii="Times New Roman" w:hAnsi="Times New Roman"/>
          <w:sz w:val="28"/>
          <w:szCs w:val="28"/>
          <w:lang w:eastAsia="ru-RU"/>
        </w:rPr>
        <w:t xml:space="preserve">. </w:t>
      </w:r>
    </w:p>
    <w:p w:rsidR="00EB48D6" w:rsidRPr="005640DD"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Pr="005640DD"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Вид и объем вскрываемого покрытия (вид/объем в м3 или кв. м): _____________________________________________</w:t>
      </w:r>
      <w:r>
        <w:rPr>
          <w:rFonts w:ascii="Times New Roman" w:hAnsi="Times New Roman"/>
          <w:sz w:val="28"/>
          <w:szCs w:val="28"/>
          <w:lang w:eastAsia="ru-RU"/>
        </w:rPr>
        <w:t>_________________________</w:t>
      </w:r>
      <w:r w:rsidRPr="005640DD">
        <w:rPr>
          <w:rFonts w:ascii="Times New Roman" w:hAnsi="Times New Roman"/>
          <w:sz w:val="28"/>
          <w:szCs w:val="28"/>
          <w:lang w:eastAsia="ru-RU"/>
        </w:rPr>
        <w:t xml:space="preserve"> </w:t>
      </w:r>
    </w:p>
    <w:p w:rsidR="00EB48D6" w:rsidRPr="005640DD"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 xml:space="preserve">Период производства земляных работ: с ___________ по ___________. </w:t>
      </w: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Требования к производству земляных работ:_______________________________</w:t>
      </w:r>
    </w:p>
    <w:p w:rsidR="00EB48D6" w:rsidRPr="005640DD"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w:t>
      </w:r>
    </w:p>
    <w:p w:rsidR="00EB48D6" w:rsidRPr="005640DD" w:rsidRDefault="00EB48D6" w:rsidP="00EB48D6">
      <w:pPr>
        <w:pStyle w:val="ConsPlusNormal"/>
        <w:jc w:val="center"/>
        <w:rPr>
          <w:rFonts w:ascii="Times New Roman" w:hAnsi="Times New Roman" w:cs="Times New Roman"/>
          <w:sz w:val="28"/>
          <w:szCs w:val="28"/>
          <w:lang w:eastAsia="ru-RU"/>
        </w:rPr>
      </w:pPr>
    </w:p>
    <w:p w:rsidR="00EB48D6" w:rsidRPr="005640DD" w:rsidRDefault="00EB48D6" w:rsidP="00EB48D6">
      <w:pPr>
        <w:pStyle w:val="ConsPlusNormal"/>
        <w:ind w:firstLine="0"/>
        <w:rPr>
          <w:rFonts w:ascii="Times New Roman" w:hAnsi="Times New Roman" w:cs="Times New Roman"/>
          <w:sz w:val="28"/>
          <w:szCs w:val="28"/>
          <w:lang w:eastAsia="ru-RU"/>
        </w:rPr>
      </w:pPr>
      <w:r w:rsidRPr="005640DD">
        <w:rPr>
          <w:rFonts w:ascii="Times New Roman" w:hAnsi="Times New Roman" w:cs="Times New Roman"/>
          <w:sz w:val="28"/>
          <w:szCs w:val="28"/>
          <w:lang w:eastAsia="ru-RU"/>
        </w:rPr>
        <w:t>Наименование подрядной организации, осуществляющей земляные работы:</w:t>
      </w:r>
    </w:p>
    <w:p w:rsidR="00EB48D6" w:rsidRPr="005640DD" w:rsidRDefault="00EB48D6" w:rsidP="00EB48D6">
      <w:pPr>
        <w:pStyle w:val="Default"/>
        <w:rPr>
          <w:rFonts w:ascii="Times New Roman" w:hAnsi="Times New Roman" w:cs="Times New Roman"/>
          <w:sz w:val="28"/>
          <w:szCs w:val="28"/>
        </w:rPr>
      </w:pPr>
      <w:r w:rsidRPr="005640DD">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r w:rsidRPr="005640DD">
        <w:rPr>
          <w:rFonts w:ascii="Times New Roman" w:hAnsi="Times New Roman" w:cs="Times New Roman"/>
          <w:sz w:val="28"/>
          <w:szCs w:val="28"/>
        </w:rPr>
        <w:t xml:space="preserve"> </w:t>
      </w:r>
    </w:p>
    <w:p w:rsidR="00EB48D6" w:rsidRPr="005640DD" w:rsidRDefault="00EB48D6" w:rsidP="00EB48D6">
      <w:pPr>
        <w:pStyle w:val="Default"/>
        <w:rPr>
          <w:rFonts w:ascii="Times New Roman" w:hAnsi="Times New Roman" w:cs="Times New Roman"/>
          <w:color w:val="auto"/>
          <w:sz w:val="28"/>
          <w:szCs w:val="28"/>
        </w:rPr>
      </w:pPr>
    </w:p>
    <w:p w:rsidR="00EB48D6" w:rsidRPr="005640DD" w:rsidRDefault="00EB48D6" w:rsidP="00EB48D6">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Сведения о должностных лицах, ответственных за производство земляных работ: ______________________________________________</w:t>
      </w:r>
      <w:r>
        <w:rPr>
          <w:rFonts w:ascii="Times New Roman" w:hAnsi="Times New Roman" w:cs="Times New Roman"/>
          <w:color w:val="auto"/>
          <w:sz w:val="28"/>
          <w:szCs w:val="28"/>
        </w:rPr>
        <w:t>_______________________</w:t>
      </w:r>
    </w:p>
    <w:p w:rsidR="00EB48D6" w:rsidRPr="005640DD" w:rsidRDefault="00EB48D6" w:rsidP="00EB48D6">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 xml:space="preserve"> </w:t>
      </w:r>
    </w:p>
    <w:p w:rsidR="00EB48D6" w:rsidRPr="005640DD" w:rsidRDefault="00EB48D6" w:rsidP="00EB48D6">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 xml:space="preserve">Наименование подрядной организации, выполняющей работы по восстановлению благоустройства: </w:t>
      </w:r>
    </w:p>
    <w:p w:rsidR="00EB48D6" w:rsidRPr="005640DD" w:rsidRDefault="00EB48D6" w:rsidP="00EB48D6">
      <w:pPr>
        <w:pStyle w:val="Default"/>
        <w:rPr>
          <w:rFonts w:ascii="Times New Roman" w:hAnsi="Times New Roman" w:cs="Times New Roman"/>
          <w:color w:val="auto"/>
          <w:sz w:val="28"/>
          <w:szCs w:val="28"/>
        </w:rPr>
      </w:pPr>
    </w:p>
    <w:p w:rsidR="00EB48D6" w:rsidRPr="005640DD" w:rsidRDefault="00EB48D6" w:rsidP="00EB48D6">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 xml:space="preserve">_____________________________________________________________________ </w:t>
      </w:r>
    </w:p>
    <w:p w:rsidR="00EB48D6" w:rsidRPr="005640DD" w:rsidRDefault="00EB48D6" w:rsidP="00EB48D6">
      <w:pPr>
        <w:pStyle w:val="Default"/>
        <w:rPr>
          <w:rFonts w:ascii="Times New Roman" w:hAnsi="Times New Roman" w:cs="Times New Roman"/>
          <w:color w:val="auto"/>
          <w:sz w:val="28"/>
          <w:szCs w:val="28"/>
        </w:rPr>
      </w:pPr>
    </w:p>
    <w:p w:rsidR="00EB48D6" w:rsidRPr="005640DD" w:rsidRDefault="00EB48D6" w:rsidP="00EB48D6">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 xml:space="preserve">Отметка о продлении </w:t>
      </w:r>
    </w:p>
    <w:p w:rsidR="00EB48D6" w:rsidRPr="005640DD" w:rsidRDefault="00EB48D6" w:rsidP="00EB48D6">
      <w:pPr>
        <w:pStyle w:val="ConsPlusNormal"/>
        <w:ind w:firstLine="0"/>
        <w:rPr>
          <w:rFonts w:ascii="Times New Roman" w:hAnsi="Times New Roman" w:cs="Times New Roman"/>
          <w:sz w:val="28"/>
          <w:szCs w:val="28"/>
        </w:rPr>
      </w:pPr>
      <w:r w:rsidRPr="005640DD">
        <w:rPr>
          <w:rFonts w:ascii="Times New Roman" w:hAnsi="Times New Roman" w:cs="Times New Roman"/>
          <w:sz w:val="28"/>
          <w:szCs w:val="28"/>
        </w:rPr>
        <w:t xml:space="preserve">Особые отметки </w:t>
      </w:r>
      <w:r w:rsidRPr="005640DD">
        <w:rPr>
          <w:rFonts w:ascii="Times New Roman" w:hAnsi="Times New Roman" w:cs="Times New Roman"/>
          <w:sz w:val="28"/>
          <w:szCs w:val="28"/>
        </w:rPr>
        <w:lastRenderedPageBreak/>
        <w:t>____________________________________________________________.</w:t>
      </w:r>
    </w:p>
    <w:p w:rsidR="00EB48D6" w:rsidRPr="005640DD" w:rsidRDefault="00EB48D6" w:rsidP="00EB48D6">
      <w:pPr>
        <w:pStyle w:val="ConsPlusNormal"/>
        <w:ind w:firstLine="0"/>
        <w:rPr>
          <w:rFonts w:ascii="Times New Roman" w:hAnsi="Times New Roman" w:cs="Times New Roman"/>
          <w:sz w:val="28"/>
          <w:szCs w:val="28"/>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color w:val="000000"/>
          <w:sz w:val="28"/>
          <w:szCs w:val="28"/>
          <w:lang w:eastAsia="ru-RU"/>
        </w:rPr>
        <w:t xml:space="preserve">Ф.И.О. должность уполномоченного сотрудника      </w:t>
      </w:r>
      <w:r w:rsidRPr="005640DD">
        <w:rPr>
          <w:rFonts w:ascii="Times New Roman" w:hAnsi="Times New Roman"/>
          <w:sz w:val="28"/>
          <w:szCs w:val="28"/>
          <w:lang w:eastAsia="ru-RU"/>
        </w:rPr>
        <w:t>Сведения о сертификате электронной подписи</w:t>
      </w: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p>
    <w:p w:rsidR="00EB48D6" w:rsidRPr="00221FD6" w:rsidRDefault="00EB48D6" w:rsidP="00EB48D6">
      <w:pPr>
        <w:suppressAutoHyphens w:val="0"/>
        <w:autoSpaceDE w:val="0"/>
        <w:autoSpaceDN w:val="0"/>
        <w:adjustRightInd w:val="0"/>
        <w:spacing w:after="0" w:line="240" w:lineRule="auto"/>
        <w:rPr>
          <w:rFonts w:ascii="Times New Roman" w:hAnsi="Times New Roman"/>
        </w:rPr>
      </w:pPr>
    </w:p>
    <w:p w:rsidR="00EB48D6" w:rsidRPr="005640DD" w:rsidRDefault="00EB48D6" w:rsidP="00EB48D6">
      <w:pPr>
        <w:pStyle w:val="ConsPlusNormal"/>
        <w:jc w:val="right"/>
        <w:outlineLvl w:val="1"/>
        <w:rPr>
          <w:rFonts w:ascii="Times New Roman" w:hAnsi="Times New Roman" w:cs="Times New Roman"/>
          <w:sz w:val="28"/>
          <w:szCs w:val="28"/>
        </w:rPr>
      </w:pPr>
      <w:r w:rsidRPr="005640DD">
        <w:rPr>
          <w:rFonts w:ascii="Times New Roman" w:hAnsi="Times New Roman" w:cs="Times New Roman"/>
          <w:sz w:val="28"/>
          <w:szCs w:val="28"/>
        </w:rPr>
        <w:lastRenderedPageBreak/>
        <w:t>Приложение 5</w:t>
      </w:r>
    </w:p>
    <w:p w:rsidR="00EB48D6" w:rsidRPr="005640DD" w:rsidRDefault="00EB48D6" w:rsidP="00EB48D6">
      <w:pPr>
        <w:pStyle w:val="ConsPlusNormal"/>
        <w:jc w:val="right"/>
        <w:rPr>
          <w:rFonts w:ascii="Times New Roman" w:hAnsi="Times New Roman" w:cs="Times New Roman"/>
          <w:sz w:val="28"/>
          <w:szCs w:val="28"/>
        </w:rPr>
      </w:pPr>
      <w:r w:rsidRPr="005640DD">
        <w:rPr>
          <w:rFonts w:ascii="Times New Roman" w:hAnsi="Times New Roman" w:cs="Times New Roman"/>
          <w:sz w:val="28"/>
          <w:szCs w:val="28"/>
        </w:rPr>
        <w:t>к Административному регламенту</w:t>
      </w:r>
    </w:p>
    <w:p w:rsidR="00EB48D6" w:rsidRPr="00375009" w:rsidRDefault="00EB48D6" w:rsidP="00EB48D6">
      <w:pPr>
        <w:pStyle w:val="ConsPlusNormal"/>
        <w:jc w:val="right"/>
        <w:rPr>
          <w:rFonts w:ascii="Times New Roman" w:hAnsi="Times New Roman" w:cs="Times New Roman"/>
          <w:sz w:val="28"/>
          <w:szCs w:val="28"/>
        </w:rPr>
      </w:pPr>
      <w:r w:rsidRPr="00375009">
        <w:rPr>
          <w:rFonts w:ascii="Times New Roman" w:hAnsi="Times New Roman" w:cs="Times New Roman"/>
          <w:sz w:val="28"/>
          <w:szCs w:val="28"/>
        </w:rPr>
        <w:t>предоставления Муниципальной услуги</w:t>
      </w:r>
    </w:p>
    <w:p w:rsidR="00EB48D6" w:rsidRPr="00375009" w:rsidRDefault="00EB48D6" w:rsidP="00EB48D6">
      <w:pPr>
        <w:pStyle w:val="ConsPlusNormal"/>
        <w:jc w:val="center"/>
        <w:rPr>
          <w:rFonts w:ascii="Times New Roman" w:hAnsi="Times New Roman" w:cs="Times New Roman"/>
          <w:sz w:val="28"/>
          <w:szCs w:val="28"/>
        </w:rPr>
      </w:pPr>
    </w:p>
    <w:p w:rsidR="00EB48D6" w:rsidRPr="00375009" w:rsidRDefault="00EB48D6" w:rsidP="00EB48D6">
      <w:pPr>
        <w:pStyle w:val="ConsPlusNormal"/>
        <w:jc w:val="center"/>
        <w:rPr>
          <w:rFonts w:ascii="Times New Roman" w:hAnsi="Times New Roman" w:cs="Times New Roman"/>
          <w:b/>
          <w:bCs/>
          <w:sz w:val="28"/>
          <w:szCs w:val="28"/>
        </w:rPr>
      </w:pPr>
      <w:bookmarkStart w:id="4" w:name="P857"/>
      <w:bookmarkEnd w:id="4"/>
      <w:r w:rsidRPr="00375009">
        <w:rPr>
          <w:rFonts w:ascii="Times New Roman" w:hAnsi="Times New Roman" w:cs="Times New Roman"/>
          <w:b/>
          <w:bCs/>
          <w:sz w:val="28"/>
          <w:szCs w:val="28"/>
        </w:rPr>
        <w:t>Форма акта о завершении (исполнении) земляных работ и выполнении восстановительных работ по благоустройству</w:t>
      </w:r>
    </w:p>
    <w:p w:rsidR="00EB48D6" w:rsidRPr="00375009" w:rsidRDefault="00EB48D6" w:rsidP="00EB48D6">
      <w:pPr>
        <w:pStyle w:val="ConsPlusNormal"/>
        <w:jc w:val="center"/>
        <w:rPr>
          <w:rFonts w:ascii="Times New Roman" w:hAnsi="Times New Roman" w:cs="Times New Roman"/>
          <w:b/>
          <w:bCs/>
          <w:sz w:val="28"/>
          <w:szCs w:val="28"/>
        </w:rPr>
      </w:pPr>
    </w:p>
    <w:p w:rsidR="00EB48D6" w:rsidRPr="00375009" w:rsidRDefault="00EB48D6" w:rsidP="00EB48D6">
      <w:pPr>
        <w:pStyle w:val="ConsPlusNormal"/>
        <w:jc w:val="center"/>
        <w:rPr>
          <w:rFonts w:ascii="Times New Roman" w:hAnsi="Times New Roman" w:cs="Times New Roman"/>
          <w:b/>
          <w:bCs/>
          <w:sz w:val="28"/>
          <w:szCs w:val="28"/>
        </w:rPr>
      </w:pPr>
      <w:r w:rsidRPr="00375009">
        <w:rPr>
          <w:rFonts w:ascii="Times New Roman" w:hAnsi="Times New Roman" w:cs="Times New Roman"/>
          <w:b/>
          <w:bCs/>
          <w:sz w:val="28"/>
          <w:szCs w:val="28"/>
        </w:rPr>
        <w:t>АКТ</w:t>
      </w:r>
    </w:p>
    <w:p w:rsidR="00EB48D6" w:rsidRPr="00375009" w:rsidRDefault="00EB48D6" w:rsidP="00EB48D6">
      <w:pPr>
        <w:pStyle w:val="ConsPlusNormal"/>
        <w:jc w:val="center"/>
        <w:rPr>
          <w:rFonts w:ascii="Times New Roman" w:hAnsi="Times New Roman" w:cs="Times New Roman"/>
          <w:sz w:val="28"/>
          <w:szCs w:val="28"/>
        </w:rPr>
      </w:pPr>
      <w:r w:rsidRPr="00375009">
        <w:rPr>
          <w:rFonts w:ascii="Times New Roman" w:hAnsi="Times New Roman" w:cs="Times New Roman"/>
          <w:b/>
          <w:bCs/>
          <w:sz w:val="28"/>
          <w:szCs w:val="28"/>
        </w:rPr>
        <w:t>о завершении (исполнении) земляных работ и выполнении восстановительных работ по благоустройству</w:t>
      </w:r>
    </w:p>
    <w:p w:rsidR="00EB48D6" w:rsidRPr="00375009" w:rsidRDefault="00EB48D6" w:rsidP="00EB48D6">
      <w:pPr>
        <w:pStyle w:val="ConsPlusNormal"/>
        <w:jc w:val="center"/>
        <w:rPr>
          <w:rFonts w:ascii="Times New Roman" w:hAnsi="Times New Roman" w:cs="Times New Roman"/>
          <w:sz w:val="28"/>
          <w:szCs w:val="28"/>
        </w:rPr>
      </w:pPr>
    </w:p>
    <w:p w:rsidR="00EB48D6" w:rsidRDefault="00EB48D6" w:rsidP="00EB48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375009">
        <w:rPr>
          <w:rFonts w:ascii="Times New Roman" w:hAnsi="Times New Roman"/>
          <w:sz w:val="28"/>
          <w:szCs w:val="28"/>
          <w:lang w:eastAsia="ru-RU"/>
        </w:rPr>
        <w:t>________________________________________________________________________</w:t>
      </w:r>
    </w:p>
    <w:p w:rsidR="00EB48D6" w:rsidRPr="00795491" w:rsidRDefault="00EB48D6" w:rsidP="00EB48D6">
      <w:pPr>
        <w:suppressAutoHyphens w:val="0"/>
        <w:autoSpaceDE w:val="0"/>
        <w:autoSpaceDN w:val="0"/>
        <w:adjustRightInd w:val="0"/>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795491">
        <w:rPr>
          <w:rFonts w:ascii="Times New Roman" w:hAnsi="Times New Roman"/>
          <w:color w:val="000000"/>
          <w:sz w:val="20"/>
          <w:szCs w:val="20"/>
          <w:lang w:eastAsia="ru-RU"/>
        </w:rPr>
        <w:t xml:space="preserve">(организация, предприятие/ФИО, производитель работ) </w:t>
      </w:r>
    </w:p>
    <w:p w:rsidR="00EB48D6" w:rsidRPr="005640DD" w:rsidRDefault="00EB48D6" w:rsidP="00EB48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_________________________________________________________________</w:t>
      </w:r>
      <w:r>
        <w:rPr>
          <w:rFonts w:ascii="Times New Roman" w:hAnsi="Times New Roman"/>
          <w:color w:val="000000"/>
          <w:sz w:val="28"/>
          <w:szCs w:val="28"/>
          <w:lang w:eastAsia="ru-RU"/>
        </w:rPr>
        <w:t>_</w:t>
      </w:r>
      <w:r w:rsidRPr="005640DD">
        <w:rPr>
          <w:rFonts w:ascii="Times New Roman" w:hAnsi="Times New Roman"/>
          <w:color w:val="000000"/>
          <w:sz w:val="28"/>
          <w:szCs w:val="28"/>
          <w:lang w:eastAsia="ru-RU"/>
        </w:rPr>
        <w:t>___</w:t>
      </w:r>
      <w:r>
        <w:rPr>
          <w:rFonts w:ascii="Times New Roman" w:hAnsi="Times New Roman"/>
          <w:color w:val="000000"/>
          <w:sz w:val="28"/>
          <w:szCs w:val="28"/>
          <w:lang w:eastAsia="ru-RU"/>
        </w:rPr>
        <w:t>__</w:t>
      </w:r>
      <w:r w:rsidRPr="005640DD">
        <w:rPr>
          <w:rFonts w:ascii="Times New Roman" w:hAnsi="Times New Roman"/>
          <w:color w:val="000000"/>
          <w:sz w:val="28"/>
          <w:szCs w:val="28"/>
          <w:lang w:eastAsia="ru-RU"/>
        </w:rPr>
        <w:t xml:space="preserve">_ </w:t>
      </w:r>
    </w:p>
    <w:p w:rsidR="00EB48D6" w:rsidRPr="00795491" w:rsidRDefault="00EB48D6" w:rsidP="00EB48D6">
      <w:pPr>
        <w:suppressAutoHyphens w:val="0"/>
        <w:autoSpaceDE w:val="0"/>
        <w:autoSpaceDN w:val="0"/>
        <w:adjustRightInd w:val="0"/>
        <w:spacing w:after="0" w:line="240" w:lineRule="auto"/>
        <w:jc w:val="both"/>
        <w:rPr>
          <w:rFonts w:ascii="Times New Roman" w:hAnsi="Times New Roman"/>
          <w:color w:val="000000"/>
          <w:sz w:val="20"/>
          <w:szCs w:val="20"/>
          <w:lang w:eastAsia="ru-RU"/>
        </w:rPr>
      </w:pPr>
      <w:r w:rsidRPr="00795491">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w:t>
      </w:r>
      <w:r w:rsidRPr="00795491">
        <w:rPr>
          <w:rFonts w:ascii="Times New Roman" w:hAnsi="Times New Roman"/>
          <w:color w:val="000000"/>
          <w:sz w:val="20"/>
          <w:szCs w:val="20"/>
          <w:lang w:eastAsia="ru-RU"/>
        </w:rPr>
        <w:t xml:space="preserve">                   (адрес)</w:t>
      </w:r>
    </w:p>
    <w:p w:rsidR="00EB48D6" w:rsidRPr="005640DD" w:rsidRDefault="00EB48D6" w:rsidP="00EB48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Земляные работы производились по адресу:</w:t>
      </w:r>
      <w:r>
        <w:rPr>
          <w:rFonts w:ascii="Times New Roman" w:hAnsi="Times New Roman"/>
          <w:color w:val="000000"/>
          <w:sz w:val="28"/>
          <w:szCs w:val="28"/>
          <w:lang w:eastAsia="ru-RU"/>
        </w:rPr>
        <w:t>___________________________________</w:t>
      </w:r>
    </w:p>
    <w:p w:rsidR="00EB48D6" w:rsidRPr="005640DD" w:rsidRDefault="00EB48D6" w:rsidP="00EB48D6">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rsidR="00EB48D6" w:rsidRPr="005640DD" w:rsidRDefault="00EB48D6" w:rsidP="00EB48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 xml:space="preserve">Разрешение на производство земляных работ </w:t>
      </w:r>
      <w:r>
        <w:rPr>
          <w:rFonts w:ascii="Times New Roman" w:hAnsi="Times New Roman"/>
          <w:color w:val="000000"/>
          <w:sz w:val="28"/>
          <w:szCs w:val="28"/>
          <w:lang w:eastAsia="ru-RU"/>
        </w:rPr>
        <w:t>№________</w:t>
      </w:r>
      <w:r w:rsidRPr="005640DD">
        <w:rPr>
          <w:rFonts w:ascii="Times New Roman" w:hAnsi="Times New Roman"/>
          <w:color w:val="000000"/>
          <w:sz w:val="28"/>
          <w:szCs w:val="28"/>
          <w:lang w:eastAsia="ru-RU"/>
        </w:rPr>
        <w:t xml:space="preserve"> от</w:t>
      </w:r>
      <w:r>
        <w:rPr>
          <w:rFonts w:ascii="Times New Roman" w:hAnsi="Times New Roman"/>
          <w:color w:val="000000"/>
          <w:sz w:val="28"/>
          <w:szCs w:val="28"/>
          <w:lang w:eastAsia="ru-RU"/>
        </w:rPr>
        <w:t xml:space="preserve"> «_____» ____________г.</w:t>
      </w:r>
      <w:r w:rsidRPr="005640DD">
        <w:rPr>
          <w:rFonts w:ascii="Times New Roman" w:hAnsi="Times New Roman"/>
          <w:color w:val="000000"/>
          <w:sz w:val="28"/>
          <w:szCs w:val="28"/>
          <w:lang w:eastAsia="ru-RU"/>
        </w:rPr>
        <w:t xml:space="preserve"> </w:t>
      </w:r>
    </w:p>
    <w:p w:rsidR="00EB48D6" w:rsidRPr="005640DD" w:rsidRDefault="00EB48D6" w:rsidP="00EB48D6">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rsidR="00EB48D6" w:rsidRPr="005640DD" w:rsidRDefault="00EB48D6" w:rsidP="00EB48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Комиссия в составе:</w:t>
      </w:r>
    </w:p>
    <w:p w:rsidR="00EB48D6" w:rsidRPr="005640DD" w:rsidRDefault="00EB48D6" w:rsidP="00EB48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 xml:space="preserve">представителя организации, производящей земляные работы (подрядчика) </w:t>
      </w:r>
    </w:p>
    <w:p w:rsidR="00EB48D6" w:rsidRDefault="00EB48D6" w:rsidP="00EB48D6">
      <w:pPr>
        <w:suppressAutoHyphens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________________________________________________________________________ </w:t>
      </w:r>
    </w:p>
    <w:p w:rsidR="00EB48D6" w:rsidRPr="00795491" w:rsidRDefault="00EB48D6" w:rsidP="00EB48D6">
      <w:pPr>
        <w:suppressAutoHyphens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795491">
        <w:rPr>
          <w:rFonts w:ascii="Times New Roman" w:hAnsi="Times New Roman"/>
          <w:sz w:val="20"/>
          <w:szCs w:val="20"/>
          <w:lang w:eastAsia="ru-RU"/>
        </w:rPr>
        <w:t>(Ф.И.О., должность)</w:t>
      </w:r>
    </w:p>
    <w:p w:rsidR="00EB48D6" w:rsidRPr="005640DD" w:rsidRDefault="00EB48D6" w:rsidP="00EB48D6">
      <w:pPr>
        <w:suppressAutoHyphens w:val="0"/>
        <w:autoSpaceDE w:val="0"/>
        <w:autoSpaceDN w:val="0"/>
        <w:adjustRightInd w:val="0"/>
        <w:spacing w:after="0" w:line="240" w:lineRule="auto"/>
        <w:jc w:val="both"/>
        <w:rPr>
          <w:rFonts w:ascii="Times New Roman" w:hAnsi="Times New Roman"/>
          <w:sz w:val="28"/>
          <w:szCs w:val="28"/>
          <w:lang w:eastAsia="ru-RU"/>
        </w:rPr>
      </w:pPr>
    </w:p>
    <w:p w:rsidR="00EB48D6" w:rsidRDefault="00EB48D6" w:rsidP="00EB48D6">
      <w:pPr>
        <w:suppressAutoHyphens w:val="0"/>
        <w:autoSpaceDE w:val="0"/>
        <w:autoSpaceDN w:val="0"/>
        <w:adjustRightInd w:val="0"/>
        <w:spacing w:after="0" w:line="240" w:lineRule="auto"/>
        <w:jc w:val="both"/>
        <w:rPr>
          <w:rFonts w:ascii="Times New Roman" w:hAnsi="Times New Roman"/>
          <w:sz w:val="28"/>
          <w:szCs w:val="28"/>
          <w:lang w:eastAsia="ru-RU"/>
        </w:rPr>
      </w:pPr>
      <w:r w:rsidRPr="005640DD">
        <w:rPr>
          <w:rFonts w:ascii="Times New Roman" w:hAnsi="Times New Roman"/>
          <w:sz w:val="28"/>
          <w:szCs w:val="28"/>
          <w:lang w:eastAsia="ru-RU"/>
        </w:rPr>
        <w:t xml:space="preserve"> представителя организации, выполнившей благоустройство</w:t>
      </w:r>
      <w:r>
        <w:rPr>
          <w:rFonts w:ascii="Times New Roman" w:hAnsi="Times New Roman"/>
          <w:sz w:val="28"/>
          <w:szCs w:val="28"/>
          <w:lang w:eastAsia="ru-RU"/>
        </w:rPr>
        <w:t xml:space="preserve"> ____________________</w:t>
      </w:r>
    </w:p>
    <w:p w:rsidR="00EB48D6" w:rsidRPr="005640DD" w:rsidRDefault="00EB48D6" w:rsidP="00EB48D6">
      <w:pPr>
        <w:suppressAutoHyphens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________________________________________________________________________</w:t>
      </w:r>
      <w:r w:rsidRPr="005640DD">
        <w:rPr>
          <w:rFonts w:ascii="Times New Roman" w:hAnsi="Times New Roman"/>
          <w:sz w:val="28"/>
          <w:szCs w:val="28"/>
          <w:lang w:eastAsia="ru-RU"/>
        </w:rPr>
        <w:t xml:space="preserve"> </w:t>
      </w:r>
    </w:p>
    <w:p w:rsidR="00EB48D6" w:rsidRPr="00795491" w:rsidRDefault="00EB48D6" w:rsidP="00EB48D6">
      <w:pPr>
        <w:suppressAutoHyphens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795491">
        <w:rPr>
          <w:rFonts w:ascii="Times New Roman" w:hAnsi="Times New Roman"/>
          <w:sz w:val="20"/>
          <w:szCs w:val="20"/>
          <w:lang w:eastAsia="ru-RU"/>
        </w:rPr>
        <w:t xml:space="preserve">(Ф.И.О., должность) </w:t>
      </w:r>
    </w:p>
    <w:p w:rsidR="00EB48D6" w:rsidRPr="005640DD" w:rsidRDefault="00EB48D6" w:rsidP="00EB48D6">
      <w:pPr>
        <w:pStyle w:val="ConsPlusNormal"/>
        <w:jc w:val="both"/>
        <w:rPr>
          <w:rFonts w:ascii="Times New Roman" w:hAnsi="Times New Roman" w:cs="Times New Roman"/>
          <w:sz w:val="28"/>
          <w:szCs w:val="28"/>
          <w:lang w:eastAsia="ru-RU"/>
        </w:rPr>
      </w:pPr>
    </w:p>
    <w:p w:rsidR="00EB48D6" w:rsidRPr="005640DD" w:rsidRDefault="00EB48D6" w:rsidP="00EB48D6">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представителя управляющей организации или жилищно-эксплуатационной организации </w:t>
      </w:r>
      <w:r>
        <w:rPr>
          <w:rFonts w:ascii="Times New Roman" w:hAnsi="Times New Roman" w:cs="Times New Roman"/>
          <w:sz w:val="28"/>
          <w:szCs w:val="28"/>
          <w:lang w:eastAsia="ru-RU"/>
        </w:rPr>
        <w:t>_____________________________________________________________</w:t>
      </w:r>
    </w:p>
    <w:p w:rsidR="00EB48D6" w:rsidRPr="00795491" w:rsidRDefault="00EB48D6" w:rsidP="00EB48D6">
      <w:pPr>
        <w:pStyle w:val="ConsPlusNormal"/>
        <w:ind w:firstLine="0"/>
        <w:jc w:val="both"/>
        <w:rPr>
          <w:rFonts w:ascii="Times New Roman" w:hAnsi="Times New Roman" w:cs="Times New Roman"/>
          <w:lang w:eastAsia="ru-RU"/>
        </w:rPr>
      </w:pPr>
      <w:r>
        <w:rPr>
          <w:rFonts w:ascii="Times New Roman" w:hAnsi="Times New Roman" w:cs="Times New Roman"/>
          <w:lang w:eastAsia="ru-RU"/>
        </w:rPr>
        <w:t xml:space="preserve">                                                                               </w:t>
      </w:r>
      <w:r w:rsidRPr="00795491">
        <w:rPr>
          <w:rFonts w:ascii="Times New Roman" w:hAnsi="Times New Roman" w:cs="Times New Roman"/>
          <w:lang w:eastAsia="ru-RU"/>
        </w:rPr>
        <w:t>(Ф.И.О., должность)</w:t>
      </w:r>
    </w:p>
    <w:p w:rsidR="00EB48D6" w:rsidRPr="005640DD" w:rsidRDefault="00EB48D6" w:rsidP="00EB48D6">
      <w:pPr>
        <w:pStyle w:val="ConsPlusNormal"/>
        <w:ind w:firstLine="0"/>
        <w:jc w:val="both"/>
        <w:rPr>
          <w:rFonts w:ascii="Times New Roman" w:hAnsi="Times New Roman" w:cs="Times New Roman"/>
          <w:sz w:val="28"/>
          <w:szCs w:val="28"/>
          <w:lang w:eastAsia="ru-RU"/>
        </w:rPr>
      </w:pPr>
    </w:p>
    <w:p w:rsidR="00EB48D6" w:rsidRPr="005640DD" w:rsidRDefault="00EB48D6" w:rsidP="00EB48D6">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rsidR="00EB48D6" w:rsidRPr="005640DD" w:rsidRDefault="00EB48D6" w:rsidP="00EB48D6">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акт на предмет выполнения благоустроительных работ в полном объеме</w:t>
      </w:r>
    </w:p>
    <w:p w:rsidR="00EB48D6" w:rsidRPr="005640DD" w:rsidRDefault="00EB48D6" w:rsidP="00EB48D6">
      <w:pPr>
        <w:pStyle w:val="ConsPlusNormal"/>
        <w:ind w:firstLine="0"/>
        <w:jc w:val="both"/>
        <w:rPr>
          <w:rFonts w:ascii="Times New Roman" w:hAnsi="Times New Roman" w:cs="Times New Roman"/>
          <w:sz w:val="28"/>
          <w:szCs w:val="28"/>
          <w:lang w:eastAsia="ru-RU"/>
        </w:rPr>
      </w:pPr>
    </w:p>
    <w:p w:rsidR="00EB48D6" w:rsidRPr="005640DD" w:rsidRDefault="00EB48D6" w:rsidP="00EB48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Представитель организации, производившей земляные работы (подрядчик),</w:t>
      </w:r>
    </w:p>
    <w:p w:rsidR="00EB48D6" w:rsidRPr="005640DD" w:rsidRDefault="00EB48D6" w:rsidP="00EB48D6">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rsidR="00EB48D6" w:rsidRPr="005640DD" w:rsidRDefault="00EB48D6" w:rsidP="00EB48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lastRenderedPageBreak/>
        <w:t xml:space="preserve"> (подпись) </w:t>
      </w:r>
    </w:p>
    <w:p w:rsidR="00EB48D6" w:rsidRPr="005640DD" w:rsidRDefault="00EB48D6" w:rsidP="00EB48D6">
      <w:pPr>
        <w:pStyle w:val="ConsPlusNormal"/>
        <w:jc w:val="both"/>
        <w:rPr>
          <w:rFonts w:ascii="Times New Roman" w:hAnsi="Times New Roman" w:cs="Times New Roman"/>
          <w:sz w:val="28"/>
          <w:szCs w:val="28"/>
          <w:lang w:eastAsia="ru-RU"/>
        </w:rPr>
      </w:pPr>
    </w:p>
    <w:p w:rsidR="00EB48D6" w:rsidRPr="005640DD" w:rsidRDefault="00EB48D6" w:rsidP="00EB48D6">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Представитель организации, выполнившей благоустройство, </w:t>
      </w:r>
    </w:p>
    <w:p w:rsidR="00EB48D6" w:rsidRPr="005640DD" w:rsidRDefault="00EB48D6" w:rsidP="00EB48D6">
      <w:pPr>
        <w:pStyle w:val="ConsPlusNormal"/>
        <w:ind w:firstLine="0"/>
        <w:jc w:val="both"/>
        <w:rPr>
          <w:rFonts w:ascii="Times New Roman" w:hAnsi="Times New Roman" w:cs="Times New Roman"/>
          <w:sz w:val="28"/>
          <w:szCs w:val="28"/>
          <w:lang w:eastAsia="ru-RU"/>
        </w:rPr>
      </w:pPr>
    </w:p>
    <w:p w:rsidR="00EB48D6" w:rsidRPr="005640DD" w:rsidRDefault="00EB48D6" w:rsidP="00EB48D6">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(подпись) </w:t>
      </w:r>
    </w:p>
    <w:p w:rsidR="00EB48D6" w:rsidRPr="005640DD" w:rsidRDefault="00EB48D6" w:rsidP="00EB48D6">
      <w:pPr>
        <w:pStyle w:val="ConsPlusNormal"/>
        <w:ind w:firstLine="0"/>
        <w:jc w:val="both"/>
        <w:rPr>
          <w:rFonts w:ascii="Times New Roman" w:hAnsi="Times New Roman" w:cs="Times New Roman"/>
          <w:sz w:val="28"/>
          <w:szCs w:val="28"/>
          <w:lang w:eastAsia="ru-RU"/>
        </w:rPr>
      </w:pPr>
    </w:p>
    <w:p w:rsidR="00EB48D6" w:rsidRPr="005640DD" w:rsidRDefault="00EB48D6" w:rsidP="00EB48D6">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EB48D6" w:rsidRPr="005640DD"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(подпись) </w:t>
      </w: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Default="00EB48D6" w:rsidP="00EB48D6">
      <w:pPr>
        <w:pStyle w:val="ConsPlusNormal"/>
        <w:ind w:firstLine="0"/>
        <w:jc w:val="both"/>
        <w:rPr>
          <w:rFonts w:ascii="Times New Roman" w:hAnsi="Times New Roman" w:cs="Times New Roman"/>
          <w:sz w:val="28"/>
          <w:szCs w:val="28"/>
          <w:lang w:eastAsia="ru-RU"/>
        </w:rPr>
      </w:pPr>
    </w:p>
    <w:p w:rsidR="00EB48D6" w:rsidRPr="00221FD6" w:rsidRDefault="00EB48D6" w:rsidP="00EB48D6">
      <w:pPr>
        <w:pStyle w:val="ConsPlusNormal"/>
        <w:ind w:firstLine="0"/>
        <w:jc w:val="both"/>
        <w:rPr>
          <w:rFonts w:ascii="Times New Roman" w:hAnsi="Times New Roman" w:cs="Times New Roman"/>
        </w:rPr>
      </w:pPr>
    </w:p>
    <w:p w:rsidR="00EB48D6" w:rsidRPr="006A7955" w:rsidRDefault="00EB48D6" w:rsidP="00EB48D6">
      <w:pPr>
        <w:pStyle w:val="ConsPlusNormal"/>
        <w:jc w:val="right"/>
        <w:outlineLvl w:val="1"/>
        <w:rPr>
          <w:rFonts w:ascii="Times New Roman" w:hAnsi="Times New Roman" w:cs="Times New Roman"/>
          <w:sz w:val="28"/>
          <w:szCs w:val="28"/>
        </w:rPr>
      </w:pPr>
      <w:r w:rsidRPr="006A7955">
        <w:rPr>
          <w:rFonts w:ascii="Times New Roman" w:hAnsi="Times New Roman" w:cs="Times New Roman"/>
          <w:sz w:val="28"/>
          <w:szCs w:val="28"/>
        </w:rPr>
        <w:lastRenderedPageBreak/>
        <w:t>Приложение 6</w:t>
      </w:r>
    </w:p>
    <w:p w:rsidR="00EB48D6" w:rsidRPr="006A7955" w:rsidRDefault="00EB48D6" w:rsidP="00EB48D6">
      <w:pPr>
        <w:pStyle w:val="ConsPlusNormal"/>
        <w:jc w:val="right"/>
        <w:rPr>
          <w:rFonts w:ascii="Times New Roman" w:hAnsi="Times New Roman" w:cs="Times New Roman"/>
          <w:sz w:val="28"/>
          <w:szCs w:val="28"/>
        </w:rPr>
      </w:pPr>
      <w:r w:rsidRPr="006A7955">
        <w:rPr>
          <w:rFonts w:ascii="Times New Roman" w:hAnsi="Times New Roman" w:cs="Times New Roman"/>
          <w:sz w:val="28"/>
          <w:szCs w:val="28"/>
        </w:rPr>
        <w:t>к Административному регламенту</w:t>
      </w:r>
    </w:p>
    <w:p w:rsidR="00EB48D6" w:rsidRPr="006A7955" w:rsidRDefault="00EB48D6" w:rsidP="00EB48D6">
      <w:pPr>
        <w:pStyle w:val="ConsPlusNormal"/>
        <w:jc w:val="right"/>
        <w:rPr>
          <w:rFonts w:ascii="Times New Roman" w:hAnsi="Times New Roman" w:cs="Times New Roman"/>
          <w:sz w:val="28"/>
          <w:szCs w:val="28"/>
        </w:rPr>
      </w:pPr>
      <w:r w:rsidRPr="006A7955">
        <w:rPr>
          <w:rFonts w:ascii="Times New Roman" w:hAnsi="Times New Roman" w:cs="Times New Roman"/>
          <w:sz w:val="28"/>
          <w:szCs w:val="28"/>
        </w:rPr>
        <w:t>предоставления Муниципальной услуги</w:t>
      </w:r>
    </w:p>
    <w:p w:rsidR="00EB48D6" w:rsidRPr="006A7955" w:rsidRDefault="00EB48D6" w:rsidP="00EB48D6">
      <w:pPr>
        <w:pStyle w:val="ConsPlusNormal"/>
        <w:jc w:val="both"/>
        <w:rPr>
          <w:rFonts w:ascii="Times New Roman" w:hAnsi="Times New Roman" w:cs="Times New Roman"/>
          <w:sz w:val="28"/>
          <w:szCs w:val="28"/>
        </w:rPr>
      </w:pPr>
    </w:p>
    <w:p w:rsidR="00EB48D6" w:rsidRPr="006A7955" w:rsidRDefault="00EB48D6" w:rsidP="00EB48D6">
      <w:pPr>
        <w:pStyle w:val="ConsPlusNormal"/>
        <w:jc w:val="center"/>
        <w:rPr>
          <w:rFonts w:ascii="Times New Roman" w:hAnsi="Times New Roman" w:cs="Times New Roman"/>
          <w:b/>
          <w:bCs/>
          <w:sz w:val="28"/>
          <w:szCs w:val="28"/>
        </w:rPr>
      </w:pPr>
      <w:bookmarkStart w:id="5" w:name="P890"/>
      <w:bookmarkEnd w:id="5"/>
      <w:r w:rsidRPr="006A7955">
        <w:rPr>
          <w:rFonts w:ascii="Times New Roman" w:hAnsi="Times New Roman" w:cs="Times New Roman"/>
          <w:b/>
          <w:bCs/>
          <w:sz w:val="28"/>
          <w:szCs w:val="28"/>
        </w:rPr>
        <w:t xml:space="preserve">Форма </w:t>
      </w:r>
    </w:p>
    <w:p w:rsidR="00EB48D6" w:rsidRPr="006A7955" w:rsidRDefault="00EB48D6" w:rsidP="00EB48D6">
      <w:pPr>
        <w:pStyle w:val="ConsPlusNormal"/>
        <w:jc w:val="center"/>
        <w:rPr>
          <w:rFonts w:ascii="Times New Roman" w:hAnsi="Times New Roman" w:cs="Times New Roman"/>
          <w:sz w:val="28"/>
          <w:szCs w:val="28"/>
        </w:rPr>
      </w:pPr>
      <w:r w:rsidRPr="006A7955">
        <w:rPr>
          <w:rFonts w:ascii="Times New Roman" w:hAnsi="Times New Roman" w:cs="Times New Roman"/>
          <w:b/>
          <w:bCs/>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EB48D6" w:rsidRPr="006A7955" w:rsidRDefault="00EB48D6" w:rsidP="00EB48D6">
      <w:pPr>
        <w:pStyle w:val="ConsPlusNormal"/>
        <w:jc w:val="center"/>
        <w:rPr>
          <w:rFonts w:ascii="Times New Roman" w:hAnsi="Times New Roman" w:cs="Times New Roman"/>
          <w:sz w:val="28"/>
          <w:szCs w:val="28"/>
        </w:rPr>
      </w:pPr>
    </w:p>
    <w:p w:rsidR="00EB48D6" w:rsidRPr="006A7955" w:rsidRDefault="00EB48D6" w:rsidP="00EB48D6">
      <w:pPr>
        <w:pStyle w:val="Default"/>
        <w:jc w:val="center"/>
        <w:rPr>
          <w:rFonts w:ascii="Times New Roman" w:hAnsi="Times New Roman" w:cs="Times New Roman"/>
          <w:sz w:val="28"/>
          <w:szCs w:val="28"/>
        </w:rPr>
      </w:pPr>
      <w:r w:rsidRPr="006A7955">
        <w:rPr>
          <w:rFonts w:ascii="Times New Roman" w:hAnsi="Times New Roman" w:cs="Times New Roman"/>
          <w:sz w:val="28"/>
          <w:szCs w:val="28"/>
        </w:rPr>
        <w:t>___________________________________________________________</w:t>
      </w:r>
    </w:p>
    <w:p w:rsidR="00EB48D6" w:rsidRPr="006A7955" w:rsidRDefault="00EB48D6" w:rsidP="00EB48D6">
      <w:pPr>
        <w:pStyle w:val="Default"/>
        <w:jc w:val="center"/>
        <w:rPr>
          <w:rFonts w:ascii="Times New Roman" w:hAnsi="Times New Roman" w:cs="Times New Roman"/>
          <w:color w:val="auto"/>
          <w:sz w:val="28"/>
          <w:szCs w:val="28"/>
        </w:rPr>
      </w:pPr>
      <w:r w:rsidRPr="006A7955">
        <w:rPr>
          <w:rFonts w:ascii="Times New Roman" w:hAnsi="Times New Roman" w:cs="Times New Roman"/>
          <w:color w:val="auto"/>
          <w:sz w:val="28"/>
          <w:szCs w:val="28"/>
        </w:rPr>
        <w:t>наименование уполномоченного на предоставление услуги</w:t>
      </w:r>
    </w:p>
    <w:p w:rsidR="00EB48D6" w:rsidRPr="006A7955" w:rsidRDefault="00EB48D6" w:rsidP="00EB48D6">
      <w:pPr>
        <w:pStyle w:val="Default"/>
        <w:rPr>
          <w:rFonts w:ascii="Times New Roman" w:hAnsi="Times New Roman" w:cs="Times New Roman"/>
          <w:color w:val="auto"/>
          <w:sz w:val="28"/>
          <w:szCs w:val="28"/>
        </w:rPr>
      </w:pPr>
    </w:p>
    <w:p w:rsidR="00EB48D6" w:rsidRPr="006A7955" w:rsidRDefault="00EB48D6" w:rsidP="00EB48D6">
      <w:pPr>
        <w:pStyle w:val="Default"/>
        <w:jc w:val="right"/>
        <w:rPr>
          <w:rFonts w:ascii="Times New Roman" w:hAnsi="Times New Roman" w:cs="Times New Roman"/>
          <w:color w:val="auto"/>
          <w:sz w:val="28"/>
          <w:szCs w:val="28"/>
        </w:rPr>
      </w:pPr>
      <w:r w:rsidRPr="006A7955">
        <w:rPr>
          <w:rFonts w:ascii="Times New Roman" w:hAnsi="Times New Roman" w:cs="Times New Roman"/>
          <w:color w:val="auto"/>
          <w:sz w:val="28"/>
          <w:szCs w:val="28"/>
        </w:rPr>
        <w:t xml:space="preserve">Кому: ________________________________ </w:t>
      </w:r>
    </w:p>
    <w:p w:rsidR="00EB48D6" w:rsidRPr="006A7955" w:rsidRDefault="00EB48D6" w:rsidP="00EB48D6">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(фамилия, имя, отчество (последнее – при </w:t>
      </w:r>
    </w:p>
    <w:p w:rsidR="00EB48D6" w:rsidRPr="006A7955" w:rsidRDefault="00EB48D6" w:rsidP="00EB48D6">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наличии), наименование и данные документа,</w:t>
      </w:r>
    </w:p>
    <w:p w:rsidR="00EB48D6" w:rsidRPr="006A7955" w:rsidRDefault="00EB48D6" w:rsidP="00EB48D6">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 удостоверяющего личность – для физического </w:t>
      </w:r>
    </w:p>
    <w:p w:rsidR="00EB48D6" w:rsidRPr="006A7955" w:rsidRDefault="00EB48D6" w:rsidP="00EB48D6">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лица;наименование индивидуального </w:t>
      </w:r>
    </w:p>
    <w:p w:rsidR="00EB48D6" w:rsidRPr="006A7955" w:rsidRDefault="00EB48D6" w:rsidP="00EB48D6">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предпринимателя, ИНН, ОГРНИП – для </w:t>
      </w:r>
    </w:p>
    <w:p w:rsidR="00EB48D6" w:rsidRPr="006A7955" w:rsidRDefault="00EB48D6" w:rsidP="00EB48D6">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физического лица, зарегистрированного в </w:t>
      </w:r>
    </w:p>
    <w:p w:rsidR="00EB48D6" w:rsidRPr="006A7955" w:rsidRDefault="00EB48D6" w:rsidP="00EB48D6">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качестве индивидуального предпринимателя);полное наименование </w:t>
      </w:r>
    </w:p>
    <w:p w:rsidR="00EB48D6" w:rsidRPr="006A7955" w:rsidRDefault="00EB48D6" w:rsidP="00EB48D6">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юридического лица, ИНН, ОГРН, </w:t>
      </w:r>
    </w:p>
    <w:p w:rsidR="00EB48D6" w:rsidRPr="006A7955" w:rsidRDefault="00EB48D6" w:rsidP="00EB48D6">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юридический адрес – для юридического лица) </w:t>
      </w:r>
    </w:p>
    <w:p w:rsidR="00EB48D6" w:rsidRPr="006A7955" w:rsidRDefault="00EB48D6" w:rsidP="00EB48D6">
      <w:pPr>
        <w:pStyle w:val="Default"/>
        <w:jc w:val="right"/>
        <w:rPr>
          <w:rFonts w:ascii="Times New Roman" w:hAnsi="Times New Roman" w:cs="Times New Roman"/>
          <w:color w:val="auto"/>
          <w:sz w:val="28"/>
          <w:szCs w:val="28"/>
        </w:rPr>
      </w:pPr>
    </w:p>
    <w:p w:rsidR="00EB48D6" w:rsidRPr="006A7955" w:rsidRDefault="00EB48D6" w:rsidP="00EB48D6">
      <w:pPr>
        <w:pStyle w:val="Default"/>
        <w:jc w:val="right"/>
        <w:rPr>
          <w:rFonts w:ascii="Times New Roman" w:hAnsi="Times New Roman" w:cs="Times New Roman"/>
          <w:color w:val="auto"/>
          <w:sz w:val="28"/>
          <w:szCs w:val="28"/>
        </w:rPr>
      </w:pPr>
      <w:r w:rsidRPr="006A7955">
        <w:rPr>
          <w:rFonts w:ascii="Times New Roman" w:hAnsi="Times New Roman" w:cs="Times New Roman"/>
          <w:color w:val="auto"/>
          <w:sz w:val="28"/>
          <w:szCs w:val="28"/>
        </w:rPr>
        <w:t xml:space="preserve">Контактные данные: _______________________ </w:t>
      </w:r>
    </w:p>
    <w:p w:rsidR="00EB48D6" w:rsidRPr="006A7955" w:rsidRDefault="00EB48D6" w:rsidP="00EB48D6">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(почтовый индекс и адрес – для физического </w:t>
      </w:r>
    </w:p>
    <w:p w:rsidR="00EB48D6" w:rsidRPr="006A7955" w:rsidRDefault="00EB48D6" w:rsidP="00EB48D6">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лица, в т.ч. зарегистрированного в качестве </w:t>
      </w:r>
    </w:p>
    <w:p w:rsidR="00EB48D6" w:rsidRPr="006A7955" w:rsidRDefault="00EB48D6" w:rsidP="00EB48D6">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индивидуального предпринимателя, телефон, </w:t>
      </w:r>
    </w:p>
    <w:p w:rsidR="00EB48D6" w:rsidRPr="006A7955" w:rsidRDefault="00EB48D6" w:rsidP="00EB48D6">
      <w:pPr>
        <w:pStyle w:val="Default"/>
        <w:jc w:val="right"/>
        <w:rPr>
          <w:rFonts w:ascii="Times New Roman" w:hAnsi="Times New Roman" w:cs="Times New Roman"/>
          <w:color w:val="auto"/>
          <w:sz w:val="28"/>
          <w:szCs w:val="28"/>
        </w:rPr>
      </w:pPr>
      <w:r w:rsidRPr="006A7955">
        <w:rPr>
          <w:rFonts w:ascii="Times New Roman" w:hAnsi="Times New Roman" w:cs="Times New Roman"/>
          <w:i/>
          <w:iCs/>
          <w:color w:val="auto"/>
          <w:sz w:val="28"/>
          <w:szCs w:val="28"/>
        </w:rPr>
        <w:t xml:space="preserve">адрес электронной почты) </w:t>
      </w:r>
    </w:p>
    <w:p w:rsidR="00EB48D6" w:rsidRPr="006A7955" w:rsidRDefault="00EB48D6" w:rsidP="00EB48D6">
      <w:pPr>
        <w:pStyle w:val="ConsPlusNormal"/>
        <w:jc w:val="center"/>
        <w:rPr>
          <w:rFonts w:ascii="Times New Roman" w:hAnsi="Times New Roman" w:cs="Times New Roman"/>
          <w:sz w:val="28"/>
          <w:szCs w:val="28"/>
        </w:rPr>
      </w:pPr>
      <w:r w:rsidRPr="006A7955">
        <w:rPr>
          <w:rFonts w:ascii="Times New Roman" w:hAnsi="Times New Roman" w:cs="Times New Roman"/>
          <w:b/>
          <w:bCs/>
          <w:sz w:val="28"/>
          <w:szCs w:val="28"/>
        </w:rPr>
        <w:t>РЕШЕНИЕ</w:t>
      </w:r>
    </w:p>
    <w:p w:rsidR="00EB48D6" w:rsidRPr="006A7955" w:rsidRDefault="00EB48D6" w:rsidP="00EB48D6">
      <w:pPr>
        <w:pStyle w:val="Default"/>
        <w:jc w:val="center"/>
        <w:rPr>
          <w:rFonts w:ascii="Times New Roman" w:hAnsi="Times New Roman" w:cs="Times New Roman"/>
          <w:sz w:val="28"/>
          <w:szCs w:val="28"/>
        </w:rPr>
      </w:pPr>
      <w:r w:rsidRPr="006A7955">
        <w:rPr>
          <w:rFonts w:ascii="Times New Roman" w:hAnsi="Times New Roman" w:cs="Times New Roman"/>
          <w:sz w:val="28"/>
          <w:szCs w:val="28"/>
        </w:rPr>
        <w:t>_____________________________________________</w:t>
      </w:r>
    </w:p>
    <w:p w:rsidR="00EB48D6" w:rsidRPr="006A7955" w:rsidRDefault="00EB48D6" w:rsidP="00EB48D6">
      <w:pPr>
        <w:pStyle w:val="Default"/>
        <w:jc w:val="center"/>
        <w:rPr>
          <w:rFonts w:ascii="Times New Roman" w:hAnsi="Times New Roman" w:cs="Times New Roman"/>
          <w:color w:val="auto"/>
          <w:sz w:val="28"/>
          <w:szCs w:val="28"/>
        </w:rPr>
      </w:pPr>
      <w:r w:rsidRPr="006A7955">
        <w:rPr>
          <w:rFonts w:ascii="Times New Roman" w:hAnsi="Times New Roman" w:cs="Times New Roman"/>
          <w:color w:val="auto"/>
          <w:sz w:val="28"/>
          <w:szCs w:val="28"/>
        </w:rPr>
        <w:t>№ _______________ от _________________.</w:t>
      </w:r>
    </w:p>
    <w:p w:rsidR="00EB48D6" w:rsidRPr="006A7955" w:rsidRDefault="00EB48D6" w:rsidP="00EB48D6">
      <w:pPr>
        <w:pStyle w:val="Default"/>
        <w:jc w:val="center"/>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(номер и дата решения)</w:t>
      </w:r>
    </w:p>
    <w:p w:rsidR="00EB48D6" w:rsidRPr="006A7955" w:rsidRDefault="00EB48D6" w:rsidP="00EB48D6">
      <w:pPr>
        <w:pStyle w:val="Default"/>
        <w:ind w:firstLine="708"/>
        <w:rPr>
          <w:rFonts w:ascii="Times New Roman" w:hAnsi="Times New Roman" w:cs="Times New Roman"/>
          <w:sz w:val="28"/>
          <w:szCs w:val="28"/>
        </w:rPr>
      </w:pPr>
      <w:r w:rsidRPr="006A7955">
        <w:rPr>
          <w:rFonts w:ascii="Times New Roman" w:hAnsi="Times New Roman" w:cs="Times New Roman"/>
          <w:color w:val="auto"/>
          <w:sz w:val="28"/>
          <w:szCs w:val="28"/>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EB48D6" w:rsidRPr="006A7955" w:rsidRDefault="00EB48D6" w:rsidP="00EB48D6">
      <w:pPr>
        <w:pStyle w:val="Default"/>
        <w:rPr>
          <w:rFonts w:ascii="Times New Roman" w:hAnsi="Times New Roman" w:cs="Times New Roman"/>
          <w:sz w:val="28"/>
          <w:szCs w:val="28"/>
        </w:rPr>
      </w:pPr>
      <w:r w:rsidRPr="006A7955">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___________________________</w:t>
      </w:r>
      <w:r w:rsidRPr="006A7955">
        <w:rPr>
          <w:rFonts w:ascii="Times New Roman" w:hAnsi="Times New Roman" w:cs="Times New Roman"/>
          <w:sz w:val="28"/>
          <w:szCs w:val="28"/>
        </w:rPr>
        <w:t xml:space="preserve">. </w:t>
      </w:r>
    </w:p>
    <w:p w:rsidR="00EB48D6" w:rsidRPr="006A7955" w:rsidRDefault="00EB48D6" w:rsidP="00EB48D6">
      <w:pPr>
        <w:pStyle w:val="ConsPlusNormal"/>
        <w:ind w:firstLine="0"/>
        <w:rPr>
          <w:rFonts w:ascii="Times New Roman" w:hAnsi="Times New Roman" w:cs="Times New Roman"/>
          <w:sz w:val="28"/>
          <w:szCs w:val="28"/>
        </w:rPr>
      </w:pPr>
    </w:p>
    <w:p w:rsidR="00EB48D6" w:rsidRPr="006A7955" w:rsidRDefault="00EB48D6" w:rsidP="00EB48D6">
      <w:pPr>
        <w:pStyle w:val="ConsPlusNormal"/>
        <w:ind w:firstLine="708"/>
        <w:rPr>
          <w:rFonts w:ascii="Times New Roman" w:hAnsi="Times New Roman" w:cs="Times New Roman"/>
          <w:sz w:val="28"/>
          <w:szCs w:val="28"/>
        </w:rPr>
      </w:pPr>
      <w:r w:rsidRPr="006A7955">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EB48D6" w:rsidRPr="006A7955" w:rsidRDefault="00EB48D6" w:rsidP="00EB48D6">
      <w:pPr>
        <w:pStyle w:val="ConsPlusNormal"/>
        <w:jc w:val="center"/>
        <w:rPr>
          <w:rFonts w:ascii="Times New Roman" w:hAnsi="Times New Roman" w:cs="Times New Roman"/>
          <w:sz w:val="28"/>
          <w:szCs w:val="28"/>
        </w:rPr>
      </w:pPr>
    </w:p>
    <w:p w:rsidR="00EB48D6" w:rsidRPr="006A7955" w:rsidRDefault="00EB48D6" w:rsidP="00EB48D6">
      <w:pPr>
        <w:pStyle w:val="ConsPlusNormal"/>
        <w:ind w:firstLine="0"/>
        <w:rPr>
          <w:rFonts w:ascii="Times New Roman" w:hAnsi="Times New Roman" w:cs="Times New Roman"/>
          <w:sz w:val="28"/>
          <w:szCs w:val="28"/>
        </w:rPr>
      </w:pPr>
      <w:r w:rsidRPr="006A7955">
        <w:rPr>
          <w:rFonts w:ascii="Times New Roman" w:hAnsi="Times New Roman" w:cs="Times New Roman"/>
          <w:sz w:val="28"/>
          <w:szCs w:val="28"/>
        </w:rPr>
        <w:t>Ф.И.О. должность уполномоченного сотрудника</w:t>
      </w:r>
      <w:r w:rsidRPr="006A7955">
        <w:rPr>
          <w:rFonts w:ascii="Times New Roman" w:hAnsi="Times New Roman" w:cs="Times New Roman"/>
          <w:sz w:val="28"/>
          <w:szCs w:val="28"/>
        </w:rPr>
        <w:tab/>
      </w:r>
    </w:p>
    <w:p w:rsidR="00EB48D6" w:rsidRPr="006A7955"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r w:rsidRPr="006A7955">
        <w:rPr>
          <w:rFonts w:ascii="Times New Roman" w:hAnsi="Times New Roman" w:cs="Times New Roman"/>
          <w:sz w:val="28"/>
          <w:szCs w:val="28"/>
        </w:rPr>
        <w:t>Сведения о сертификате электронной подписи</w:t>
      </w: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Pr="00221FD6" w:rsidRDefault="00EB48D6" w:rsidP="00EB48D6">
      <w:pPr>
        <w:pStyle w:val="ConsPlusNormal"/>
        <w:ind w:firstLine="0"/>
        <w:rPr>
          <w:rFonts w:ascii="Times New Roman" w:hAnsi="Times New Roman" w:cs="Times New Roman"/>
        </w:rPr>
      </w:pPr>
    </w:p>
    <w:p w:rsidR="00EB48D6" w:rsidRPr="0035619A" w:rsidRDefault="00EB48D6" w:rsidP="00EB48D6">
      <w:pPr>
        <w:pStyle w:val="ConsPlusNormal"/>
        <w:jc w:val="right"/>
        <w:outlineLvl w:val="1"/>
        <w:rPr>
          <w:rFonts w:ascii="Times New Roman" w:hAnsi="Times New Roman" w:cs="Times New Roman"/>
          <w:sz w:val="28"/>
          <w:szCs w:val="28"/>
        </w:rPr>
      </w:pPr>
      <w:r w:rsidRPr="0035619A">
        <w:rPr>
          <w:rFonts w:ascii="Times New Roman" w:hAnsi="Times New Roman" w:cs="Times New Roman"/>
          <w:sz w:val="28"/>
          <w:szCs w:val="28"/>
        </w:rPr>
        <w:lastRenderedPageBreak/>
        <w:t>Приложение 7</w:t>
      </w:r>
    </w:p>
    <w:p w:rsidR="00EB48D6" w:rsidRPr="0035619A" w:rsidRDefault="00EB48D6" w:rsidP="00EB48D6">
      <w:pPr>
        <w:pStyle w:val="ConsPlusNormal"/>
        <w:jc w:val="right"/>
        <w:rPr>
          <w:rFonts w:ascii="Times New Roman" w:hAnsi="Times New Roman" w:cs="Times New Roman"/>
          <w:sz w:val="28"/>
          <w:szCs w:val="28"/>
        </w:rPr>
      </w:pPr>
      <w:r w:rsidRPr="0035619A">
        <w:rPr>
          <w:rFonts w:ascii="Times New Roman" w:hAnsi="Times New Roman" w:cs="Times New Roman"/>
          <w:sz w:val="28"/>
          <w:szCs w:val="28"/>
        </w:rPr>
        <w:t>к Административному регламенту</w:t>
      </w:r>
    </w:p>
    <w:p w:rsidR="00EB48D6" w:rsidRPr="0035619A" w:rsidRDefault="00EB48D6" w:rsidP="00EB48D6">
      <w:pPr>
        <w:pStyle w:val="ConsPlusNormal"/>
        <w:jc w:val="right"/>
        <w:rPr>
          <w:rFonts w:ascii="Times New Roman" w:hAnsi="Times New Roman" w:cs="Times New Roman"/>
          <w:sz w:val="28"/>
          <w:szCs w:val="28"/>
        </w:rPr>
      </w:pPr>
      <w:r w:rsidRPr="0035619A">
        <w:rPr>
          <w:rFonts w:ascii="Times New Roman" w:hAnsi="Times New Roman" w:cs="Times New Roman"/>
          <w:sz w:val="28"/>
          <w:szCs w:val="28"/>
        </w:rPr>
        <w:t>предоставления Муниципальной услуги</w:t>
      </w:r>
    </w:p>
    <w:p w:rsidR="00EB48D6" w:rsidRPr="00375009" w:rsidRDefault="00EB48D6" w:rsidP="00EB48D6">
      <w:pPr>
        <w:pStyle w:val="ConsPlusNormal"/>
        <w:jc w:val="center"/>
        <w:rPr>
          <w:rFonts w:ascii="Times New Roman" w:hAnsi="Times New Roman" w:cs="Times New Roman"/>
          <w:sz w:val="28"/>
          <w:szCs w:val="28"/>
        </w:rPr>
      </w:pPr>
    </w:p>
    <w:p w:rsidR="00EB48D6" w:rsidRPr="00375009" w:rsidRDefault="00EB48D6" w:rsidP="00EB48D6">
      <w:pPr>
        <w:pStyle w:val="ConsPlusNormal"/>
        <w:jc w:val="center"/>
        <w:rPr>
          <w:rFonts w:ascii="Times New Roman" w:hAnsi="Times New Roman" w:cs="Times New Roman"/>
          <w:b/>
          <w:bCs/>
          <w:sz w:val="28"/>
          <w:szCs w:val="28"/>
        </w:rPr>
      </w:pPr>
      <w:r w:rsidRPr="00375009">
        <w:rPr>
          <w:rFonts w:ascii="Times New Roman" w:hAnsi="Times New Roman" w:cs="Times New Roman"/>
          <w:b/>
          <w:bCs/>
          <w:sz w:val="28"/>
          <w:szCs w:val="28"/>
        </w:rPr>
        <w:t xml:space="preserve">Форма </w:t>
      </w:r>
    </w:p>
    <w:p w:rsidR="00EB48D6" w:rsidRPr="00375009" w:rsidRDefault="00EB48D6" w:rsidP="00EB48D6">
      <w:pPr>
        <w:pStyle w:val="ConsPlusNormal"/>
        <w:jc w:val="center"/>
        <w:rPr>
          <w:rFonts w:ascii="Times New Roman" w:hAnsi="Times New Roman" w:cs="Times New Roman"/>
          <w:b/>
          <w:bCs/>
          <w:sz w:val="28"/>
          <w:szCs w:val="28"/>
        </w:rPr>
      </w:pPr>
      <w:r w:rsidRPr="00375009">
        <w:rPr>
          <w:rFonts w:ascii="Times New Roman" w:hAnsi="Times New Roman" w:cs="Times New Roman"/>
          <w:b/>
          <w:bCs/>
          <w:sz w:val="28"/>
          <w:szCs w:val="28"/>
        </w:rPr>
        <w:t>решения о закрытии (исполнении) разрешения на осуществление земляных работ</w:t>
      </w:r>
    </w:p>
    <w:p w:rsidR="00EB48D6" w:rsidRPr="00375009" w:rsidRDefault="00EB48D6" w:rsidP="00EB48D6">
      <w:pPr>
        <w:pStyle w:val="ConsPlusNormal"/>
        <w:jc w:val="center"/>
        <w:rPr>
          <w:rFonts w:ascii="Times New Roman" w:hAnsi="Times New Roman" w:cs="Times New Roman"/>
          <w:b/>
          <w:bCs/>
          <w:sz w:val="28"/>
          <w:szCs w:val="28"/>
        </w:rPr>
      </w:pPr>
    </w:p>
    <w:p w:rsidR="00EB48D6" w:rsidRPr="00375009" w:rsidRDefault="00EB48D6" w:rsidP="00EB48D6">
      <w:pPr>
        <w:pStyle w:val="Default"/>
        <w:jc w:val="center"/>
        <w:rPr>
          <w:rFonts w:ascii="Times New Roman" w:hAnsi="Times New Roman" w:cs="Times New Roman"/>
          <w:color w:val="auto"/>
          <w:sz w:val="28"/>
          <w:szCs w:val="28"/>
        </w:rPr>
      </w:pPr>
      <w:r w:rsidRPr="00375009">
        <w:rPr>
          <w:rFonts w:ascii="Times New Roman" w:hAnsi="Times New Roman" w:cs="Times New Roman"/>
          <w:color w:val="auto"/>
          <w:sz w:val="28"/>
          <w:szCs w:val="28"/>
        </w:rPr>
        <w:t>___________________________________________________________</w:t>
      </w:r>
    </w:p>
    <w:p w:rsidR="00EB48D6" w:rsidRPr="00375009" w:rsidRDefault="00EB48D6" w:rsidP="00EB48D6">
      <w:pPr>
        <w:pStyle w:val="Default"/>
        <w:jc w:val="center"/>
        <w:rPr>
          <w:rFonts w:ascii="Times New Roman" w:hAnsi="Times New Roman" w:cs="Times New Roman"/>
          <w:color w:val="auto"/>
          <w:sz w:val="28"/>
          <w:szCs w:val="28"/>
        </w:rPr>
      </w:pPr>
      <w:r w:rsidRPr="00375009">
        <w:rPr>
          <w:rFonts w:ascii="Times New Roman" w:hAnsi="Times New Roman" w:cs="Times New Roman"/>
          <w:color w:val="auto"/>
          <w:sz w:val="28"/>
          <w:szCs w:val="28"/>
        </w:rPr>
        <w:t>наименование уполномоченного на предоставление услуги</w:t>
      </w:r>
    </w:p>
    <w:p w:rsidR="00EB48D6" w:rsidRPr="00375009" w:rsidRDefault="00EB48D6" w:rsidP="00EB48D6">
      <w:pPr>
        <w:pStyle w:val="Default"/>
        <w:rPr>
          <w:rFonts w:ascii="Times New Roman" w:hAnsi="Times New Roman" w:cs="Times New Roman"/>
          <w:color w:val="auto"/>
          <w:sz w:val="28"/>
          <w:szCs w:val="28"/>
        </w:rPr>
      </w:pPr>
    </w:p>
    <w:p w:rsidR="00EB48D6" w:rsidRPr="00375009" w:rsidRDefault="00EB48D6" w:rsidP="00EB48D6">
      <w:pPr>
        <w:pStyle w:val="Default"/>
        <w:jc w:val="right"/>
        <w:rPr>
          <w:rFonts w:ascii="Times New Roman" w:hAnsi="Times New Roman" w:cs="Times New Roman"/>
          <w:color w:val="auto"/>
          <w:sz w:val="28"/>
          <w:szCs w:val="28"/>
        </w:rPr>
      </w:pPr>
      <w:r w:rsidRPr="00375009">
        <w:rPr>
          <w:rFonts w:ascii="Times New Roman" w:hAnsi="Times New Roman" w:cs="Times New Roman"/>
          <w:color w:val="auto"/>
          <w:sz w:val="28"/>
          <w:szCs w:val="28"/>
        </w:rPr>
        <w:t xml:space="preserve">Кому: ________________________________ </w:t>
      </w:r>
    </w:p>
    <w:p w:rsidR="00EB48D6" w:rsidRPr="00375009" w:rsidRDefault="00EB48D6" w:rsidP="00EB48D6">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(фамилия, имя, отчество (последнее – при </w:t>
      </w:r>
    </w:p>
    <w:p w:rsidR="00EB48D6" w:rsidRPr="00375009" w:rsidRDefault="00EB48D6" w:rsidP="00EB48D6">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наличии), наименование и данные документа,</w:t>
      </w:r>
    </w:p>
    <w:p w:rsidR="00EB48D6" w:rsidRPr="00375009" w:rsidRDefault="00EB48D6" w:rsidP="00EB48D6">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 удостоверяющего личность – для физического </w:t>
      </w:r>
    </w:p>
    <w:p w:rsidR="00EB48D6" w:rsidRPr="00375009" w:rsidRDefault="00EB48D6" w:rsidP="00EB48D6">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лица;наименование индивидуального </w:t>
      </w:r>
    </w:p>
    <w:p w:rsidR="00EB48D6" w:rsidRPr="00375009" w:rsidRDefault="00EB48D6" w:rsidP="00EB48D6">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предпринимателя, ИНН, ОГРНИП – для </w:t>
      </w:r>
    </w:p>
    <w:p w:rsidR="00EB48D6" w:rsidRPr="00375009" w:rsidRDefault="00EB48D6" w:rsidP="00EB48D6">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физического лица, зарегистрированного в </w:t>
      </w:r>
    </w:p>
    <w:p w:rsidR="00EB48D6" w:rsidRPr="00375009" w:rsidRDefault="00EB48D6" w:rsidP="00EB48D6">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качестве индивидуального предпринимателя);полное наименование </w:t>
      </w:r>
    </w:p>
    <w:p w:rsidR="00EB48D6" w:rsidRPr="00375009" w:rsidRDefault="00EB48D6" w:rsidP="00EB48D6">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юридического лица, ИНН, ОГРН, </w:t>
      </w:r>
    </w:p>
    <w:p w:rsidR="00EB48D6" w:rsidRPr="00375009" w:rsidRDefault="00EB48D6" w:rsidP="00EB48D6">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юридический адрес – для юридического лица) </w:t>
      </w:r>
    </w:p>
    <w:p w:rsidR="00EB48D6" w:rsidRPr="00375009" w:rsidRDefault="00EB48D6" w:rsidP="00EB48D6">
      <w:pPr>
        <w:pStyle w:val="Default"/>
        <w:jc w:val="right"/>
        <w:rPr>
          <w:rFonts w:ascii="Times New Roman" w:hAnsi="Times New Roman" w:cs="Times New Roman"/>
          <w:color w:val="auto"/>
          <w:sz w:val="28"/>
          <w:szCs w:val="28"/>
        </w:rPr>
      </w:pPr>
    </w:p>
    <w:p w:rsidR="00EB48D6" w:rsidRPr="00375009" w:rsidRDefault="00EB48D6" w:rsidP="00EB48D6">
      <w:pPr>
        <w:pStyle w:val="Default"/>
        <w:jc w:val="right"/>
        <w:rPr>
          <w:rFonts w:ascii="Times New Roman" w:hAnsi="Times New Roman" w:cs="Times New Roman"/>
          <w:color w:val="auto"/>
          <w:sz w:val="28"/>
          <w:szCs w:val="28"/>
        </w:rPr>
      </w:pPr>
      <w:r w:rsidRPr="00375009">
        <w:rPr>
          <w:rFonts w:ascii="Times New Roman" w:hAnsi="Times New Roman" w:cs="Times New Roman"/>
          <w:color w:val="auto"/>
          <w:sz w:val="28"/>
          <w:szCs w:val="28"/>
        </w:rPr>
        <w:t xml:space="preserve">Контактные данные: _______________________ </w:t>
      </w:r>
    </w:p>
    <w:p w:rsidR="00EB48D6" w:rsidRPr="00375009" w:rsidRDefault="00EB48D6" w:rsidP="00EB48D6">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(почтовый индекс и адрес – для физического </w:t>
      </w:r>
    </w:p>
    <w:p w:rsidR="00EB48D6" w:rsidRPr="00375009" w:rsidRDefault="00EB48D6" w:rsidP="00EB48D6">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лица, в т.ч. зарегистрированного в качестве </w:t>
      </w:r>
    </w:p>
    <w:p w:rsidR="00EB48D6" w:rsidRPr="00375009" w:rsidRDefault="00EB48D6" w:rsidP="00EB48D6">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индивидуального предпринимателя, телефон, </w:t>
      </w:r>
    </w:p>
    <w:p w:rsidR="00EB48D6" w:rsidRPr="00375009" w:rsidRDefault="00EB48D6" w:rsidP="00EB48D6">
      <w:pPr>
        <w:pStyle w:val="Default"/>
        <w:jc w:val="right"/>
        <w:rPr>
          <w:rFonts w:ascii="Times New Roman" w:hAnsi="Times New Roman" w:cs="Times New Roman"/>
          <w:color w:val="auto"/>
          <w:sz w:val="28"/>
          <w:szCs w:val="28"/>
        </w:rPr>
      </w:pPr>
      <w:r w:rsidRPr="00375009">
        <w:rPr>
          <w:rFonts w:ascii="Times New Roman" w:hAnsi="Times New Roman" w:cs="Times New Roman"/>
          <w:i/>
          <w:iCs/>
          <w:color w:val="auto"/>
          <w:sz w:val="28"/>
          <w:szCs w:val="28"/>
        </w:rPr>
        <w:t xml:space="preserve">адрес электронной почты) </w:t>
      </w:r>
    </w:p>
    <w:p w:rsidR="00EB48D6" w:rsidRPr="00375009" w:rsidRDefault="00EB48D6" w:rsidP="00EB48D6">
      <w:pPr>
        <w:pStyle w:val="ConsPlusNormal"/>
        <w:jc w:val="center"/>
        <w:rPr>
          <w:rFonts w:ascii="Times New Roman" w:hAnsi="Times New Roman" w:cs="Times New Roman"/>
          <w:b/>
          <w:bCs/>
          <w:sz w:val="28"/>
          <w:szCs w:val="28"/>
        </w:rPr>
      </w:pPr>
    </w:p>
    <w:p w:rsidR="00EB48D6" w:rsidRPr="00375009" w:rsidRDefault="00EB48D6" w:rsidP="00EB48D6">
      <w:pPr>
        <w:pStyle w:val="ConsPlusNormal"/>
        <w:jc w:val="center"/>
        <w:rPr>
          <w:rFonts w:ascii="Times New Roman" w:hAnsi="Times New Roman" w:cs="Times New Roman"/>
          <w:b/>
          <w:bCs/>
          <w:sz w:val="28"/>
          <w:szCs w:val="28"/>
        </w:rPr>
      </w:pPr>
    </w:p>
    <w:p w:rsidR="00EB48D6" w:rsidRPr="00375009" w:rsidRDefault="00EB48D6" w:rsidP="00EB48D6">
      <w:pPr>
        <w:suppressAutoHyphens w:val="0"/>
        <w:autoSpaceDE w:val="0"/>
        <w:autoSpaceDN w:val="0"/>
        <w:adjustRightInd w:val="0"/>
        <w:spacing w:after="0" w:line="240" w:lineRule="auto"/>
        <w:jc w:val="center"/>
        <w:rPr>
          <w:rFonts w:ascii="Times New Roman" w:hAnsi="Times New Roman"/>
          <w:b/>
          <w:sz w:val="28"/>
          <w:szCs w:val="28"/>
          <w:lang w:eastAsia="ru-RU"/>
        </w:rPr>
      </w:pPr>
      <w:r w:rsidRPr="00375009">
        <w:rPr>
          <w:rFonts w:ascii="Times New Roman" w:hAnsi="Times New Roman"/>
          <w:b/>
          <w:sz w:val="28"/>
          <w:szCs w:val="28"/>
          <w:lang w:eastAsia="ru-RU"/>
        </w:rPr>
        <w:t>РЕШЕНИЕ</w:t>
      </w:r>
    </w:p>
    <w:p w:rsidR="00EB48D6" w:rsidRPr="00375009" w:rsidRDefault="00EB48D6" w:rsidP="00EB48D6">
      <w:pPr>
        <w:suppressAutoHyphens w:val="0"/>
        <w:autoSpaceDE w:val="0"/>
        <w:autoSpaceDN w:val="0"/>
        <w:adjustRightInd w:val="0"/>
        <w:spacing w:after="0" w:line="240" w:lineRule="auto"/>
        <w:jc w:val="center"/>
        <w:rPr>
          <w:rFonts w:ascii="Times New Roman" w:hAnsi="Times New Roman"/>
          <w:sz w:val="28"/>
          <w:szCs w:val="28"/>
          <w:lang w:eastAsia="ru-RU"/>
        </w:rPr>
      </w:pPr>
      <w:r w:rsidRPr="00375009">
        <w:rPr>
          <w:rFonts w:ascii="Times New Roman" w:hAnsi="Times New Roman"/>
          <w:sz w:val="28"/>
          <w:szCs w:val="28"/>
          <w:lang w:eastAsia="ru-RU"/>
        </w:rPr>
        <w:t xml:space="preserve">о закрытии (исполнении) разрешения на осуществление земляных работ </w:t>
      </w:r>
    </w:p>
    <w:p w:rsidR="00EB48D6" w:rsidRPr="00375009" w:rsidRDefault="00EB48D6" w:rsidP="00EB48D6">
      <w:pPr>
        <w:suppressAutoHyphens w:val="0"/>
        <w:autoSpaceDE w:val="0"/>
        <w:autoSpaceDN w:val="0"/>
        <w:adjustRightInd w:val="0"/>
        <w:spacing w:after="0" w:line="240" w:lineRule="auto"/>
        <w:jc w:val="center"/>
        <w:rPr>
          <w:rFonts w:ascii="Times New Roman" w:hAnsi="Times New Roman"/>
          <w:sz w:val="28"/>
          <w:szCs w:val="28"/>
          <w:lang w:eastAsia="ru-RU"/>
        </w:rPr>
      </w:pPr>
      <w:r w:rsidRPr="00375009">
        <w:rPr>
          <w:rFonts w:ascii="Times New Roman" w:hAnsi="Times New Roman"/>
          <w:sz w:val="28"/>
          <w:szCs w:val="28"/>
          <w:lang w:eastAsia="ru-RU"/>
        </w:rPr>
        <w:t>_____________________________</w:t>
      </w:r>
    </w:p>
    <w:p w:rsidR="00EB48D6" w:rsidRPr="00375009" w:rsidRDefault="00EB48D6" w:rsidP="00EB48D6">
      <w:pPr>
        <w:suppressAutoHyphens w:val="0"/>
        <w:autoSpaceDE w:val="0"/>
        <w:autoSpaceDN w:val="0"/>
        <w:adjustRightInd w:val="0"/>
        <w:spacing w:after="0" w:line="240" w:lineRule="auto"/>
        <w:jc w:val="center"/>
        <w:rPr>
          <w:rFonts w:ascii="Times New Roman" w:hAnsi="Times New Roman"/>
          <w:sz w:val="28"/>
          <w:szCs w:val="28"/>
          <w:lang w:eastAsia="ru-RU"/>
        </w:rPr>
      </w:pPr>
      <w:r w:rsidRPr="00375009">
        <w:rPr>
          <w:rFonts w:ascii="Times New Roman" w:hAnsi="Times New Roman"/>
          <w:sz w:val="28"/>
          <w:szCs w:val="28"/>
          <w:lang w:eastAsia="ru-RU"/>
        </w:rPr>
        <w:t>№______________ Дата ________________</w:t>
      </w:r>
    </w:p>
    <w:p w:rsidR="00EB48D6" w:rsidRPr="00375009" w:rsidRDefault="00EB48D6" w:rsidP="00EB48D6">
      <w:pPr>
        <w:suppressAutoHyphens w:val="0"/>
        <w:autoSpaceDE w:val="0"/>
        <w:autoSpaceDN w:val="0"/>
        <w:adjustRightInd w:val="0"/>
        <w:spacing w:after="0" w:line="240" w:lineRule="auto"/>
        <w:jc w:val="center"/>
        <w:rPr>
          <w:rFonts w:ascii="Times New Roman" w:hAnsi="Times New Roman"/>
          <w:sz w:val="28"/>
          <w:szCs w:val="28"/>
          <w:lang w:eastAsia="ru-RU"/>
        </w:rPr>
      </w:pPr>
    </w:p>
    <w:p w:rsidR="00EB48D6" w:rsidRPr="00375009"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r w:rsidRPr="00375009">
        <w:rPr>
          <w:rFonts w:ascii="Times New Roman" w:hAnsi="Times New Roman"/>
          <w:i/>
          <w:iCs/>
          <w:sz w:val="28"/>
          <w:szCs w:val="28"/>
          <w:lang w:eastAsia="ru-RU"/>
        </w:rPr>
        <w:t xml:space="preserve">______________________ </w:t>
      </w:r>
      <w:r w:rsidRPr="00375009">
        <w:rPr>
          <w:rFonts w:ascii="Times New Roman" w:hAnsi="Times New Roman"/>
          <w:sz w:val="28"/>
          <w:szCs w:val="28"/>
          <w:lang w:eastAsia="ru-RU"/>
        </w:rPr>
        <w:t xml:space="preserve">уведомляет Вас о закрытии (исполнении) разрешения на производство земляных </w:t>
      </w:r>
    </w:p>
    <w:p w:rsidR="00EB48D6" w:rsidRPr="00375009"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r w:rsidRPr="00375009">
        <w:rPr>
          <w:rFonts w:ascii="Times New Roman" w:hAnsi="Times New Roman"/>
          <w:sz w:val="28"/>
          <w:szCs w:val="28"/>
          <w:lang w:eastAsia="ru-RU"/>
        </w:rPr>
        <w:t xml:space="preserve">работ № ________________ на выполнение работ ______________ , проведенных по </w:t>
      </w:r>
    </w:p>
    <w:p w:rsidR="00EB48D6" w:rsidRPr="00375009" w:rsidRDefault="00EB48D6" w:rsidP="00EB48D6">
      <w:pPr>
        <w:suppressAutoHyphens w:val="0"/>
        <w:autoSpaceDE w:val="0"/>
        <w:autoSpaceDN w:val="0"/>
        <w:adjustRightInd w:val="0"/>
        <w:spacing w:after="0" w:line="240" w:lineRule="auto"/>
        <w:rPr>
          <w:rFonts w:ascii="Times New Roman" w:hAnsi="Times New Roman"/>
          <w:sz w:val="28"/>
          <w:szCs w:val="28"/>
          <w:lang w:eastAsia="ru-RU"/>
        </w:rPr>
      </w:pPr>
      <w:r w:rsidRPr="00375009">
        <w:rPr>
          <w:rFonts w:ascii="Times New Roman" w:hAnsi="Times New Roman"/>
          <w:sz w:val="28"/>
          <w:szCs w:val="28"/>
          <w:lang w:eastAsia="ru-RU"/>
        </w:rPr>
        <w:t xml:space="preserve">адресу ________________________________________________________________________ </w:t>
      </w:r>
    </w:p>
    <w:p w:rsidR="00EB48D6" w:rsidRPr="00375009" w:rsidRDefault="00EB48D6" w:rsidP="00EB48D6">
      <w:pPr>
        <w:pStyle w:val="ConsPlusNormal"/>
        <w:rPr>
          <w:rFonts w:ascii="Times New Roman" w:hAnsi="Times New Roman" w:cs="Times New Roman"/>
          <w:sz w:val="28"/>
          <w:szCs w:val="28"/>
          <w:lang w:eastAsia="ru-RU"/>
        </w:rPr>
      </w:pPr>
    </w:p>
    <w:p w:rsidR="00EB48D6" w:rsidRPr="00375009" w:rsidRDefault="00EB48D6" w:rsidP="00EB48D6">
      <w:pPr>
        <w:pStyle w:val="ConsPlusNormal"/>
        <w:ind w:firstLine="0"/>
        <w:rPr>
          <w:rFonts w:ascii="Times New Roman" w:hAnsi="Times New Roman" w:cs="Times New Roman"/>
          <w:b/>
          <w:bCs/>
          <w:sz w:val="28"/>
          <w:szCs w:val="28"/>
        </w:rPr>
      </w:pPr>
      <w:r w:rsidRPr="00375009">
        <w:rPr>
          <w:rFonts w:ascii="Times New Roman" w:hAnsi="Times New Roman" w:cs="Times New Roman"/>
          <w:sz w:val="28"/>
          <w:szCs w:val="28"/>
          <w:lang w:eastAsia="ru-RU"/>
        </w:rPr>
        <w:t>Особые отметки ________________________________________________________ ______________________________________________________________________</w:t>
      </w:r>
      <w:r w:rsidRPr="00375009">
        <w:rPr>
          <w:rFonts w:ascii="Times New Roman" w:hAnsi="Times New Roman" w:cs="Times New Roman"/>
          <w:sz w:val="28"/>
          <w:szCs w:val="28"/>
          <w:lang w:eastAsia="ru-RU"/>
        </w:rPr>
        <w:lastRenderedPageBreak/>
        <w:t>__.</w:t>
      </w:r>
    </w:p>
    <w:p w:rsidR="00EB48D6" w:rsidRPr="00375009" w:rsidRDefault="00EB48D6" w:rsidP="00EB48D6">
      <w:pPr>
        <w:pStyle w:val="ConsPlusNormal"/>
        <w:rPr>
          <w:rFonts w:ascii="Times New Roman" w:hAnsi="Times New Roman" w:cs="Times New Roman"/>
          <w:b/>
          <w:bCs/>
          <w:sz w:val="28"/>
          <w:szCs w:val="28"/>
        </w:rPr>
      </w:pPr>
    </w:p>
    <w:p w:rsidR="00EB48D6" w:rsidRPr="00375009" w:rsidRDefault="00EB48D6" w:rsidP="00EB48D6">
      <w:pPr>
        <w:pStyle w:val="ConsPlusNormal"/>
        <w:ind w:firstLine="0"/>
        <w:rPr>
          <w:rFonts w:ascii="Times New Roman" w:hAnsi="Times New Roman" w:cs="Times New Roman"/>
          <w:sz w:val="28"/>
          <w:szCs w:val="28"/>
        </w:rPr>
      </w:pPr>
      <w:r w:rsidRPr="00375009">
        <w:rPr>
          <w:rFonts w:ascii="Times New Roman" w:hAnsi="Times New Roman" w:cs="Times New Roman"/>
          <w:sz w:val="28"/>
          <w:szCs w:val="28"/>
        </w:rPr>
        <w:t>Ф.И.О. должность уполномоченного сотрудника</w:t>
      </w:r>
      <w:r w:rsidRPr="00375009">
        <w:rPr>
          <w:rFonts w:ascii="Times New Roman" w:hAnsi="Times New Roman" w:cs="Times New Roman"/>
          <w:sz w:val="28"/>
          <w:szCs w:val="28"/>
        </w:rPr>
        <w:tab/>
      </w:r>
    </w:p>
    <w:p w:rsidR="00EB48D6" w:rsidRPr="00375009"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r w:rsidRPr="00375009">
        <w:rPr>
          <w:rFonts w:ascii="Times New Roman" w:hAnsi="Times New Roman" w:cs="Times New Roman"/>
          <w:sz w:val="28"/>
          <w:szCs w:val="28"/>
        </w:rPr>
        <w:t>Сведения о сертификате электронной подписи</w:t>
      </w: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sz w:val="28"/>
          <w:szCs w:val="28"/>
        </w:rPr>
      </w:pPr>
    </w:p>
    <w:p w:rsidR="00EB48D6" w:rsidRDefault="00EB48D6" w:rsidP="00EB48D6">
      <w:pPr>
        <w:pStyle w:val="ConsPlusNormal"/>
        <w:ind w:firstLine="0"/>
        <w:rPr>
          <w:rFonts w:ascii="Times New Roman" w:hAnsi="Times New Roman" w:cs="Times New Roman"/>
          <w:b/>
          <w:bCs/>
          <w:sz w:val="23"/>
          <w:szCs w:val="23"/>
        </w:rPr>
      </w:pPr>
    </w:p>
    <w:p w:rsidR="00EB48D6" w:rsidRPr="00221FD6" w:rsidRDefault="00EB48D6" w:rsidP="00EB48D6">
      <w:pPr>
        <w:pStyle w:val="ConsPlusNormal"/>
        <w:ind w:firstLine="0"/>
        <w:rPr>
          <w:rFonts w:ascii="Times New Roman" w:hAnsi="Times New Roman" w:cs="Times New Roman"/>
          <w:b/>
          <w:bCs/>
          <w:sz w:val="23"/>
          <w:szCs w:val="23"/>
        </w:rPr>
      </w:pPr>
    </w:p>
    <w:p w:rsidR="00EB48D6" w:rsidRPr="00134FAB" w:rsidRDefault="00EB48D6" w:rsidP="00EB48D6">
      <w:pPr>
        <w:pStyle w:val="ConsPlusNormal"/>
        <w:jc w:val="right"/>
        <w:outlineLvl w:val="1"/>
        <w:rPr>
          <w:rFonts w:ascii="Times New Roman" w:hAnsi="Times New Roman" w:cs="Times New Roman"/>
          <w:sz w:val="28"/>
          <w:szCs w:val="28"/>
        </w:rPr>
      </w:pPr>
      <w:r w:rsidRPr="00134FAB">
        <w:rPr>
          <w:rFonts w:ascii="Times New Roman" w:hAnsi="Times New Roman" w:cs="Times New Roman"/>
          <w:sz w:val="28"/>
          <w:szCs w:val="28"/>
        </w:rPr>
        <w:lastRenderedPageBreak/>
        <w:t>Приложение 8</w:t>
      </w:r>
    </w:p>
    <w:p w:rsidR="00EB48D6" w:rsidRPr="00134FAB" w:rsidRDefault="00EB48D6" w:rsidP="00EB48D6">
      <w:pPr>
        <w:pStyle w:val="ConsPlusNormal"/>
        <w:jc w:val="right"/>
        <w:rPr>
          <w:rFonts w:ascii="Times New Roman" w:hAnsi="Times New Roman" w:cs="Times New Roman"/>
          <w:sz w:val="28"/>
          <w:szCs w:val="28"/>
        </w:rPr>
      </w:pPr>
      <w:r w:rsidRPr="00134FAB">
        <w:rPr>
          <w:rFonts w:ascii="Times New Roman" w:hAnsi="Times New Roman" w:cs="Times New Roman"/>
          <w:sz w:val="28"/>
          <w:szCs w:val="28"/>
        </w:rPr>
        <w:t>к Административному регламенту</w:t>
      </w:r>
    </w:p>
    <w:p w:rsidR="00EB48D6" w:rsidRPr="00134FAB" w:rsidRDefault="00EB48D6" w:rsidP="00EB48D6">
      <w:pPr>
        <w:pStyle w:val="ConsPlusNormal"/>
        <w:jc w:val="right"/>
        <w:rPr>
          <w:rFonts w:ascii="Times New Roman" w:hAnsi="Times New Roman" w:cs="Times New Roman"/>
          <w:sz w:val="28"/>
          <w:szCs w:val="28"/>
        </w:rPr>
      </w:pPr>
      <w:r w:rsidRPr="00134FAB">
        <w:rPr>
          <w:rFonts w:ascii="Times New Roman" w:hAnsi="Times New Roman" w:cs="Times New Roman"/>
          <w:sz w:val="28"/>
          <w:szCs w:val="28"/>
        </w:rPr>
        <w:t>предоставления Муниципальной услуги</w:t>
      </w:r>
    </w:p>
    <w:p w:rsidR="00EB48D6" w:rsidRPr="00134FAB" w:rsidRDefault="00EB48D6" w:rsidP="00EB48D6">
      <w:pPr>
        <w:pStyle w:val="ConsPlusNormal"/>
        <w:jc w:val="both"/>
        <w:rPr>
          <w:rFonts w:ascii="Times New Roman" w:hAnsi="Times New Roman" w:cs="Times New Roman"/>
          <w:sz w:val="28"/>
          <w:szCs w:val="28"/>
        </w:rPr>
      </w:pPr>
    </w:p>
    <w:p w:rsidR="00EB48D6" w:rsidRDefault="00EB48D6" w:rsidP="00EB48D6">
      <w:pPr>
        <w:pStyle w:val="ConsPlusNormal"/>
        <w:jc w:val="center"/>
        <w:rPr>
          <w:rFonts w:ascii="Times New Roman" w:hAnsi="Times New Roman" w:cs="Times New Roman"/>
          <w:sz w:val="28"/>
          <w:szCs w:val="28"/>
        </w:rPr>
      </w:pPr>
      <w:r w:rsidRPr="006923F3">
        <w:rPr>
          <w:rFonts w:ascii="Times New Roman" w:hAnsi="Times New Roman" w:cs="Times New Roman"/>
          <w:b/>
          <w:sz w:val="28"/>
          <w:szCs w:val="28"/>
        </w:rPr>
        <w:t>ГРАФИК</w:t>
      </w:r>
    </w:p>
    <w:p w:rsidR="00EB48D6" w:rsidRPr="00134FAB" w:rsidRDefault="00EB48D6" w:rsidP="00EB48D6">
      <w:pPr>
        <w:pStyle w:val="ConsPlusNormal"/>
        <w:jc w:val="center"/>
        <w:rPr>
          <w:rFonts w:ascii="Times New Roman" w:hAnsi="Times New Roman" w:cs="Times New Roman"/>
          <w:sz w:val="28"/>
          <w:szCs w:val="28"/>
        </w:rPr>
      </w:pPr>
      <w:r w:rsidRPr="00134FAB">
        <w:rPr>
          <w:rFonts w:ascii="Times New Roman" w:hAnsi="Times New Roman" w:cs="Times New Roman"/>
          <w:sz w:val="28"/>
          <w:szCs w:val="28"/>
        </w:rPr>
        <w:t xml:space="preserve"> ПРОИЗВОДСТВА ЗЕМЛЯНЫХ РАБОТ</w:t>
      </w:r>
    </w:p>
    <w:p w:rsidR="00EB48D6" w:rsidRPr="00134FAB" w:rsidRDefault="00EB48D6" w:rsidP="00EB48D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9843"/>
      </w:tblGrid>
      <w:tr w:rsidR="00EB48D6" w:rsidRPr="00EB1D5C" w:rsidTr="00EB48D6">
        <w:tc>
          <w:tcPr>
            <w:tcW w:w="9843" w:type="dxa"/>
            <w:tcBorders>
              <w:top w:val="nil"/>
              <w:left w:val="nil"/>
              <w:bottom w:val="nil"/>
              <w:right w:val="nil"/>
            </w:tcBorders>
          </w:tcPr>
          <w:p w:rsidR="00EB48D6" w:rsidRPr="00EB1D5C" w:rsidRDefault="00EB48D6" w:rsidP="00EB48D6">
            <w:pPr>
              <w:pStyle w:val="ConsPlusNormal"/>
              <w:rPr>
                <w:rFonts w:ascii="Times New Roman" w:hAnsi="Times New Roman" w:cs="Times New Roman"/>
                <w:sz w:val="28"/>
                <w:szCs w:val="28"/>
              </w:rPr>
            </w:pPr>
            <w:r w:rsidRPr="00EB1D5C">
              <w:rPr>
                <w:rFonts w:ascii="Times New Roman" w:hAnsi="Times New Roman" w:cs="Times New Roman"/>
                <w:sz w:val="28"/>
                <w:szCs w:val="28"/>
              </w:rPr>
              <w:t>Функциональное назначение объекта: ______________________________________</w:t>
            </w:r>
            <w:r>
              <w:rPr>
                <w:rFonts w:ascii="Times New Roman" w:hAnsi="Times New Roman" w:cs="Times New Roman"/>
                <w:sz w:val="28"/>
                <w:szCs w:val="28"/>
              </w:rPr>
              <w:t>_______________________________</w:t>
            </w:r>
          </w:p>
          <w:p w:rsidR="00EB48D6" w:rsidRPr="00EB1D5C" w:rsidRDefault="00EB48D6" w:rsidP="00EB48D6">
            <w:pPr>
              <w:pStyle w:val="ConsPlusNormal"/>
              <w:ind w:firstLine="0"/>
              <w:rPr>
                <w:rFonts w:ascii="Times New Roman" w:hAnsi="Times New Roman" w:cs="Times New Roman"/>
                <w:sz w:val="28"/>
                <w:szCs w:val="28"/>
              </w:rPr>
            </w:pPr>
            <w:r w:rsidRPr="00EB1D5C">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w:t>
            </w:r>
          </w:p>
          <w:p w:rsidR="00EB48D6" w:rsidRPr="00EB1D5C" w:rsidRDefault="00EB48D6" w:rsidP="00EB48D6">
            <w:pPr>
              <w:pStyle w:val="ConsPlusNormal"/>
              <w:rPr>
                <w:rFonts w:ascii="Times New Roman" w:hAnsi="Times New Roman" w:cs="Times New Roman"/>
                <w:sz w:val="28"/>
                <w:szCs w:val="28"/>
              </w:rPr>
            </w:pPr>
            <w:r w:rsidRPr="00EB1D5C">
              <w:rPr>
                <w:rFonts w:ascii="Times New Roman" w:hAnsi="Times New Roman" w:cs="Times New Roman"/>
                <w:sz w:val="28"/>
                <w:szCs w:val="28"/>
              </w:rPr>
              <w:t>Адрес объекта: ________________________________________________________</w:t>
            </w:r>
          </w:p>
          <w:p w:rsidR="00EB48D6" w:rsidRPr="00EB1D5C" w:rsidRDefault="00EB48D6" w:rsidP="00EB48D6">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(адрес проведения земляных работ,</w:t>
            </w:r>
          </w:p>
          <w:p w:rsidR="00EB48D6" w:rsidRPr="00EB1D5C" w:rsidRDefault="00EB48D6" w:rsidP="00EB48D6">
            <w:pPr>
              <w:pStyle w:val="ConsPlusNormal"/>
              <w:ind w:firstLine="0"/>
              <w:rPr>
                <w:rFonts w:ascii="Times New Roman" w:hAnsi="Times New Roman" w:cs="Times New Roman"/>
                <w:sz w:val="28"/>
                <w:szCs w:val="28"/>
              </w:rPr>
            </w:pPr>
            <w:r w:rsidRPr="00EB1D5C">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w:t>
            </w:r>
          </w:p>
          <w:p w:rsidR="00EB48D6" w:rsidRPr="00EB1D5C" w:rsidRDefault="00EB48D6" w:rsidP="00EB48D6">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кадастровый номер земельного участка)</w:t>
            </w:r>
          </w:p>
        </w:tc>
      </w:tr>
    </w:tbl>
    <w:p w:rsidR="00EB48D6" w:rsidRPr="00EB1D5C" w:rsidRDefault="00EB48D6" w:rsidP="00EB48D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402"/>
        <w:gridCol w:w="1974"/>
        <w:gridCol w:w="3700"/>
      </w:tblGrid>
      <w:tr w:rsidR="00EB48D6" w:rsidRPr="00EB1D5C" w:rsidTr="00EB48D6">
        <w:tc>
          <w:tcPr>
            <w:tcW w:w="767" w:type="dxa"/>
          </w:tcPr>
          <w:p w:rsidR="00EB48D6" w:rsidRPr="00EB1D5C" w:rsidRDefault="00EB48D6" w:rsidP="00EB48D6">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N п/п</w:t>
            </w:r>
          </w:p>
        </w:tc>
        <w:tc>
          <w:tcPr>
            <w:tcW w:w="3402" w:type="dxa"/>
          </w:tcPr>
          <w:p w:rsidR="00EB48D6" w:rsidRPr="00EB1D5C" w:rsidRDefault="00EB48D6" w:rsidP="00EB48D6">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Наименование работ</w:t>
            </w:r>
          </w:p>
        </w:tc>
        <w:tc>
          <w:tcPr>
            <w:tcW w:w="1974" w:type="dxa"/>
          </w:tcPr>
          <w:p w:rsidR="00EB48D6" w:rsidRPr="00EB1D5C" w:rsidRDefault="00EB48D6" w:rsidP="00EB48D6">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Дата начала работ (день/месяц/год)</w:t>
            </w:r>
          </w:p>
        </w:tc>
        <w:tc>
          <w:tcPr>
            <w:tcW w:w="3700" w:type="dxa"/>
          </w:tcPr>
          <w:p w:rsidR="00EB48D6" w:rsidRPr="00EB1D5C" w:rsidRDefault="00EB48D6" w:rsidP="00EB48D6">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Дата окончания работ (день/месяц/год)</w:t>
            </w:r>
          </w:p>
        </w:tc>
      </w:tr>
      <w:tr w:rsidR="00EB48D6" w:rsidRPr="00EB1D5C" w:rsidTr="00EB48D6">
        <w:tc>
          <w:tcPr>
            <w:tcW w:w="767" w:type="dxa"/>
          </w:tcPr>
          <w:p w:rsidR="00EB48D6" w:rsidRPr="00EB1D5C" w:rsidRDefault="00EB48D6" w:rsidP="00EB48D6">
            <w:pPr>
              <w:pStyle w:val="ConsPlusNormal"/>
              <w:rPr>
                <w:rFonts w:ascii="Times New Roman" w:hAnsi="Times New Roman" w:cs="Times New Roman"/>
                <w:sz w:val="28"/>
                <w:szCs w:val="28"/>
              </w:rPr>
            </w:pPr>
          </w:p>
        </w:tc>
        <w:tc>
          <w:tcPr>
            <w:tcW w:w="3402" w:type="dxa"/>
          </w:tcPr>
          <w:p w:rsidR="00EB48D6" w:rsidRPr="00EB1D5C" w:rsidRDefault="00EB48D6" w:rsidP="00EB48D6">
            <w:pPr>
              <w:pStyle w:val="ConsPlusNormal"/>
              <w:rPr>
                <w:rFonts w:ascii="Times New Roman" w:hAnsi="Times New Roman" w:cs="Times New Roman"/>
                <w:sz w:val="28"/>
                <w:szCs w:val="28"/>
              </w:rPr>
            </w:pPr>
          </w:p>
        </w:tc>
        <w:tc>
          <w:tcPr>
            <w:tcW w:w="1974" w:type="dxa"/>
          </w:tcPr>
          <w:p w:rsidR="00EB48D6" w:rsidRPr="00EB1D5C" w:rsidRDefault="00EB48D6" w:rsidP="00EB48D6">
            <w:pPr>
              <w:pStyle w:val="ConsPlusNormal"/>
              <w:rPr>
                <w:rFonts w:ascii="Times New Roman" w:hAnsi="Times New Roman" w:cs="Times New Roman"/>
                <w:sz w:val="28"/>
                <w:szCs w:val="28"/>
              </w:rPr>
            </w:pPr>
          </w:p>
        </w:tc>
        <w:tc>
          <w:tcPr>
            <w:tcW w:w="3700" w:type="dxa"/>
          </w:tcPr>
          <w:p w:rsidR="00EB48D6" w:rsidRPr="00EB1D5C" w:rsidRDefault="00EB48D6" w:rsidP="00EB48D6">
            <w:pPr>
              <w:pStyle w:val="ConsPlusNormal"/>
              <w:rPr>
                <w:rFonts w:ascii="Times New Roman" w:hAnsi="Times New Roman" w:cs="Times New Roman"/>
                <w:sz w:val="28"/>
                <w:szCs w:val="28"/>
              </w:rPr>
            </w:pPr>
          </w:p>
        </w:tc>
      </w:tr>
      <w:tr w:rsidR="00EB48D6" w:rsidRPr="00EB1D5C" w:rsidTr="00EB48D6">
        <w:tc>
          <w:tcPr>
            <w:tcW w:w="767" w:type="dxa"/>
          </w:tcPr>
          <w:p w:rsidR="00EB48D6" w:rsidRPr="00EB1D5C" w:rsidRDefault="00EB48D6" w:rsidP="00EB48D6">
            <w:pPr>
              <w:pStyle w:val="ConsPlusNormal"/>
              <w:rPr>
                <w:rFonts w:ascii="Times New Roman" w:hAnsi="Times New Roman" w:cs="Times New Roman"/>
                <w:sz w:val="28"/>
                <w:szCs w:val="28"/>
              </w:rPr>
            </w:pPr>
          </w:p>
        </w:tc>
        <w:tc>
          <w:tcPr>
            <w:tcW w:w="3402" w:type="dxa"/>
          </w:tcPr>
          <w:p w:rsidR="00EB48D6" w:rsidRPr="00EB1D5C" w:rsidRDefault="00EB48D6" w:rsidP="00EB48D6">
            <w:pPr>
              <w:pStyle w:val="ConsPlusNormal"/>
              <w:rPr>
                <w:rFonts w:ascii="Times New Roman" w:hAnsi="Times New Roman" w:cs="Times New Roman"/>
                <w:sz w:val="28"/>
                <w:szCs w:val="28"/>
              </w:rPr>
            </w:pPr>
          </w:p>
        </w:tc>
        <w:tc>
          <w:tcPr>
            <w:tcW w:w="1974" w:type="dxa"/>
          </w:tcPr>
          <w:p w:rsidR="00EB48D6" w:rsidRPr="00EB1D5C" w:rsidRDefault="00EB48D6" w:rsidP="00EB48D6">
            <w:pPr>
              <w:pStyle w:val="ConsPlusNormal"/>
              <w:rPr>
                <w:rFonts w:ascii="Times New Roman" w:hAnsi="Times New Roman" w:cs="Times New Roman"/>
                <w:sz w:val="28"/>
                <w:szCs w:val="28"/>
              </w:rPr>
            </w:pPr>
          </w:p>
        </w:tc>
        <w:tc>
          <w:tcPr>
            <w:tcW w:w="3700" w:type="dxa"/>
          </w:tcPr>
          <w:p w:rsidR="00EB48D6" w:rsidRPr="00EB1D5C" w:rsidRDefault="00EB48D6" w:rsidP="00EB48D6">
            <w:pPr>
              <w:pStyle w:val="ConsPlusNormal"/>
              <w:rPr>
                <w:rFonts w:ascii="Times New Roman" w:hAnsi="Times New Roman" w:cs="Times New Roman"/>
                <w:sz w:val="28"/>
                <w:szCs w:val="28"/>
              </w:rPr>
            </w:pPr>
          </w:p>
        </w:tc>
      </w:tr>
      <w:tr w:rsidR="00EB48D6" w:rsidRPr="00EB1D5C" w:rsidTr="00EB48D6">
        <w:tc>
          <w:tcPr>
            <w:tcW w:w="767" w:type="dxa"/>
          </w:tcPr>
          <w:p w:rsidR="00EB48D6" w:rsidRPr="00EB1D5C" w:rsidRDefault="00EB48D6" w:rsidP="00EB48D6">
            <w:pPr>
              <w:pStyle w:val="ConsPlusNormal"/>
              <w:rPr>
                <w:rFonts w:ascii="Times New Roman" w:hAnsi="Times New Roman" w:cs="Times New Roman"/>
                <w:sz w:val="28"/>
                <w:szCs w:val="28"/>
              </w:rPr>
            </w:pPr>
          </w:p>
        </w:tc>
        <w:tc>
          <w:tcPr>
            <w:tcW w:w="3402" w:type="dxa"/>
          </w:tcPr>
          <w:p w:rsidR="00EB48D6" w:rsidRPr="00EB1D5C" w:rsidRDefault="00EB48D6" w:rsidP="00EB48D6">
            <w:pPr>
              <w:pStyle w:val="ConsPlusNormal"/>
              <w:rPr>
                <w:rFonts w:ascii="Times New Roman" w:hAnsi="Times New Roman" w:cs="Times New Roman"/>
                <w:sz w:val="28"/>
                <w:szCs w:val="28"/>
              </w:rPr>
            </w:pPr>
          </w:p>
        </w:tc>
        <w:tc>
          <w:tcPr>
            <w:tcW w:w="1974" w:type="dxa"/>
          </w:tcPr>
          <w:p w:rsidR="00EB48D6" w:rsidRPr="00EB1D5C" w:rsidRDefault="00EB48D6" w:rsidP="00EB48D6">
            <w:pPr>
              <w:pStyle w:val="ConsPlusNormal"/>
              <w:rPr>
                <w:rFonts w:ascii="Times New Roman" w:hAnsi="Times New Roman" w:cs="Times New Roman"/>
                <w:sz w:val="28"/>
                <w:szCs w:val="28"/>
              </w:rPr>
            </w:pPr>
          </w:p>
        </w:tc>
        <w:tc>
          <w:tcPr>
            <w:tcW w:w="3700" w:type="dxa"/>
          </w:tcPr>
          <w:p w:rsidR="00EB48D6" w:rsidRPr="00EB1D5C" w:rsidRDefault="00EB48D6" w:rsidP="00EB48D6">
            <w:pPr>
              <w:pStyle w:val="ConsPlusNormal"/>
              <w:rPr>
                <w:rFonts w:ascii="Times New Roman" w:hAnsi="Times New Roman" w:cs="Times New Roman"/>
                <w:sz w:val="28"/>
                <w:szCs w:val="28"/>
              </w:rPr>
            </w:pPr>
          </w:p>
        </w:tc>
      </w:tr>
      <w:tr w:rsidR="00EB48D6" w:rsidRPr="00EB1D5C" w:rsidTr="00EB48D6">
        <w:tc>
          <w:tcPr>
            <w:tcW w:w="767" w:type="dxa"/>
          </w:tcPr>
          <w:p w:rsidR="00EB48D6" w:rsidRPr="00EB1D5C" w:rsidRDefault="00EB48D6" w:rsidP="00EB48D6">
            <w:pPr>
              <w:pStyle w:val="ConsPlusNormal"/>
              <w:rPr>
                <w:rFonts w:ascii="Times New Roman" w:hAnsi="Times New Roman" w:cs="Times New Roman"/>
                <w:sz w:val="28"/>
                <w:szCs w:val="28"/>
              </w:rPr>
            </w:pPr>
          </w:p>
        </w:tc>
        <w:tc>
          <w:tcPr>
            <w:tcW w:w="3402" w:type="dxa"/>
          </w:tcPr>
          <w:p w:rsidR="00EB48D6" w:rsidRPr="00EB1D5C" w:rsidRDefault="00EB48D6" w:rsidP="00EB48D6">
            <w:pPr>
              <w:pStyle w:val="ConsPlusNormal"/>
              <w:rPr>
                <w:rFonts w:ascii="Times New Roman" w:hAnsi="Times New Roman" w:cs="Times New Roman"/>
                <w:sz w:val="28"/>
                <w:szCs w:val="28"/>
              </w:rPr>
            </w:pPr>
          </w:p>
        </w:tc>
        <w:tc>
          <w:tcPr>
            <w:tcW w:w="1974" w:type="dxa"/>
          </w:tcPr>
          <w:p w:rsidR="00EB48D6" w:rsidRPr="00EB1D5C" w:rsidRDefault="00EB48D6" w:rsidP="00EB48D6">
            <w:pPr>
              <w:pStyle w:val="ConsPlusNormal"/>
              <w:rPr>
                <w:rFonts w:ascii="Times New Roman" w:hAnsi="Times New Roman" w:cs="Times New Roman"/>
                <w:sz w:val="28"/>
                <w:szCs w:val="28"/>
              </w:rPr>
            </w:pPr>
          </w:p>
        </w:tc>
        <w:tc>
          <w:tcPr>
            <w:tcW w:w="3700" w:type="dxa"/>
          </w:tcPr>
          <w:p w:rsidR="00EB48D6" w:rsidRPr="00EB1D5C" w:rsidRDefault="00EB48D6" w:rsidP="00EB48D6">
            <w:pPr>
              <w:pStyle w:val="ConsPlusNormal"/>
              <w:rPr>
                <w:rFonts w:ascii="Times New Roman" w:hAnsi="Times New Roman" w:cs="Times New Roman"/>
                <w:sz w:val="28"/>
                <w:szCs w:val="28"/>
              </w:rPr>
            </w:pPr>
          </w:p>
        </w:tc>
      </w:tr>
    </w:tbl>
    <w:p w:rsidR="00EB48D6" w:rsidRPr="00EB1D5C" w:rsidRDefault="00EB48D6" w:rsidP="00EB48D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923"/>
        <w:gridCol w:w="6920"/>
      </w:tblGrid>
      <w:tr w:rsidR="00EB48D6" w:rsidRPr="00EB1D5C" w:rsidTr="00EB48D6">
        <w:tc>
          <w:tcPr>
            <w:tcW w:w="2923" w:type="dxa"/>
            <w:tcBorders>
              <w:top w:val="nil"/>
              <w:left w:val="nil"/>
              <w:bottom w:val="nil"/>
              <w:right w:val="nil"/>
            </w:tcBorders>
          </w:tcPr>
          <w:p w:rsidR="00EB48D6" w:rsidRPr="00EB1D5C" w:rsidRDefault="00EB48D6" w:rsidP="00EB48D6">
            <w:pPr>
              <w:pStyle w:val="ConsPlusNormal"/>
              <w:ind w:firstLine="0"/>
              <w:jc w:val="both"/>
              <w:rPr>
                <w:rFonts w:ascii="Times New Roman" w:hAnsi="Times New Roman" w:cs="Times New Roman"/>
                <w:sz w:val="28"/>
                <w:szCs w:val="28"/>
              </w:rPr>
            </w:pPr>
            <w:r w:rsidRPr="00EB1D5C">
              <w:rPr>
                <w:rFonts w:ascii="Times New Roman" w:hAnsi="Times New Roman" w:cs="Times New Roman"/>
                <w:sz w:val="28"/>
                <w:szCs w:val="28"/>
              </w:rPr>
              <w:t>Исполнитель работ</w:t>
            </w:r>
          </w:p>
        </w:tc>
        <w:tc>
          <w:tcPr>
            <w:tcW w:w="6920" w:type="dxa"/>
            <w:tcBorders>
              <w:top w:val="nil"/>
              <w:left w:val="nil"/>
              <w:bottom w:val="single" w:sz="4" w:space="0" w:color="auto"/>
              <w:right w:val="nil"/>
            </w:tcBorders>
          </w:tcPr>
          <w:p w:rsidR="00EB48D6" w:rsidRPr="00EB1D5C" w:rsidRDefault="00EB48D6" w:rsidP="00EB48D6">
            <w:pPr>
              <w:pStyle w:val="ConsPlusNormal"/>
              <w:rPr>
                <w:rFonts w:ascii="Times New Roman" w:hAnsi="Times New Roman" w:cs="Times New Roman"/>
                <w:sz w:val="28"/>
                <w:szCs w:val="28"/>
              </w:rPr>
            </w:pPr>
          </w:p>
        </w:tc>
      </w:tr>
      <w:tr w:rsidR="00EB48D6" w:rsidRPr="00EB1D5C" w:rsidTr="00EB48D6">
        <w:tc>
          <w:tcPr>
            <w:tcW w:w="2923" w:type="dxa"/>
            <w:tcBorders>
              <w:top w:val="nil"/>
              <w:left w:val="nil"/>
              <w:bottom w:val="nil"/>
              <w:right w:val="nil"/>
            </w:tcBorders>
          </w:tcPr>
          <w:p w:rsidR="00EB48D6" w:rsidRPr="00EB1D5C" w:rsidRDefault="00EB48D6" w:rsidP="00EB48D6">
            <w:pPr>
              <w:pStyle w:val="ConsPlusNormal"/>
              <w:ind w:firstLine="0"/>
              <w:rPr>
                <w:rFonts w:ascii="Times New Roman" w:hAnsi="Times New Roman" w:cs="Times New Roman"/>
                <w:sz w:val="28"/>
                <w:szCs w:val="28"/>
              </w:rPr>
            </w:pPr>
          </w:p>
        </w:tc>
        <w:tc>
          <w:tcPr>
            <w:tcW w:w="6920" w:type="dxa"/>
            <w:tcBorders>
              <w:top w:val="single" w:sz="4" w:space="0" w:color="auto"/>
              <w:left w:val="nil"/>
              <w:bottom w:val="nil"/>
              <w:right w:val="nil"/>
            </w:tcBorders>
          </w:tcPr>
          <w:p w:rsidR="00EB48D6" w:rsidRPr="00795491" w:rsidRDefault="00EB48D6" w:rsidP="00EB48D6">
            <w:pPr>
              <w:pStyle w:val="ConsPlusNormal"/>
              <w:jc w:val="center"/>
              <w:rPr>
                <w:rFonts w:ascii="Times New Roman" w:hAnsi="Times New Roman" w:cs="Times New Roman"/>
              </w:rPr>
            </w:pPr>
            <w:r w:rsidRPr="00795491">
              <w:rPr>
                <w:rFonts w:ascii="Times New Roman" w:hAnsi="Times New Roman" w:cs="Times New Roman"/>
              </w:rPr>
              <w:t>(должность, подпись, расшифровка подписи)</w:t>
            </w:r>
          </w:p>
        </w:tc>
      </w:tr>
      <w:tr w:rsidR="00EB48D6" w:rsidRPr="00EB1D5C" w:rsidTr="00EB48D6">
        <w:tc>
          <w:tcPr>
            <w:tcW w:w="2923" w:type="dxa"/>
            <w:tcBorders>
              <w:top w:val="nil"/>
              <w:left w:val="nil"/>
              <w:bottom w:val="nil"/>
              <w:right w:val="nil"/>
            </w:tcBorders>
          </w:tcPr>
          <w:p w:rsidR="00EB48D6" w:rsidRPr="00EB1D5C" w:rsidRDefault="00EB48D6" w:rsidP="00EB48D6">
            <w:pPr>
              <w:pStyle w:val="ConsPlusNormal"/>
              <w:ind w:firstLine="0"/>
              <w:rPr>
                <w:rFonts w:ascii="Times New Roman" w:hAnsi="Times New Roman" w:cs="Times New Roman"/>
                <w:sz w:val="28"/>
                <w:szCs w:val="28"/>
              </w:rPr>
            </w:pPr>
            <w:r w:rsidRPr="00EB1D5C">
              <w:rPr>
                <w:rFonts w:ascii="Times New Roman" w:hAnsi="Times New Roman" w:cs="Times New Roman"/>
                <w:sz w:val="28"/>
                <w:szCs w:val="28"/>
              </w:rPr>
              <w:t>М.П.</w:t>
            </w:r>
          </w:p>
          <w:p w:rsidR="00EB48D6" w:rsidRPr="00795491" w:rsidRDefault="00EB48D6" w:rsidP="00EB48D6">
            <w:pPr>
              <w:pStyle w:val="ConsPlusNormal"/>
              <w:ind w:hanging="142"/>
              <w:rPr>
                <w:rFonts w:ascii="Times New Roman" w:hAnsi="Times New Roman" w:cs="Times New Roman"/>
              </w:rPr>
            </w:pPr>
            <w:r w:rsidRPr="00795491">
              <w:rPr>
                <w:rFonts w:ascii="Times New Roman" w:hAnsi="Times New Roman" w:cs="Times New Roman"/>
              </w:rPr>
              <w:t>((при наличии)</w:t>
            </w:r>
          </w:p>
        </w:tc>
        <w:tc>
          <w:tcPr>
            <w:tcW w:w="6920" w:type="dxa"/>
            <w:tcBorders>
              <w:top w:val="nil"/>
              <w:left w:val="nil"/>
              <w:bottom w:val="nil"/>
              <w:right w:val="nil"/>
            </w:tcBorders>
          </w:tcPr>
          <w:p w:rsidR="00EB48D6" w:rsidRPr="00EB1D5C" w:rsidRDefault="00EB48D6" w:rsidP="00EB48D6">
            <w:pPr>
              <w:pStyle w:val="ConsPlusNormal"/>
              <w:jc w:val="right"/>
              <w:rPr>
                <w:rFonts w:ascii="Times New Roman" w:hAnsi="Times New Roman" w:cs="Times New Roman"/>
                <w:sz w:val="28"/>
                <w:szCs w:val="28"/>
              </w:rPr>
            </w:pPr>
            <w:r w:rsidRPr="00EB1D5C">
              <w:rPr>
                <w:rFonts w:ascii="Times New Roman" w:hAnsi="Times New Roman" w:cs="Times New Roman"/>
                <w:sz w:val="28"/>
                <w:szCs w:val="28"/>
              </w:rPr>
              <w:t>"__" __________ 20__ г.</w:t>
            </w:r>
          </w:p>
        </w:tc>
      </w:tr>
      <w:tr w:rsidR="00EB48D6" w:rsidRPr="00EB1D5C" w:rsidTr="00EB48D6">
        <w:tc>
          <w:tcPr>
            <w:tcW w:w="2923" w:type="dxa"/>
            <w:tcBorders>
              <w:top w:val="nil"/>
              <w:left w:val="nil"/>
              <w:bottom w:val="nil"/>
              <w:right w:val="nil"/>
            </w:tcBorders>
          </w:tcPr>
          <w:p w:rsidR="00EB48D6" w:rsidRDefault="00EB48D6" w:rsidP="00EB48D6">
            <w:pPr>
              <w:pStyle w:val="ConsPlusNormal"/>
              <w:ind w:firstLine="0"/>
              <w:jc w:val="both"/>
              <w:rPr>
                <w:rFonts w:ascii="Times New Roman" w:hAnsi="Times New Roman" w:cs="Times New Roman"/>
                <w:sz w:val="28"/>
                <w:szCs w:val="28"/>
              </w:rPr>
            </w:pPr>
            <w:r w:rsidRPr="00EB1D5C">
              <w:rPr>
                <w:rFonts w:ascii="Times New Roman" w:hAnsi="Times New Roman" w:cs="Times New Roman"/>
                <w:sz w:val="28"/>
                <w:szCs w:val="28"/>
              </w:rPr>
              <w:t xml:space="preserve">Заказчик </w:t>
            </w:r>
          </w:p>
          <w:p w:rsidR="00EB48D6" w:rsidRPr="00795491" w:rsidRDefault="00EB48D6" w:rsidP="00EB48D6">
            <w:pPr>
              <w:pStyle w:val="ConsPlusNormal"/>
              <w:ind w:firstLine="0"/>
              <w:jc w:val="both"/>
              <w:rPr>
                <w:rFonts w:ascii="Times New Roman" w:hAnsi="Times New Roman" w:cs="Times New Roman"/>
              </w:rPr>
            </w:pPr>
            <w:r w:rsidRPr="00795491">
              <w:rPr>
                <w:rFonts w:ascii="Times New Roman" w:hAnsi="Times New Roman" w:cs="Times New Roman"/>
              </w:rPr>
              <w:t>(при наличии)</w:t>
            </w:r>
          </w:p>
        </w:tc>
        <w:tc>
          <w:tcPr>
            <w:tcW w:w="6920" w:type="dxa"/>
            <w:tcBorders>
              <w:top w:val="nil"/>
              <w:left w:val="nil"/>
              <w:bottom w:val="single" w:sz="4" w:space="0" w:color="auto"/>
              <w:right w:val="nil"/>
            </w:tcBorders>
          </w:tcPr>
          <w:p w:rsidR="00EB48D6" w:rsidRPr="00EB1D5C" w:rsidRDefault="00EB48D6" w:rsidP="00EB48D6">
            <w:pPr>
              <w:pStyle w:val="ConsPlusNormal"/>
              <w:rPr>
                <w:rFonts w:ascii="Times New Roman" w:hAnsi="Times New Roman" w:cs="Times New Roman"/>
                <w:sz w:val="28"/>
                <w:szCs w:val="28"/>
              </w:rPr>
            </w:pPr>
          </w:p>
        </w:tc>
      </w:tr>
      <w:tr w:rsidR="00EB48D6" w:rsidRPr="00EB1D5C" w:rsidTr="00EB48D6">
        <w:tc>
          <w:tcPr>
            <w:tcW w:w="2923" w:type="dxa"/>
            <w:tcBorders>
              <w:top w:val="nil"/>
              <w:left w:val="nil"/>
              <w:bottom w:val="nil"/>
              <w:right w:val="nil"/>
            </w:tcBorders>
          </w:tcPr>
          <w:p w:rsidR="00EB48D6" w:rsidRPr="00EB1D5C" w:rsidRDefault="00EB48D6" w:rsidP="00EB48D6">
            <w:pPr>
              <w:pStyle w:val="ConsPlusNormal"/>
              <w:rPr>
                <w:rFonts w:ascii="Times New Roman" w:hAnsi="Times New Roman" w:cs="Times New Roman"/>
                <w:sz w:val="28"/>
                <w:szCs w:val="28"/>
              </w:rPr>
            </w:pPr>
          </w:p>
        </w:tc>
        <w:tc>
          <w:tcPr>
            <w:tcW w:w="6920" w:type="dxa"/>
            <w:tcBorders>
              <w:top w:val="single" w:sz="4" w:space="0" w:color="auto"/>
              <w:left w:val="nil"/>
              <w:bottom w:val="nil"/>
              <w:right w:val="nil"/>
            </w:tcBorders>
          </w:tcPr>
          <w:p w:rsidR="00EB48D6" w:rsidRPr="00795491" w:rsidRDefault="00EB48D6" w:rsidP="00EB48D6">
            <w:pPr>
              <w:pStyle w:val="ConsPlusNormal"/>
              <w:jc w:val="center"/>
              <w:rPr>
                <w:rFonts w:ascii="Times New Roman" w:hAnsi="Times New Roman" w:cs="Times New Roman"/>
              </w:rPr>
            </w:pPr>
            <w:r w:rsidRPr="00795491">
              <w:rPr>
                <w:rFonts w:ascii="Times New Roman" w:hAnsi="Times New Roman" w:cs="Times New Roman"/>
              </w:rPr>
              <w:t>(должность, подпись, расшифровка подписи)</w:t>
            </w:r>
          </w:p>
        </w:tc>
      </w:tr>
      <w:tr w:rsidR="00EB48D6" w:rsidRPr="00EB1D5C" w:rsidTr="00EB48D6">
        <w:tc>
          <w:tcPr>
            <w:tcW w:w="2923" w:type="dxa"/>
            <w:tcBorders>
              <w:top w:val="nil"/>
              <w:left w:val="nil"/>
              <w:bottom w:val="nil"/>
              <w:right w:val="nil"/>
            </w:tcBorders>
          </w:tcPr>
          <w:p w:rsidR="00EB48D6" w:rsidRPr="00EB1D5C" w:rsidRDefault="00EB48D6" w:rsidP="00EB48D6">
            <w:pPr>
              <w:pStyle w:val="ConsPlusNormal"/>
              <w:ind w:firstLine="0"/>
              <w:rPr>
                <w:rFonts w:ascii="Times New Roman" w:hAnsi="Times New Roman" w:cs="Times New Roman"/>
                <w:sz w:val="28"/>
                <w:szCs w:val="28"/>
              </w:rPr>
            </w:pPr>
            <w:r w:rsidRPr="00EB1D5C">
              <w:rPr>
                <w:rFonts w:ascii="Times New Roman" w:hAnsi="Times New Roman" w:cs="Times New Roman"/>
                <w:sz w:val="28"/>
                <w:szCs w:val="28"/>
              </w:rPr>
              <w:t>М.П.</w:t>
            </w:r>
          </w:p>
          <w:p w:rsidR="00EB48D6" w:rsidRPr="00795491" w:rsidRDefault="00EB48D6" w:rsidP="00EB48D6">
            <w:pPr>
              <w:pStyle w:val="ConsPlusNormal"/>
              <w:ind w:firstLine="0"/>
              <w:rPr>
                <w:rFonts w:ascii="Times New Roman" w:hAnsi="Times New Roman" w:cs="Times New Roman"/>
              </w:rPr>
            </w:pPr>
            <w:r w:rsidRPr="00795491">
              <w:rPr>
                <w:rFonts w:ascii="Times New Roman" w:hAnsi="Times New Roman" w:cs="Times New Roman"/>
              </w:rPr>
              <w:t>(при наличии)</w:t>
            </w:r>
          </w:p>
        </w:tc>
        <w:tc>
          <w:tcPr>
            <w:tcW w:w="6920" w:type="dxa"/>
            <w:tcBorders>
              <w:top w:val="nil"/>
              <w:left w:val="nil"/>
              <w:bottom w:val="nil"/>
              <w:right w:val="nil"/>
            </w:tcBorders>
          </w:tcPr>
          <w:p w:rsidR="00EB48D6" w:rsidRPr="00EB1D5C" w:rsidRDefault="00EB48D6" w:rsidP="00EB48D6">
            <w:pPr>
              <w:pStyle w:val="ConsPlusNormal"/>
              <w:jc w:val="right"/>
              <w:rPr>
                <w:rFonts w:ascii="Times New Roman" w:hAnsi="Times New Roman" w:cs="Times New Roman"/>
                <w:sz w:val="28"/>
                <w:szCs w:val="28"/>
              </w:rPr>
            </w:pPr>
            <w:r w:rsidRPr="00EB1D5C">
              <w:rPr>
                <w:rFonts w:ascii="Times New Roman" w:hAnsi="Times New Roman" w:cs="Times New Roman"/>
                <w:sz w:val="28"/>
                <w:szCs w:val="28"/>
              </w:rPr>
              <w:t>"__" __________ 20__ г.</w:t>
            </w:r>
          </w:p>
        </w:tc>
      </w:tr>
    </w:tbl>
    <w:p w:rsidR="00EB48D6" w:rsidRDefault="00EB48D6" w:rsidP="00EB48D6">
      <w:pPr>
        <w:pStyle w:val="ConsPlusNormal"/>
        <w:jc w:val="both"/>
        <w:rPr>
          <w:rFonts w:ascii="Times New Roman" w:hAnsi="Times New Roman" w:cs="Times New Roman"/>
          <w:b/>
          <w:sz w:val="28"/>
          <w:szCs w:val="28"/>
          <w:lang w:eastAsia="ar-SA"/>
        </w:rPr>
      </w:pPr>
    </w:p>
    <w:p w:rsidR="00EB48D6" w:rsidRDefault="00EB48D6" w:rsidP="00EB48D6">
      <w:pPr>
        <w:pStyle w:val="ConsPlusNormal"/>
        <w:jc w:val="both"/>
        <w:rPr>
          <w:rFonts w:ascii="Times New Roman" w:hAnsi="Times New Roman" w:cs="Times New Roman"/>
          <w:b/>
          <w:sz w:val="28"/>
          <w:szCs w:val="28"/>
          <w:lang w:eastAsia="ar-SA"/>
        </w:rPr>
      </w:pPr>
    </w:p>
    <w:p w:rsidR="00EB48D6" w:rsidRDefault="00EB48D6" w:rsidP="00EB48D6">
      <w:pPr>
        <w:pStyle w:val="ConsPlusNormal"/>
        <w:jc w:val="both"/>
        <w:rPr>
          <w:rFonts w:ascii="Times New Roman" w:hAnsi="Times New Roman" w:cs="Times New Roman"/>
          <w:b/>
          <w:sz w:val="28"/>
          <w:szCs w:val="28"/>
          <w:lang w:eastAsia="ar-SA"/>
        </w:rPr>
      </w:pPr>
    </w:p>
    <w:p w:rsidR="00EB48D6" w:rsidRDefault="00EB48D6" w:rsidP="00EB48D6">
      <w:pPr>
        <w:pStyle w:val="ConsPlusNormal"/>
        <w:jc w:val="both"/>
        <w:rPr>
          <w:rFonts w:ascii="Times New Roman" w:hAnsi="Times New Roman" w:cs="Times New Roman"/>
          <w:b/>
          <w:sz w:val="28"/>
          <w:szCs w:val="28"/>
          <w:lang w:eastAsia="ar-SA"/>
        </w:rPr>
      </w:pPr>
    </w:p>
    <w:p w:rsidR="00EB48D6" w:rsidRPr="006923F3" w:rsidRDefault="00EB48D6" w:rsidP="00EB48D6">
      <w:pPr>
        <w:suppressAutoHyphens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Приложение №</w:t>
      </w:r>
      <w:r w:rsidRPr="006923F3">
        <w:rPr>
          <w:rFonts w:ascii="Times New Roman" w:hAnsi="Times New Roman"/>
          <w:sz w:val="28"/>
          <w:szCs w:val="28"/>
          <w:lang w:eastAsia="ru-RU"/>
        </w:rPr>
        <w:t xml:space="preserve"> </w:t>
      </w:r>
      <w:r>
        <w:rPr>
          <w:rFonts w:ascii="Times New Roman" w:hAnsi="Times New Roman"/>
          <w:sz w:val="28"/>
          <w:szCs w:val="28"/>
          <w:lang w:eastAsia="ru-RU"/>
        </w:rPr>
        <w:t>9</w:t>
      </w:r>
      <w:r w:rsidRPr="006923F3">
        <w:rPr>
          <w:rFonts w:ascii="Times New Roman" w:hAnsi="Times New Roman"/>
          <w:sz w:val="28"/>
          <w:szCs w:val="28"/>
          <w:lang w:eastAsia="ru-RU"/>
        </w:rPr>
        <w:t xml:space="preserve"> </w:t>
      </w:r>
    </w:p>
    <w:p w:rsidR="00EB48D6" w:rsidRPr="006923F3" w:rsidRDefault="00EB48D6" w:rsidP="00EB48D6">
      <w:pPr>
        <w:suppressAutoHyphens w:val="0"/>
        <w:spacing w:after="0" w:line="240" w:lineRule="auto"/>
        <w:jc w:val="right"/>
        <w:rPr>
          <w:rFonts w:ascii="Times New Roman" w:hAnsi="Times New Roman"/>
          <w:sz w:val="28"/>
          <w:szCs w:val="28"/>
          <w:lang w:eastAsia="ru-RU"/>
        </w:rPr>
      </w:pPr>
      <w:r w:rsidRPr="006923F3">
        <w:rPr>
          <w:rFonts w:ascii="Times New Roman" w:hAnsi="Times New Roman"/>
          <w:sz w:val="28"/>
          <w:szCs w:val="28"/>
          <w:lang w:eastAsia="ru-RU"/>
        </w:rPr>
        <w:t xml:space="preserve">к административному регламенту </w:t>
      </w:r>
    </w:p>
    <w:p w:rsidR="00EB48D6" w:rsidRPr="006923F3" w:rsidRDefault="00EB48D6" w:rsidP="00EB48D6">
      <w:pPr>
        <w:suppressAutoHyphens w:val="0"/>
        <w:spacing w:after="0" w:line="240" w:lineRule="auto"/>
        <w:jc w:val="right"/>
        <w:rPr>
          <w:rFonts w:ascii="Times New Roman" w:hAnsi="Times New Roman"/>
          <w:sz w:val="28"/>
          <w:szCs w:val="28"/>
          <w:lang w:eastAsia="ru-RU"/>
        </w:rPr>
      </w:pPr>
      <w:r w:rsidRPr="006923F3">
        <w:rPr>
          <w:rFonts w:ascii="Times New Roman" w:hAnsi="Times New Roman"/>
          <w:sz w:val="28"/>
          <w:szCs w:val="28"/>
          <w:lang w:eastAsia="ru-RU"/>
        </w:rPr>
        <w:t xml:space="preserve">по предоставлению муниципальной услуги </w:t>
      </w:r>
    </w:p>
    <w:p w:rsidR="00EB48D6" w:rsidRPr="006923F3" w:rsidRDefault="00EB48D6" w:rsidP="00EB48D6">
      <w:pPr>
        <w:suppressAutoHyphens w:val="0"/>
        <w:spacing w:after="0" w:line="240" w:lineRule="auto"/>
        <w:jc w:val="right"/>
        <w:rPr>
          <w:rFonts w:ascii="Times New Roman" w:hAnsi="Times New Roman"/>
          <w:sz w:val="28"/>
          <w:szCs w:val="28"/>
          <w:lang w:eastAsia="ru-RU"/>
        </w:rPr>
      </w:pPr>
      <w:r w:rsidRPr="006923F3">
        <w:rPr>
          <w:rFonts w:ascii="Times New Roman" w:hAnsi="Times New Roman"/>
          <w:sz w:val="28"/>
          <w:szCs w:val="28"/>
          <w:lang w:eastAsia="ru-RU"/>
        </w:rPr>
        <w:t xml:space="preserve">"Выдача разрешений на проведение </w:t>
      </w:r>
    </w:p>
    <w:p w:rsidR="00EB48D6" w:rsidRPr="006923F3" w:rsidRDefault="00EB48D6" w:rsidP="00EB48D6">
      <w:pPr>
        <w:suppressAutoHyphens w:val="0"/>
        <w:spacing w:after="0" w:line="240" w:lineRule="auto"/>
        <w:jc w:val="right"/>
        <w:rPr>
          <w:rFonts w:ascii="Times New Roman" w:hAnsi="Times New Roman"/>
          <w:sz w:val="28"/>
          <w:szCs w:val="28"/>
          <w:lang w:eastAsia="ru-RU"/>
        </w:rPr>
      </w:pPr>
      <w:r w:rsidRPr="006923F3">
        <w:rPr>
          <w:rFonts w:ascii="Times New Roman" w:hAnsi="Times New Roman"/>
          <w:sz w:val="28"/>
          <w:szCs w:val="28"/>
          <w:lang w:eastAsia="ru-RU"/>
        </w:rPr>
        <w:t xml:space="preserve">земляных работ на территории муниципального образования </w:t>
      </w:r>
    </w:p>
    <w:p w:rsidR="00EB48D6" w:rsidRPr="006923F3" w:rsidRDefault="00EB48D6" w:rsidP="00EB48D6">
      <w:pPr>
        <w:suppressAutoHyphens w:val="0"/>
        <w:spacing w:after="0" w:line="240" w:lineRule="auto"/>
        <w:jc w:val="both"/>
        <w:rPr>
          <w:rFonts w:ascii="Times New Roman" w:hAnsi="Times New Roman"/>
          <w:sz w:val="28"/>
          <w:szCs w:val="28"/>
          <w:lang w:eastAsia="ru-RU"/>
        </w:rPr>
      </w:pPr>
      <w:r w:rsidRPr="006923F3">
        <w:rPr>
          <w:rFonts w:ascii="Times New Roman" w:hAnsi="Times New Roman"/>
          <w:sz w:val="28"/>
          <w:szCs w:val="28"/>
          <w:lang w:eastAsia="ru-RU"/>
        </w:rPr>
        <w:t xml:space="preserve">  </w:t>
      </w:r>
    </w:p>
    <w:p w:rsidR="00EB48D6" w:rsidRPr="006923F3" w:rsidRDefault="00EB48D6" w:rsidP="00EB48D6">
      <w:pPr>
        <w:suppressAutoHyphens w:val="0"/>
        <w:spacing w:after="0" w:line="240" w:lineRule="auto"/>
        <w:jc w:val="center"/>
        <w:rPr>
          <w:rFonts w:ascii="Times New Roman" w:hAnsi="Times New Roman"/>
          <w:b/>
          <w:sz w:val="28"/>
          <w:szCs w:val="28"/>
          <w:lang w:eastAsia="ru-RU"/>
        </w:rPr>
      </w:pPr>
      <w:r w:rsidRPr="006923F3">
        <w:rPr>
          <w:rFonts w:ascii="Times New Roman" w:hAnsi="Times New Roman"/>
          <w:b/>
          <w:sz w:val="28"/>
          <w:szCs w:val="28"/>
          <w:lang w:eastAsia="ru-RU"/>
        </w:rPr>
        <w:t xml:space="preserve">БЛОК-СХЕМА </w:t>
      </w:r>
    </w:p>
    <w:p w:rsidR="00EB48D6" w:rsidRPr="006923F3" w:rsidRDefault="00EB48D6" w:rsidP="00EB48D6">
      <w:pPr>
        <w:suppressAutoHyphens w:val="0"/>
        <w:spacing w:after="0" w:line="240" w:lineRule="auto"/>
        <w:jc w:val="center"/>
        <w:rPr>
          <w:rFonts w:ascii="Times New Roman" w:hAnsi="Times New Roman"/>
          <w:sz w:val="28"/>
          <w:szCs w:val="28"/>
          <w:lang w:eastAsia="ru-RU"/>
        </w:rPr>
      </w:pPr>
      <w:r w:rsidRPr="006923F3">
        <w:rPr>
          <w:rFonts w:ascii="Times New Roman" w:hAnsi="Times New Roman"/>
          <w:sz w:val="28"/>
          <w:szCs w:val="28"/>
          <w:lang w:eastAsia="ru-RU"/>
        </w:rPr>
        <w:t xml:space="preserve">ПРЕДОСТАВЛЕНИЯ МУНИЦИПАЛЬНОЙ УСЛУГИ ПО ВЫДАЧЕ РАЗРЕШЕНИЯ </w:t>
      </w:r>
    </w:p>
    <w:p w:rsidR="00EB48D6" w:rsidRPr="006923F3" w:rsidRDefault="00EB48D6" w:rsidP="00EB48D6">
      <w:pPr>
        <w:suppressAutoHyphens w:val="0"/>
        <w:spacing w:after="0" w:line="240" w:lineRule="auto"/>
        <w:jc w:val="center"/>
        <w:rPr>
          <w:rFonts w:ascii="Times New Roman" w:hAnsi="Times New Roman"/>
          <w:sz w:val="28"/>
          <w:szCs w:val="28"/>
          <w:lang w:eastAsia="ru-RU"/>
        </w:rPr>
      </w:pPr>
      <w:r w:rsidRPr="006923F3">
        <w:rPr>
          <w:rFonts w:ascii="Times New Roman" w:hAnsi="Times New Roman"/>
          <w:sz w:val="28"/>
          <w:szCs w:val="28"/>
          <w:lang w:eastAsia="ru-RU"/>
        </w:rPr>
        <w:t xml:space="preserve">НА ПРОВЕДЕНИЕ ЗЕМЛЯНЫХ РАБОТ НА ТЕРРИТОРИИ МУНИЦИПАЛЬНОГО ОБЛАЗОВАНИЯ </w:t>
      </w:r>
    </w:p>
    <w:p w:rsidR="00EB48D6" w:rsidRPr="006923F3" w:rsidRDefault="00EB48D6" w:rsidP="00EB48D6">
      <w:pPr>
        <w:suppressAutoHyphens w:val="0"/>
        <w:spacing w:after="0" w:line="240" w:lineRule="auto"/>
        <w:jc w:val="both"/>
        <w:rPr>
          <w:rFonts w:ascii="Times New Roman" w:hAnsi="Times New Roman"/>
          <w:sz w:val="24"/>
          <w:szCs w:val="24"/>
          <w:lang w:eastAsia="ru-RU"/>
        </w:rPr>
      </w:pPr>
      <w:r w:rsidRPr="006923F3">
        <w:rPr>
          <w:rFonts w:ascii="Times New Roman" w:hAnsi="Times New Roman"/>
          <w:sz w:val="24"/>
          <w:szCs w:val="24"/>
          <w:lang w:eastAsia="ru-RU"/>
        </w:rPr>
        <w:t xml:space="preserve">  </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│Прием и регистрация заявления и необходимых документов│</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│для предоставления муниципальной услуги               │</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│Рассмотрение и проверка заявления и прилагаемых документов│</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│Выдача бланка разрешения на проведение земляных работ с указанием│</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│организаций и физических лиц, с которыми необходимо согласовать  │</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│проведение земляных работ, а также выдача бланка гарантийного    │</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│письма на восстановление зеленых насаждений, дорожных покрытий   │</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│и элементов благоустройства                                      │</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│Согласование заявителем проведения земляных работ с указанием│</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│в бланке разрешения организациями и физическими лицами       │</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                                      │</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                                     \/</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│Выдача разрешения на проведение│  │Выдача письменного уведомления│</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│земляных работ на территории   │  │об отказе в выдаче разрешения │</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w:t>
      </w:r>
      <w:r>
        <w:rPr>
          <w:rFonts w:ascii="Courier New" w:hAnsi="Courier New" w:cs="Courier New"/>
          <w:sz w:val="20"/>
          <w:szCs w:val="20"/>
          <w:lang w:eastAsia="ru-RU"/>
        </w:rPr>
        <w:t>МУНИЦИПАЛЬНОГО ОБРАЗОВАНИЯ</w:t>
      </w:r>
      <w:r w:rsidRPr="006923F3">
        <w:rPr>
          <w:rFonts w:ascii="Courier New" w:hAnsi="Courier New" w:cs="Courier New"/>
          <w:sz w:val="20"/>
          <w:szCs w:val="20"/>
          <w:lang w:eastAsia="ru-RU"/>
        </w:rPr>
        <w:t xml:space="preserve">     │  │на проведение земляных работ  │</w:t>
      </w:r>
    </w:p>
    <w:p w:rsidR="00EB48D6"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│на территории </w:t>
      </w:r>
      <w:r>
        <w:rPr>
          <w:rFonts w:ascii="Courier New" w:hAnsi="Courier New" w:cs="Courier New"/>
          <w:sz w:val="20"/>
          <w:szCs w:val="20"/>
          <w:lang w:eastAsia="ru-RU"/>
        </w:rPr>
        <w:t xml:space="preserve">МУНИЦИПАЛЬНОГО  </w:t>
      </w:r>
      <w:r w:rsidRPr="006923F3">
        <w:rPr>
          <w:rFonts w:ascii="Courier New" w:hAnsi="Courier New" w:cs="Courier New"/>
          <w:sz w:val="20"/>
          <w:szCs w:val="20"/>
          <w:lang w:eastAsia="ru-RU"/>
        </w:rPr>
        <w:t>│</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r w:rsidRPr="006923F3">
        <w:rPr>
          <w:rFonts w:ascii="Courier New" w:hAnsi="Courier New" w:cs="Courier New"/>
          <w:sz w:val="20"/>
          <w:szCs w:val="20"/>
          <w:lang w:eastAsia="ru-RU"/>
        </w:rPr>
        <w:t>│</w:t>
      </w:r>
      <w:r>
        <w:rPr>
          <w:rFonts w:ascii="Courier New" w:hAnsi="Courier New" w:cs="Courier New"/>
          <w:sz w:val="20"/>
          <w:szCs w:val="20"/>
          <w:lang w:eastAsia="ru-RU"/>
        </w:rPr>
        <w:t>ОБРАЗОВАНИЯ</w:t>
      </w:r>
      <w:r w:rsidRPr="006923F3">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6923F3">
        <w:rPr>
          <w:rFonts w:ascii="Courier New" w:hAnsi="Courier New" w:cs="Courier New"/>
          <w:sz w:val="20"/>
          <w:szCs w:val="20"/>
          <w:lang w:eastAsia="ru-RU"/>
        </w:rPr>
        <w:t>│</w:t>
      </w:r>
    </w:p>
    <w:p w:rsidR="00EB48D6" w:rsidRPr="006923F3"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E42117" w:rsidRDefault="00E42117"/>
    <w:sectPr w:rsidR="00E42117" w:rsidSect="00EB48D6">
      <w:pgSz w:w="11906" w:h="16838"/>
      <w:pgMar w:top="1134" w:right="567" w:bottom="1134"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9F7" w:rsidRDefault="00DA39F7">
      <w:r>
        <w:separator/>
      </w:r>
    </w:p>
  </w:endnote>
  <w:endnote w:type="continuationSeparator" w:id="1">
    <w:p w:rsidR="00DA39F7" w:rsidRDefault="00DA3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865" w:rsidRDefault="00B44865">
    <w:pPr>
      <w:pStyle w:val="a8"/>
      <w:jc w:val="center"/>
    </w:pPr>
  </w:p>
  <w:p w:rsidR="00B44865" w:rsidRDefault="00B4486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D6" w:rsidRDefault="00EB48D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9F7" w:rsidRDefault="00DA39F7">
      <w:r>
        <w:separator/>
      </w:r>
    </w:p>
  </w:footnote>
  <w:footnote w:type="continuationSeparator" w:id="1">
    <w:p w:rsidR="00DA39F7" w:rsidRDefault="00DA3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865" w:rsidRDefault="00B44865">
    <w:pPr>
      <w:pStyle w:val="a6"/>
      <w:jc w:val="center"/>
    </w:pPr>
    <w:fldSimple w:instr="PAGE   \* MERGEFORMAT">
      <w:r w:rsidR="00A134A0">
        <w:rPr>
          <w:noProof/>
        </w:rPr>
        <w:t>2</w:t>
      </w:r>
    </w:fldSimple>
  </w:p>
  <w:p w:rsidR="00B44865" w:rsidRDefault="00B4486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D6" w:rsidRDefault="00EB48D6">
    <w:pPr>
      <w:pStyle w:val="a6"/>
      <w:jc w:val="center"/>
    </w:pPr>
    <w:fldSimple w:instr=" PAGE   \* MERGEFORMAT ">
      <w:r w:rsidR="0083612B">
        <w:rPr>
          <w:noProof/>
        </w:rPr>
        <w:t>9</w:t>
      </w:r>
    </w:fldSimple>
  </w:p>
  <w:p w:rsidR="00EB48D6" w:rsidRDefault="00EB48D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14"/>
  </w:num>
  <w:num w:numId="10">
    <w:abstractNumId w:val="8"/>
  </w:num>
  <w:num w:numId="11">
    <w:abstractNumId w:val="11"/>
  </w:num>
  <w:num w:numId="12">
    <w:abstractNumId w:val="15"/>
  </w:num>
  <w:num w:numId="13">
    <w:abstractNumId w:val="9"/>
  </w:num>
  <w:num w:numId="14">
    <w:abstractNumId w:val="7"/>
  </w:num>
  <w:num w:numId="15">
    <w:abstractNumId w:val="16"/>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B48D6"/>
    <w:rsid w:val="0083612B"/>
    <w:rsid w:val="00A134A0"/>
    <w:rsid w:val="00A547C2"/>
    <w:rsid w:val="00B1772B"/>
    <w:rsid w:val="00B44865"/>
    <w:rsid w:val="00CB08C7"/>
    <w:rsid w:val="00D674BE"/>
    <w:rsid w:val="00DA39F7"/>
    <w:rsid w:val="00E42117"/>
    <w:rsid w:val="00EB4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8D6"/>
    <w:pPr>
      <w:suppressAutoHyphens/>
      <w:spacing w:after="200" w:line="276" w:lineRule="auto"/>
    </w:pPr>
    <w:rPr>
      <w:rFonts w:ascii="Calibri" w:hAnsi="Calibri"/>
      <w:sz w:val="22"/>
      <w:szCs w:val="22"/>
      <w:lang w:eastAsia="zh-CN"/>
    </w:rPr>
  </w:style>
  <w:style w:type="paragraph" w:styleId="1">
    <w:name w:val="heading 1"/>
    <w:basedOn w:val="a"/>
    <w:next w:val="a"/>
    <w:qFormat/>
    <w:rsid w:val="00EB48D6"/>
    <w:pPr>
      <w:keepNext/>
      <w:spacing w:before="240" w:after="60" w:line="240" w:lineRule="auto"/>
      <w:outlineLvl w:val="0"/>
    </w:pPr>
    <w:rPr>
      <w:rFonts w:ascii="Arial" w:hAnsi="Arial" w:cs="Arial"/>
      <w:b/>
      <w:bCs/>
      <w:kern w:val="1"/>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Название Знак"/>
    <w:link w:val="a4"/>
    <w:rsid w:val="00EB48D6"/>
    <w:rPr>
      <w:b/>
      <w:bCs/>
      <w:spacing w:val="20"/>
      <w:sz w:val="28"/>
      <w:szCs w:val="28"/>
      <w:lang w:val="ru-RU" w:eastAsia="zh-CN" w:bidi="ar-SA"/>
    </w:rPr>
  </w:style>
  <w:style w:type="paragraph" w:styleId="a4">
    <w:name w:val="Title"/>
    <w:basedOn w:val="a"/>
    <w:next w:val="a5"/>
    <w:link w:val="a3"/>
    <w:qFormat/>
    <w:rsid w:val="00EB48D6"/>
    <w:pPr>
      <w:spacing w:after="0" w:line="240" w:lineRule="auto"/>
      <w:ind w:firstLine="567"/>
      <w:jc w:val="center"/>
    </w:pPr>
    <w:rPr>
      <w:rFonts w:ascii="Times New Roman" w:hAnsi="Times New Roman"/>
      <w:b/>
      <w:bCs/>
      <w:spacing w:val="20"/>
      <w:sz w:val="28"/>
      <w:szCs w:val="28"/>
    </w:rPr>
  </w:style>
  <w:style w:type="paragraph" w:styleId="a5">
    <w:name w:val="Body Text"/>
    <w:basedOn w:val="a"/>
    <w:rsid w:val="00EB48D6"/>
    <w:pPr>
      <w:spacing w:after="120" w:line="240" w:lineRule="auto"/>
    </w:pPr>
    <w:rPr>
      <w:rFonts w:ascii="Times New Roman" w:hAnsi="Times New Roman"/>
      <w:sz w:val="24"/>
      <w:szCs w:val="24"/>
    </w:rPr>
  </w:style>
  <w:style w:type="paragraph" w:customStyle="1" w:styleId="ConsPlusNormal">
    <w:name w:val="ConsPlusNormal"/>
    <w:link w:val="ConsPlusNormal0"/>
    <w:rsid w:val="00EB48D6"/>
    <w:pPr>
      <w:widowControl w:val="0"/>
      <w:suppressAutoHyphens/>
      <w:autoSpaceDE w:val="0"/>
      <w:ind w:firstLine="720"/>
    </w:pPr>
    <w:rPr>
      <w:rFonts w:ascii="Arial" w:hAnsi="Arial" w:cs="Arial"/>
      <w:lang w:eastAsia="zh-CN"/>
    </w:rPr>
  </w:style>
  <w:style w:type="character" w:customStyle="1" w:styleId="ConsPlusNormal0">
    <w:name w:val="ConsPlusNormal Знак"/>
    <w:link w:val="ConsPlusNormal"/>
    <w:locked/>
    <w:rsid w:val="00EB48D6"/>
    <w:rPr>
      <w:rFonts w:ascii="Arial" w:hAnsi="Arial" w:cs="Arial"/>
      <w:lang w:eastAsia="zh-CN" w:bidi="ar-SA"/>
    </w:rPr>
  </w:style>
  <w:style w:type="paragraph" w:styleId="a6">
    <w:name w:val="header"/>
    <w:basedOn w:val="a"/>
    <w:link w:val="a7"/>
    <w:uiPriority w:val="99"/>
    <w:rsid w:val="00EB48D6"/>
    <w:pPr>
      <w:tabs>
        <w:tab w:val="center" w:pos="4677"/>
        <w:tab w:val="right" w:pos="9355"/>
      </w:tabs>
      <w:spacing w:after="0" w:line="240" w:lineRule="auto"/>
    </w:pPr>
    <w:rPr>
      <w:rFonts w:ascii="Times New Roman" w:hAnsi="Times New Roman"/>
      <w:sz w:val="24"/>
      <w:szCs w:val="24"/>
    </w:rPr>
  </w:style>
  <w:style w:type="paragraph" w:styleId="a8">
    <w:name w:val="footer"/>
    <w:basedOn w:val="a"/>
    <w:link w:val="a9"/>
    <w:uiPriority w:val="99"/>
    <w:rsid w:val="00EB48D6"/>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rsid w:val="00EB48D6"/>
    <w:pPr>
      <w:widowControl w:val="0"/>
      <w:suppressAutoHyphens/>
      <w:autoSpaceDE w:val="0"/>
    </w:pPr>
    <w:rPr>
      <w:rFonts w:ascii="Courier New" w:hAnsi="Courier New" w:cs="Courier New"/>
      <w:lang w:eastAsia="zh-CN"/>
    </w:rPr>
  </w:style>
  <w:style w:type="paragraph" w:styleId="aa">
    <w:name w:val="Normal (Web)"/>
    <w:basedOn w:val="a"/>
    <w:rsid w:val="00EB48D6"/>
    <w:pPr>
      <w:spacing w:before="120" w:after="120" w:line="240" w:lineRule="auto"/>
    </w:pPr>
    <w:rPr>
      <w:rFonts w:ascii="Times New Roman" w:hAnsi="Times New Roman"/>
      <w:sz w:val="24"/>
      <w:szCs w:val="24"/>
    </w:rPr>
  </w:style>
  <w:style w:type="paragraph" w:customStyle="1" w:styleId="ConsPlusTitle">
    <w:name w:val="ConsPlusTitle"/>
    <w:rsid w:val="00EB48D6"/>
    <w:pPr>
      <w:suppressAutoHyphens/>
      <w:autoSpaceDE w:val="0"/>
      <w:jc w:val="both"/>
    </w:pPr>
    <w:rPr>
      <w:b/>
      <w:bCs/>
      <w:sz w:val="28"/>
      <w:szCs w:val="28"/>
      <w:lang w:eastAsia="zh-CN"/>
    </w:rPr>
  </w:style>
  <w:style w:type="paragraph" w:customStyle="1" w:styleId="ab">
    <w:name w:val="List Paragraph"/>
    <w:aliases w:val="ТЗ список,Абзац списка нумерованный"/>
    <w:basedOn w:val="a"/>
    <w:link w:val="ac"/>
    <w:qFormat/>
    <w:rsid w:val="00EB48D6"/>
    <w:pPr>
      <w:ind w:left="720"/>
      <w:contextualSpacing/>
    </w:pPr>
    <w:rPr>
      <w:lang/>
    </w:rPr>
  </w:style>
  <w:style w:type="character" w:customStyle="1" w:styleId="ac">
    <w:name w:val="Абзац списка Знак"/>
    <w:aliases w:val="ТЗ список Знак,Абзац списка нумерованный Знак"/>
    <w:link w:val="ab"/>
    <w:qFormat/>
    <w:locked/>
    <w:rsid w:val="00EB48D6"/>
    <w:rPr>
      <w:rFonts w:ascii="Calibri" w:hAnsi="Calibri"/>
      <w:sz w:val="22"/>
      <w:szCs w:val="22"/>
      <w:lang w:eastAsia="zh-CN" w:bidi="ar-SA"/>
    </w:rPr>
  </w:style>
  <w:style w:type="paragraph" w:styleId="ad">
    <w:name w:val="annotation text"/>
    <w:basedOn w:val="a"/>
    <w:semiHidden/>
    <w:rsid w:val="00EB48D6"/>
    <w:rPr>
      <w:sz w:val="20"/>
      <w:szCs w:val="20"/>
    </w:rPr>
  </w:style>
  <w:style w:type="paragraph" w:customStyle="1" w:styleId="Default">
    <w:name w:val="Default"/>
    <w:rsid w:val="00EB48D6"/>
    <w:pPr>
      <w:autoSpaceDE w:val="0"/>
      <w:autoSpaceDN w:val="0"/>
      <w:adjustRightInd w:val="0"/>
    </w:pPr>
    <w:rPr>
      <w:rFonts w:ascii="Times" w:hAnsi="Times" w:cs="Times"/>
      <w:color w:val="000000"/>
      <w:sz w:val="24"/>
      <w:szCs w:val="24"/>
    </w:rPr>
  </w:style>
  <w:style w:type="character" w:customStyle="1" w:styleId="2">
    <w:name w:val="Основной текст2"/>
    <w:rsid w:val="00EB48D6"/>
    <w:rPr>
      <w:rFonts w:ascii="Times New Roman" w:hAnsi="Times New Roman" w:cs="Times New Roman" w:hint="default"/>
      <w:strike w:val="0"/>
      <w:dstrike w:val="0"/>
      <w:color w:val="000000"/>
      <w:spacing w:val="0"/>
      <w:w w:val="100"/>
      <w:position w:val="0"/>
      <w:sz w:val="26"/>
      <w:u w:val="none"/>
      <w:effect w:val="none"/>
      <w:lang w:val="ru-RU"/>
    </w:rPr>
  </w:style>
  <w:style w:type="character" w:styleId="ae">
    <w:name w:val="footnote reference"/>
    <w:basedOn w:val="a0"/>
    <w:semiHidden/>
    <w:unhideWhenUsed/>
    <w:rsid w:val="00EB48D6"/>
    <w:rPr>
      <w:vertAlign w:val="superscript"/>
    </w:rPr>
  </w:style>
  <w:style w:type="character" w:styleId="af">
    <w:name w:val="Hyperlink"/>
    <w:basedOn w:val="a0"/>
    <w:uiPriority w:val="99"/>
    <w:unhideWhenUsed/>
    <w:rsid w:val="00B44865"/>
    <w:rPr>
      <w:color w:val="0000FF" w:themeColor="hyperlink"/>
      <w:u w:val="single"/>
    </w:rPr>
  </w:style>
  <w:style w:type="character" w:customStyle="1" w:styleId="a7">
    <w:name w:val="Верхний колонтитул Знак"/>
    <w:basedOn w:val="a0"/>
    <w:link w:val="a6"/>
    <w:uiPriority w:val="99"/>
    <w:rsid w:val="00B44865"/>
    <w:rPr>
      <w:sz w:val="24"/>
      <w:szCs w:val="24"/>
      <w:lang w:eastAsia="zh-CN"/>
    </w:rPr>
  </w:style>
  <w:style w:type="character" w:customStyle="1" w:styleId="a9">
    <w:name w:val="Нижний колонтитул Знак"/>
    <w:basedOn w:val="a0"/>
    <w:link w:val="a8"/>
    <w:uiPriority w:val="99"/>
    <w:rsid w:val="00B44865"/>
    <w:rPr>
      <w:sz w:val="24"/>
      <w:szCs w:val="24"/>
      <w:lang w:eastAsia="zh-CN"/>
    </w:rPr>
  </w:style>
  <w:style w:type="paragraph" w:customStyle="1" w:styleId="10">
    <w:name w:val="Стиль1"/>
    <w:basedOn w:val="a"/>
    <w:link w:val="11"/>
    <w:rsid w:val="00B44865"/>
    <w:pPr>
      <w:widowControl w:val="0"/>
      <w:suppressAutoHyphens w:val="0"/>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character" w:customStyle="1" w:styleId="11">
    <w:name w:val="Стиль1 Знак"/>
    <w:basedOn w:val="a0"/>
    <w:link w:val="10"/>
    <w:locked/>
    <w:rsid w:val="00B44865"/>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sinyavino.ru" TargetMode="External"/><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10962DEDED1E1CB77BE7F7046A42D8E0EBB87EEBBFB909EE5FEF62BDF22BC354FFAA6236C57922E07B74966ACID5DO" TargetMode="External"/><Relationship Id="rId7" Type="http://schemas.openxmlformats.org/officeDocument/2006/relationships/image" Target="media/image1.jpeg"/><Relationship Id="rId12" Type="http://schemas.openxmlformats.org/officeDocument/2006/relationships/hyperlink" Target="consultantplus://offline/ref=80ECE213C28B3EAB457396034A2ED71B0E43D1BC731F2B54D6B2F197CB7C64CA9389AC376302A3B5D4A23CD3F02D8904AC615B1BDA1FF949b7O5O"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41</Pages>
  <Words>12189</Words>
  <Characters>69481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vt:lpstr>
    </vt:vector>
  </TitlesOfParts>
  <Company>Прокуратура Ленинградской области</Company>
  <LinksUpToDate>false</LinksUpToDate>
  <CharactersWithSpaces>81507</CharactersWithSpaces>
  <SharedDoc>false</SharedDoc>
  <HLinks>
    <vt:vector size="78" baseType="variant">
      <vt:variant>
        <vt:i4>2031701</vt:i4>
      </vt:variant>
      <vt:variant>
        <vt:i4>36</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33</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30</vt:i4>
      </vt:variant>
      <vt:variant>
        <vt:i4>0</vt:i4>
      </vt:variant>
      <vt:variant>
        <vt:i4>5</vt:i4>
      </vt:variant>
      <vt:variant>
        <vt:lpwstr>consultantplus://offline/ref=E10962DEDED1E1CB77BE7F7046A42D8E0EBB87EEBBFB909EE5FEF62BDF22BC354FFAA6236C57922E07B74966ACID5DO</vt:lpwstr>
      </vt:variant>
      <vt:variant>
        <vt:lpwstr/>
      </vt:variant>
      <vt:variant>
        <vt:i4>7536694</vt:i4>
      </vt:variant>
      <vt:variant>
        <vt:i4>27</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24</vt:i4>
      </vt:variant>
      <vt:variant>
        <vt:i4>0</vt:i4>
      </vt:variant>
      <vt:variant>
        <vt:i4>5</vt:i4>
      </vt:variant>
      <vt:variant>
        <vt:lpwstr>consultantplus://offline/ref=9E89AAB0FD1A9BBB11134009C3227FCE53C937EAAAAF9618AB29B9236EFDAC595A33BB2E8En8E7J</vt:lpwstr>
      </vt:variant>
      <vt:variant>
        <vt:lpwstr/>
      </vt:variant>
      <vt:variant>
        <vt:i4>1507423</vt:i4>
      </vt:variant>
      <vt:variant>
        <vt:i4>21</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18</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15</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12</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9</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2621542</vt:i4>
      </vt:variant>
      <vt:variant>
        <vt:i4>6</vt:i4>
      </vt:variant>
      <vt:variant>
        <vt:i4>0</vt:i4>
      </vt:variant>
      <vt:variant>
        <vt:i4>5</vt:i4>
      </vt:variant>
      <vt:variant>
        <vt:lpwstr>consultantplus://offline/ref=80ECE213C28B3EAB457396034A2ED71B0E43D1BC731F2B54D6B2F197CB7C64CA9389AC376302A3B5D4A23CD3F02D8904AC615B1BDA1FF949b7O5O</vt:lpwstr>
      </vt:variant>
      <vt:variant>
        <vt:lpwstr/>
      </vt:variant>
      <vt:variant>
        <vt:i4>851994</vt:i4>
      </vt:variant>
      <vt:variant>
        <vt:i4>3</vt:i4>
      </vt:variant>
      <vt:variant>
        <vt:i4>0</vt:i4>
      </vt:variant>
      <vt:variant>
        <vt:i4>5</vt:i4>
      </vt:variant>
      <vt:variant>
        <vt:lpwstr>http://www.gosuslugi.ru/</vt:lpwstr>
      </vt:variant>
      <vt:variant>
        <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Прокурор</dc:creator>
  <cp:lastModifiedBy>user</cp:lastModifiedBy>
  <cp:revision>6</cp:revision>
  <dcterms:created xsi:type="dcterms:W3CDTF">2022-08-30T07:40:00Z</dcterms:created>
  <dcterms:modified xsi:type="dcterms:W3CDTF">2022-08-30T12:36:00Z</dcterms:modified>
</cp:coreProperties>
</file>