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206" w:rsidRDefault="00821206" w:rsidP="00821206">
      <w:pPr>
        <w:spacing w:after="0" w:line="240" w:lineRule="auto"/>
        <w:ind w:right="-1" w:firstLine="567"/>
        <w:jc w:val="right"/>
        <w:rPr>
          <w:rFonts w:ascii="Times New Roman" w:hAnsi="Times New Roman"/>
          <w:b/>
          <w:sz w:val="26"/>
          <w:szCs w:val="26"/>
        </w:rPr>
      </w:pPr>
    </w:p>
    <w:p w:rsidR="00821206" w:rsidRPr="00167C88" w:rsidRDefault="00821206" w:rsidP="00821206">
      <w:pPr>
        <w:spacing w:after="0" w:line="240" w:lineRule="auto"/>
        <w:ind w:right="-1" w:firstLine="567"/>
        <w:jc w:val="right"/>
        <w:rPr>
          <w:rFonts w:ascii="Times New Roman" w:hAnsi="Times New Roman"/>
          <w:b/>
          <w:sz w:val="26"/>
          <w:szCs w:val="26"/>
        </w:rPr>
      </w:pPr>
      <w:r>
        <w:rPr>
          <w:rFonts w:ascii="Times New Roman" w:hAnsi="Times New Roman"/>
          <w:b/>
          <w:noProof/>
          <w:sz w:val="26"/>
          <w:szCs w:val="26"/>
          <w:lang w:eastAsia="ru-RU"/>
        </w:rPr>
        <w:drawing>
          <wp:anchor distT="0" distB="0" distL="114300" distR="114300" simplePos="0" relativeHeight="251659264" behindDoc="0" locked="0" layoutInCell="1" allowOverlap="1">
            <wp:simplePos x="0" y="0"/>
            <wp:positionH relativeFrom="column">
              <wp:posOffset>2956560</wp:posOffset>
            </wp:positionH>
            <wp:positionV relativeFrom="paragraph">
              <wp:posOffset>-190031</wp:posOffset>
            </wp:positionV>
            <wp:extent cx="583675" cy="683813"/>
            <wp:effectExtent l="19050" t="0" r="6875" b="0"/>
            <wp:wrapNone/>
            <wp:docPr id="2"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83675" cy="683813"/>
                    </a:xfrm>
                    <a:prstGeom prst="rect">
                      <a:avLst/>
                    </a:prstGeom>
                    <a:noFill/>
                    <a:ln w="9525">
                      <a:noFill/>
                      <a:miter lim="800000"/>
                      <a:headEnd/>
                      <a:tailEnd/>
                    </a:ln>
                  </pic:spPr>
                </pic:pic>
              </a:graphicData>
            </a:graphic>
          </wp:anchor>
        </w:drawing>
      </w:r>
    </w:p>
    <w:p w:rsidR="00821206" w:rsidRDefault="00821206" w:rsidP="00821206">
      <w:pPr>
        <w:spacing w:after="0" w:line="240" w:lineRule="auto"/>
        <w:ind w:right="-1" w:firstLine="567"/>
        <w:jc w:val="center"/>
        <w:rPr>
          <w:rFonts w:ascii="Times New Roman" w:hAnsi="Times New Roman"/>
          <w:sz w:val="26"/>
          <w:szCs w:val="26"/>
        </w:rPr>
      </w:pPr>
    </w:p>
    <w:p w:rsidR="00821206" w:rsidRDefault="00821206" w:rsidP="00821206">
      <w:pPr>
        <w:spacing w:after="0" w:line="240" w:lineRule="auto"/>
        <w:ind w:right="-1" w:firstLine="567"/>
        <w:jc w:val="center"/>
        <w:rPr>
          <w:rFonts w:ascii="Times New Roman" w:hAnsi="Times New Roman"/>
          <w:sz w:val="26"/>
          <w:szCs w:val="26"/>
        </w:rPr>
      </w:pPr>
    </w:p>
    <w:p w:rsidR="00821206" w:rsidRPr="003566AD" w:rsidRDefault="00821206" w:rsidP="00C65B9F">
      <w:pPr>
        <w:spacing w:after="0" w:line="240" w:lineRule="auto"/>
        <w:ind w:right="-1"/>
        <w:jc w:val="center"/>
        <w:rPr>
          <w:rFonts w:ascii="Times New Roman" w:hAnsi="Times New Roman"/>
          <w:sz w:val="26"/>
          <w:szCs w:val="26"/>
        </w:rPr>
      </w:pPr>
      <w:r w:rsidRPr="003566AD">
        <w:rPr>
          <w:rFonts w:ascii="Times New Roman" w:hAnsi="Times New Roman"/>
          <w:sz w:val="26"/>
          <w:szCs w:val="26"/>
        </w:rPr>
        <w:t>АДМИНИСТРАЦИЯ</w:t>
      </w:r>
    </w:p>
    <w:p w:rsidR="00821206" w:rsidRPr="003566AD" w:rsidRDefault="00821206" w:rsidP="00C65B9F">
      <w:pPr>
        <w:spacing w:after="0" w:line="240" w:lineRule="auto"/>
        <w:ind w:right="-1"/>
        <w:jc w:val="center"/>
        <w:rPr>
          <w:rFonts w:ascii="Times New Roman" w:hAnsi="Times New Roman"/>
          <w:sz w:val="26"/>
          <w:szCs w:val="26"/>
        </w:rPr>
      </w:pPr>
      <w:r w:rsidRPr="003566AD">
        <w:rPr>
          <w:rFonts w:ascii="Times New Roman" w:hAnsi="Times New Roman"/>
          <w:sz w:val="26"/>
          <w:szCs w:val="26"/>
        </w:rPr>
        <w:t xml:space="preserve"> СИНЯВИНСКОГО ГОРОДСКОГО ПОСЕЛЕНИЯ</w:t>
      </w:r>
    </w:p>
    <w:p w:rsidR="00821206" w:rsidRPr="003566AD" w:rsidRDefault="00821206" w:rsidP="00C65B9F">
      <w:pPr>
        <w:spacing w:after="0" w:line="240" w:lineRule="auto"/>
        <w:ind w:right="-1"/>
        <w:jc w:val="center"/>
        <w:rPr>
          <w:rFonts w:ascii="Times New Roman" w:hAnsi="Times New Roman"/>
          <w:sz w:val="26"/>
          <w:szCs w:val="26"/>
        </w:rPr>
      </w:pPr>
      <w:r w:rsidRPr="003566AD">
        <w:rPr>
          <w:rFonts w:ascii="Times New Roman" w:hAnsi="Times New Roman"/>
          <w:sz w:val="26"/>
          <w:szCs w:val="26"/>
        </w:rPr>
        <w:t xml:space="preserve">  КИРОВСКОГО МУНИЦИПАЛЬНОГО РАЙОНА ЛЕНИНГРАДСКОЙ ОБЛАСТИ</w:t>
      </w:r>
    </w:p>
    <w:p w:rsidR="00821206" w:rsidRPr="003566AD" w:rsidRDefault="00821206" w:rsidP="00821206">
      <w:pPr>
        <w:spacing w:after="0" w:line="240" w:lineRule="auto"/>
        <w:ind w:right="-1"/>
        <w:rPr>
          <w:rFonts w:ascii="Times New Roman" w:hAnsi="Times New Roman"/>
          <w:b/>
          <w:sz w:val="26"/>
          <w:szCs w:val="26"/>
        </w:rPr>
      </w:pPr>
    </w:p>
    <w:p w:rsidR="00821206" w:rsidRPr="003566AD" w:rsidRDefault="00821206" w:rsidP="00C65B9F">
      <w:pPr>
        <w:spacing w:after="0" w:line="240" w:lineRule="auto"/>
        <w:ind w:right="-1"/>
        <w:jc w:val="center"/>
        <w:rPr>
          <w:rFonts w:ascii="Times New Roman" w:hAnsi="Times New Roman"/>
          <w:b/>
          <w:sz w:val="26"/>
          <w:szCs w:val="26"/>
        </w:rPr>
      </w:pPr>
      <w:r w:rsidRPr="003566AD">
        <w:rPr>
          <w:rFonts w:ascii="Times New Roman" w:hAnsi="Times New Roman"/>
          <w:b/>
          <w:sz w:val="26"/>
          <w:szCs w:val="26"/>
        </w:rPr>
        <w:t>П О С Т А Н О В Л Е Н И Е</w:t>
      </w:r>
    </w:p>
    <w:p w:rsidR="00821206" w:rsidRPr="003566AD" w:rsidRDefault="00821206" w:rsidP="00821206">
      <w:pPr>
        <w:spacing w:after="0" w:line="240" w:lineRule="auto"/>
        <w:ind w:right="-1" w:firstLine="567"/>
        <w:jc w:val="center"/>
        <w:rPr>
          <w:rFonts w:ascii="Times New Roman" w:hAnsi="Times New Roman"/>
          <w:b/>
          <w:sz w:val="26"/>
          <w:szCs w:val="26"/>
        </w:rPr>
      </w:pPr>
    </w:p>
    <w:p w:rsidR="00821206" w:rsidRPr="003566AD" w:rsidRDefault="00821206" w:rsidP="00C65B9F">
      <w:pPr>
        <w:pStyle w:val="4"/>
        <w:tabs>
          <w:tab w:val="clear" w:pos="864"/>
          <w:tab w:val="num" w:pos="0"/>
        </w:tabs>
        <w:spacing w:before="0"/>
        <w:ind w:left="0" w:right="-1" w:firstLine="0"/>
        <w:jc w:val="center"/>
        <w:rPr>
          <w:b w:val="0"/>
          <w:i/>
          <w:color w:val="000000" w:themeColor="text1"/>
          <w:sz w:val="26"/>
          <w:szCs w:val="26"/>
        </w:rPr>
      </w:pPr>
      <w:r w:rsidRPr="003566AD">
        <w:rPr>
          <w:b w:val="0"/>
          <w:color w:val="000000" w:themeColor="text1"/>
          <w:sz w:val="26"/>
          <w:szCs w:val="26"/>
        </w:rPr>
        <w:t>от  «</w:t>
      </w:r>
      <w:r w:rsidR="001277FA">
        <w:rPr>
          <w:b w:val="0"/>
          <w:color w:val="000000" w:themeColor="text1"/>
          <w:sz w:val="26"/>
          <w:szCs w:val="26"/>
        </w:rPr>
        <w:t>02</w:t>
      </w:r>
      <w:r w:rsidRPr="003566AD">
        <w:rPr>
          <w:b w:val="0"/>
          <w:color w:val="000000" w:themeColor="text1"/>
          <w:sz w:val="26"/>
          <w:szCs w:val="26"/>
        </w:rPr>
        <w:t xml:space="preserve">» </w:t>
      </w:r>
      <w:r w:rsidR="001277FA">
        <w:rPr>
          <w:b w:val="0"/>
          <w:color w:val="000000" w:themeColor="text1"/>
          <w:sz w:val="26"/>
          <w:szCs w:val="26"/>
        </w:rPr>
        <w:t>марта</w:t>
      </w:r>
      <w:r w:rsidRPr="003566AD">
        <w:rPr>
          <w:b w:val="0"/>
          <w:color w:val="000000" w:themeColor="text1"/>
          <w:sz w:val="26"/>
          <w:szCs w:val="26"/>
        </w:rPr>
        <w:t xml:space="preserve"> 20</w:t>
      </w:r>
      <w:r>
        <w:rPr>
          <w:b w:val="0"/>
          <w:color w:val="000000" w:themeColor="text1"/>
          <w:sz w:val="26"/>
          <w:szCs w:val="26"/>
        </w:rPr>
        <w:t xml:space="preserve">23 </w:t>
      </w:r>
      <w:r w:rsidRPr="003566AD">
        <w:rPr>
          <w:b w:val="0"/>
          <w:color w:val="000000" w:themeColor="text1"/>
          <w:sz w:val="26"/>
          <w:szCs w:val="26"/>
        </w:rPr>
        <w:t xml:space="preserve">года  № </w:t>
      </w:r>
      <w:r w:rsidR="001277FA">
        <w:rPr>
          <w:b w:val="0"/>
          <w:color w:val="000000" w:themeColor="text1"/>
          <w:sz w:val="26"/>
          <w:szCs w:val="26"/>
        </w:rPr>
        <w:t>156</w:t>
      </w:r>
    </w:p>
    <w:p w:rsidR="00821206" w:rsidRPr="003566AD" w:rsidRDefault="00821206" w:rsidP="00821206">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sz w:val="26"/>
          <w:szCs w:val="26"/>
        </w:rPr>
      </w:pPr>
    </w:p>
    <w:p w:rsidR="00821206" w:rsidRPr="009E38C2" w:rsidRDefault="00821206" w:rsidP="00821206">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sz w:val="28"/>
          <w:szCs w:val="28"/>
        </w:rPr>
      </w:pPr>
      <w:r w:rsidRPr="009E38C2">
        <w:rPr>
          <w:rFonts w:ascii="Times New Roman" w:hAnsi="Times New Roman"/>
          <w:b/>
          <w:bCs/>
          <w:sz w:val="28"/>
          <w:szCs w:val="28"/>
        </w:rPr>
        <w:t>Об утверждении административного регламента по предоставлению муниципальной услуги «</w:t>
      </w:r>
      <w:r w:rsidRPr="003A528B">
        <w:rPr>
          <w:rFonts w:ascii="Times New Roman" w:hAnsi="Times New Roman"/>
          <w:b/>
          <w:bCs/>
          <w:sz w:val="28"/>
          <w:szCs w:val="28"/>
        </w:rPr>
        <w:t>Выдача разрешения на ввод объекта в эксплуатацию, внесение изменений в разрешение на ввод объекта в эксплуатацию</w:t>
      </w:r>
      <w:r w:rsidRPr="009E38C2">
        <w:rPr>
          <w:rFonts w:ascii="Times New Roman" w:hAnsi="Times New Roman"/>
          <w:b/>
          <w:bCs/>
          <w:sz w:val="28"/>
          <w:szCs w:val="28"/>
        </w:rPr>
        <w:t>»</w:t>
      </w:r>
    </w:p>
    <w:p w:rsidR="00821206" w:rsidRPr="003566AD" w:rsidRDefault="00821206" w:rsidP="00821206">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sz w:val="26"/>
          <w:szCs w:val="26"/>
        </w:rPr>
      </w:pPr>
    </w:p>
    <w:p w:rsidR="00821206" w:rsidRDefault="00821206" w:rsidP="00821206">
      <w:pPr>
        <w:widowControl w:val="0"/>
        <w:autoSpaceDE w:val="0"/>
        <w:autoSpaceDN w:val="0"/>
        <w:adjustRightInd w:val="0"/>
        <w:spacing w:after="0" w:line="240" w:lineRule="auto"/>
        <w:ind w:firstLine="720"/>
        <w:jc w:val="both"/>
        <w:rPr>
          <w:rFonts w:ascii="Times New Roman" w:hAnsi="Times New Roman"/>
          <w:bCs/>
          <w:sz w:val="28"/>
          <w:szCs w:val="28"/>
        </w:rPr>
      </w:pPr>
    </w:p>
    <w:p w:rsidR="00821206" w:rsidRPr="00593829" w:rsidRDefault="00821206" w:rsidP="00821206">
      <w:pPr>
        <w:spacing w:after="0" w:line="240" w:lineRule="auto"/>
        <w:ind w:firstLine="709"/>
        <w:jc w:val="both"/>
        <w:rPr>
          <w:rFonts w:ascii="Times New Roman" w:hAnsi="Times New Roman"/>
          <w:bCs/>
          <w:sz w:val="28"/>
          <w:szCs w:val="28"/>
          <w:lang w:eastAsia="ar-SA"/>
        </w:rPr>
      </w:pPr>
      <w:r w:rsidRPr="00593829">
        <w:rPr>
          <w:rFonts w:ascii="Times New Roman" w:hAnsi="Times New Roman"/>
          <w:bCs/>
          <w:sz w:val="28"/>
          <w:szCs w:val="28"/>
        </w:rPr>
        <w:t xml:space="preserve">Руководствуясь </w:t>
      </w:r>
      <w:r w:rsidRPr="00593829">
        <w:rPr>
          <w:rFonts w:ascii="Times New Roman" w:hAnsi="Times New Roman"/>
          <w:bCs/>
          <w:sz w:val="28"/>
          <w:szCs w:val="28"/>
          <w:lang w:eastAsia="ar-SA"/>
        </w:rPr>
        <w:t xml:space="preserve">Федеральным </w:t>
      </w:r>
      <w:hyperlink r:id="rId9" w:history="1">
        <w:r w:rsidRPr="00593829">
          <w:rPr>
            <w:rFonts w:ascii="Times New Roman" w:hAnsi="Times New Roman"/>
            <w:bCs/>
            <w:color w:val="000000"/>
            <w:sz w:val="28"/>
            <w:szCs w:val="28"/>
            <w:lang w:eastAsia="ar-SA"/>
          </w:rPr>
          <w:t>закон</w:t>
        </w:r>
      </w:hyperlink>
      <w:r w:rsidRPr="00593829">
        <w:rPr>
          <w:rFonts w:ascii="Times New Roman" w:hAnsi="Times New Roman"/>
          <w:bCs/>
          <w:color w:val="000000"/>
          <w:sz w:val="28"/>
          <w:szCs w:val="28"/>
          <w:lang w:eastAsia="ar-SA"/>
        </w:rPr>
        <w:t>ом</w:t>
      </w:r>
      <w:r w:rsidRPr="00593829">
        <w:rPr>
          <w:rFonts w:ascii="Times New Roman" w:hAnsi="Times New Roman"/>
          <w:bCs/>
          <w:sz w:val="28"/>
          <w:szCs w:val="28"/>
          <w:lang w:eastAsia="ar-SA"/>
        </w:rPr>
        <w:t xml:space="preserve">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593829">
        <w:rPr>
          <w:rFonts w:ascii="Times New Roman" w:hAnsi="Times New Roman"/>
          <w:sz w:val="28"/>
          <w:szCs w:val="28"/>
        </w:rPr>
        <w:t xml:space="preserve">, </w:t>
      </w:r>
      <w:r w:rsidRPr="00593829">
        <w:rPr>
          <w:rFonts w:ascii="Times New Roman" w:hAnsi="Times New Roman"/>
          <w:bCs/>
          <w:sz w:val="28"/>
          <w:szCs w:val="28"/>
        </w:rPr>
        <w:t>постановляю:</w:t>
      </w:r>
    </w:p>
    <w:p w:rsidR="002A462B" w:rsidRDefault="00821206" w:rsidP="002A462B">
      <w:pPr>
        <w:widowControl w:val="0"/>
        <w:autoSpaceDE w:val="0"/>
        <w:autoSpaceDN w:val="0"/>
        <w:adjustRightInd w:val="0"/>
        <w:spacing w:after="0" w:line="240" w:lineRule="auto"/>
        <w:ind w:firstLine="568"/>
        <w:jc w:val="both"/>
        <w:rPr>
          <w:rFonts w:ascii="Times New Roman" w:hAnsi="Times New Roman"/>
          <w:bCs/>
          <w:sz w:val="28"/>
          <w:szCs w:val="28"/>
        </w:rPr>
      </w:pPr>
      <w:r w:rsidRPr="00593829">
        <w:rPr>
          <w:rFonts w:ascii="Times New Roman" w:hAnsi="Times New Roman"/>
          <w:bCs/>
          <w:sz w:val="28"/>
          <w:szCs w:val="28"/>
        </w:rPr>
        <w:t>1. Утвердить административный регламент по предоставлению</w:t>
      </w:r>
      <w:r>
        <w:rPr>
          <w:rFonts w:ascii="Times New Roman" w:hAnsi="Times New Roman"/>
          <w:bCs/>
          <w:sz w:val="28"/>
          <w:szCs w:val="28"/>
        </w:rPr>
        <w:t xml:space="preserve"> администрацией Синявинского городского поселения Кировского муниципального района Ленинградской области</w:t>
      </w:r>
      <w:r w:rsidRPr="00593829">
        <w:rPr>
          <w:rFonts w:ascii="Times New Roman" w:hAnsi="Times New Roman"/>
          <w:bCs/>
          <w:sz w:val="28"/>
          <w:szCs w:val="28"/>
        </w:rPr>
        <w:t xml:space="preserve"> муниципальной услуги «</w:t>
      </w:r>
      <w:r w:rsidRPr="00821206">
        <w:rPr>
          <w:rFonts w:ascii="Times New Roman" w:hAnsi="Times New Roman"/>
          <w:bCs/>
          <w:sz w:val="28"/>
          <w:szCs w:val="28"/>
        </w:rPr>
        <w:t>Выдача разрешения на ввод объекта в эксплуатацию, внесение изменений в разрешение на ввод объекта в эксплуатацию</w:t>
      </w:r>
      <w:r w:rsidRPr="00593829">
        <w:rPr>
          <w:rFonts w:ascii="Times New Roman" w:hAnsi="Times New Roman"/>
          <w:bCs/>
          <w:sz w:val="28"/>
          <w:szCs w:val="28"/>
        </w:rPr>
        <w:t xml:space="preserve">» согласно приложению. </w:t>
      </w:r>
    </w:p>
    <w:p w:rsidR="002A462B" w:rsidRDefault="00821206" w:rsidP="002A462B">
      <w:pPr>
        <w:widowControl w:val="0"/>
        <w:autoSpaceDE w:val="0"/>
        <w:autoSpaceDN w:val="0"/>
        <w:adjustRightInd w:val="0"/>
        <w:spacing w:after="0" w:line="240" w:lineRule="auto"/>
        <w:ind w:firstLine="568"/>
        <w:jc w:val="both"/>
        <w:rPr>
          <w:rFonts w:ascii="Times New Roman" w:hAnsi="Times New Roman"/>
          <w:bCs/>
          <w:sz w:val="28"/>
          <w:szCs w:val="28"/>
        </w:rPr>
      </w:pPr>
      <w:r w:rsidRPr="002A462B">
        <w:rPr>
          <w:rFonts w:ascii="Times New Roman" w:hAnsi="Times New Roman"/>
          <w:bCs/>
          <w:sz w:val="28"/>
          <w:szCs w:val="28"/>
        </w:rPr>
        <w:t xml:space="preserve">2. Постановление администрации Синявинского городского поселения Кировского муниципального района Ленинградской области от </w:t>
      </w:r>
      <w:r w:rsidR="002A462B" w:rsidRPr="002A462B">
        <w:rPr>
          <w:rFonts w:ascii="Times New Roman" w:hAnsi="Times New Roman"/>
          <w:bCs/>
          <w:sz w:val="28"/>
          <w:szCs w:val="28"/>
        </w:rPr>
        <w:t>27.02.2017</w:t>
      </w:r>
      <w:r w:rsidRPr="002A462B">
        <w:rPr>
          <w:rFonts w:ascii="Times New Roman" w:hAnsi="Times New Roman"/>
          <w:bCs/>
          <w:sz w:val="28"/>
          <w:szCs w:val="28"/>
        </w:rPr>
        <w:t xml:space="preserve"> № </w:t>
      </w:r>
      <w:r w:rsidR="002A462B" w:rsidRPr="002A462B">
        <w:rPr>
          <w:rFonts w:ascii="Times New Roman" w:hAnsi="Times New Roman"/>
          <w:bCs/>
          <w:sz w:val="28"/>
          <w:szCs w:val="28"/>
        </w:rPr>
        <w:t>37</w:t>
      </w:r>
      <w:r w:rsidRPr="002A462B">
        <w:rPr>
          <w:rFonts w:ascii="Times New Roman" w:hAnsi="Times New Roman"/>
          <w:bCs/>
          <w:sz w:val="28"/>
          <w:szCs w:val="28"/>
        </w:rPr>
        <w:t xml:space="preserve"> «</w:t>
      </w:r>
      <w:r w:rsidR="002A462B" w:rsidRPr="002A462B">
        <w:rPr>
          <w:rFonts w:ascii="Times New Roman" w:hAnsi="Times New Roman"/>
          <w:bCs/>
          <w:color w:val="000000" w:themeColor="text1"/>
          <w:sz w:val="28"/>
          <w:szCs w:val="28"/>
        </w:rPr>
        <w:t xml:space="preserve">Об </w:t>
      </w:r>
      <w:r w:rsidR="002A462B" w:rsidRPr="002A462B">
        <w:rPr>
          <w:rFonts w:ascii="Times New Roman" w:hAnsi="Times New Roman"/>
          <w:color w:val="000000" w:themeColor="text1"/>
          <w:sz w:val="28"/>
          <w:szCs w:val="28"/>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w:t>
      </w:r>
      <w:r w:rsidR="002A462B">
        <w:rPr>
          <w:rFonts w:ascii="Times New Roman" w:hAnsi="Times New Roman"/>
          <w:bCs/>
          <w:sz w:val="28"/>
          <w:szCs w:val="28"/>
        </w:rPr>
        <w:t xml:space="preserve"> </w:t>
      </w:r>
      <w:r w:rsidR="002A462B" w:rsidRPr="002A462B">
        <w:rPr>
          <w:rFonts w:ascii="Times New Roman" w:hAnsi="Times New Roman"/>
          <w:color w:val="000000" w:themeColor="text1"/>
          <w:sz w:val="28"/>
          <w:szCs w:val="28"/>
        </w:rPr>
        <w:t>«Выдача разрешений на ввод в эксплуатацию</w:t>
      </w:r>
      <w:r w:rsidRPr="002A462B">
        <w:rPr>
          <w:rFonts w:ascii="Times New Roman" w:hAnsi="Times New Roman"/>
          <w:bCs/>
          <w:sz w:val="28"/>
          <w:szCs w:val="28"/>
          <w:lang w:eastAsia="ru-RU"/>
        </w:rPr>
        <w:t>»</w:t>
      </w:r>
      <w:r w:rsidR="002A462B">
        <w:rPr>
          <w:rFonts w:ascii="Times New Roman" w:hAnsi="Times New Roman"/>
          <w:bCs/>
          <w:sz w:val="28"/>
          <w:szCs w:val="28"/>
        </w:rPr>
        <w:t xml:space="preserve"> признать утратившим силу.</w:t>
      </w:r>
    </w:p>
    <w:p w:rsidR="0080401A" w:rsidRPr="002A462B" w:rsidRDefault="00821206" w:rsidP="0080401A">
      <w:pPr>
        <w:widowControl w:val="0"/>
        <w:autoSpaceDE w:val="0"/>
        <w:autoSpaceDN w:val="0"/>
        <w:adjustRightInd w:val="0"/>
        <w:spacing w:after="0" w:line="240" w:lineRule="auto"/>
        <w:ind w:firstLine="568"/>
        <w:jc w:val="both"/>
        <w:rPr>
          <w:rFonts w:ascii="Times New Roman" w:hAnsi="Times New Roman"/>
          <w:bCs/>
          <w:sz w:val="28"/>
          <w:szCs w:val="28"/>
        </w:rPr>
      </w:pPr>
      <w:r w:rsidRPr="002A462B">
        <w:rPr>
          <w:rFonts w:ascii="Times New Roman" w:hAnsi="Times New Roman"/>
          <w:bCs/>
          <w:sz w:val="28"/>
          <w:szCs w:val="28"/>
        </w:rPr>
        <w:t xml:space="preserve">3. </w:t>
      </w:r>
      <w:r w:rsidR="0080401A" w:rsidRPr="002A462B">
        <w:rPr>
          <w:rFonts w:ascii="Times New Roman" w:hAnsi="Times New Roman"/>
          <w:bCs/>
          <w:sz w:val="28"/>
          <w:szCs w:val="28"/>
        </w:rPr>
        <w:t xml:space="preserve">Постановление администрации Синявинского городского поселения Кировского муниципального района Ленинградской области от </w:t>
      </w:r>
      <w:r w:rsidR="0080401A">
        <w:rPr>
          <w:rFonts w:ascii="Times New Roman" w:hAnsi="Times New Roman"/>
          <w:color w:val="000000"/>
          <w:sz w:val="28"/>
          <w:szCs w:val="28"/>
          <w:shd w:val="clear" w:color="auto" w:fill="FFFFFF"/>
        </w:rPr>
        <w:t>04.07.2017</w:t>
      </w:r>
      <w:r w:rsidR="0080401A" w:rsidRPr="002A462B">
        <w:rPr>
          <w:rFonts w:ascii="Times New Roman" w:hAnsi="Times New Roman"/>
          <w:color w:val="000000"/>
          <w:sz w:val="28"/>
          <w:szCs w:val="28"/>
          <w:shd w:val="clear" w:color="auto" w:fill="FFFFFF"/>
        </w:rPr>
        <w:t xml:space="preserve"> № </w:t>
      </w:r>
      <w:r w:rsidR="0080401A">
        <w:rPr>
          <w:rFonts w:ascii="Times New Roman" w:hAnsi="Times New Roman"/>
          <w:color w:val="000000"/>
          <w:sz w:val="28"/>
          <w:szCs w:val="28"/>
          <w:shd w:val="clear" w:color="auto" w:fill="FFFFFF"/>
        </w:rPr>
        <w:t>187</w:t>
      </w:r>
      <w:r w:rsidR="0080401A" w:rsidRPr="002A462B">
        <w:rPr>
          <w:rFonts w:ascii="Times New Roman" w:hAnsi="Times New Roman"/>
          <w:color w:val="000000"/>
          <w:sz w:val="28"/>
          <w:szCs w:val="28"/>
          <w:shd w:val="clear" w:color="auto" w:fill="FFFFFF"/>
        </w:rPr>
        <w:t xml:space="preserve"> «</w:t>
      </w:r>
      <w:r w:rsidR="0080401A" w:rsidRPr="002A462B">
        <w:rPr>
          <w:rFonts w:ascii="Times New Roman" w:hAnsi="Times New Roman"/>
          <w:bCs/>
          <w:color w:val="000000" w:themeColor="text1"/>
          <w:sz w:val="28"/>
          <w:szCs w:val="28"/>
        </w:rPr>
        <w:t xml:space="preserve">О внесении изменений в постановление администрации Синявинского городского поселения Кировского муниципального района Ленинградской области от 27.02.2017 № 37 «Об </w:t>
      </w:r>
      <w:r w:rsidR="0080401A" w:rsidRPr="002A462B">
        <w:rPr>
          <w:rFonts w:ascii="Times New Roman" w:hAnsi="Times New Roman"/>
          <w:color w:val="000000" w:themeColor="text1"/>
          <w:sz w:val="28"/>
          <w:szCs w:val="28"/>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«Выдача разрешений на ввод в эксплуатацию</w:t>
      </w:r>
      <w:r w:rsidR="0080401A" w:rsidRPr="002A462B">
        <w:rPr>
          <w:rFonts w:ascii="Times New Roman" w:hAnsi="Times New Roman"/>
          <w:bCs/>
          <w:sz w:val="28"/>
          <w:szCs w:val="28"/>
          <w:lang w:eastAsia="ru-RU"/>
        </w:rPr>
        <w:t>»</w:t>
      </w:r>
      <w:r w:rsidR="0080401A" w:rsidRPr="002A462B">
        <w:rPr>
          <w:rFonts w:ascii="Times New Roman" w:hAnsi="Times New Roman"/>
          <w:bCs/>
          <w:sz w:val="28"/>
          <w:szCs w:val="28"/>
        </w:rPr>
        <w:t xml:space="preserve"> признать утратившим силу.</w:t>
      </w:r>
    </w:p>
    <w:p w:rsidR="00821206" w:rsidRPr="002A462B" w:rsidRDefault="0080401A" w:rsidP="002A462B">
      <w:pPr>
        <w:widowControl w:val="0"/>
        <w:autoSpaceDE w:val="0"/>
        <w:autoSpaceDN w:val="0"/>
        <w:adjustRightInd w:val="0"/>
        <w:spacing w:after="0" w:line="240" w:lineRule="auto"/>
        <w:ind w:firstLine="568"/>
        <w:jc w:val="both"/>
        <w:rPr>
          <w:rFonts w:ascii="Times New Roman" w:hAnsi="Times New Roman"/>
          <w:bCs/>
          <w:sz w:val="28"/>
          <w:szCs w:val="28"/>
        </w:rPr>
      </w:pPr>
      <w:r>
        <w:rPr>
          <w:rFonts w:ascii="Times New Roman" w:hAnsi="Times New Roman"/>
          <w:bCs/>
          <w:sz w:val="28"/>
          <w:szCs w:val="28"/>
        </w:rPr>
        <w:t xml:space="preserve">4. </w:t>
      </w:r>
      <w:r w:rsidR="00821206" w:rsidRPr="002A462B">
        <w:rPr>
          <w:rFonts w:ascii="Times New Roman" w:hAnsi="Times New Roman"/>
          <w:bCs/>
          <w:sz w:val="28"/>
          <w:szCs w:val="28"/>
        </w:rPr>
        <w:t xml:space="preserve">Постановление администрации Синявинского городского поселения Кировского муниципального района Ленинградской области от </w:t>
      </w:r>
      <w:r w:rsidR="002A462B">
        <w:rPr>
          <w:rFonts w:ascii="Times New Roman" w:hAnsi="Times New Roman"/>
          <w:color w:val="000000"/>
          <w:sz w:val="28"/>
          <w:szCs w:val="28"/>
          <w:shd w:val="clear" w:color="auto" w:fill="FFFFFF"/>
        </w:rPr>
        <w:t>17.08.2017</w:t>
      </w:r>
      <w:r w:rsidR="00821206" w:rsidRPr="002A462B">
        <w:rPr>
          <w:rFonts w:ascii="Times New Roman" w:hAnsi="Times New Roman"/>
          <w:color w:val="000000"/>
          <w:sz w:val="28"/>
          <w:szCs w:val="28"/>
          <w:shd w:val="clear" w:color="auto" w:fill="FFFFFF"/>
        </w:rPr>
        <w:t xml:space="preserve"> № </w:t>
      </w:r>
      <w:r w:rsidR="002A462B">
        <w:rPr>
          <w:rFonts w:ascii="Times New Roman" w:hAnsi="Times New Roman"/>
          <w:color w:val="000000"/>
          <w:sz w:val="28"/>
          <w:szCs w:val="28"/>
          <w:shd w:val="clear" w:color="auto" w:fill="FFFFFF"/>
        </w:rPr>
        <w:t>237</w:t>
      </w:r>
      <w:r w:rsidR="00821206" w:rsidRPr="002A462B">
        <w:rPr>
          <w:rFonts w:ascii="Times New Roman" w:hAnsi="Times New Roman"/>
          <w:color w:val="000000"/>
          <w:sz w:val="28"/>
          <w:szCs w:val="28"/>
          <w:shd w:val="clear" w:color="auto" w:fill="FFFFFF"/>
        </w:rPr>
        <w:t xml:space="preserve"> «</w:t>
      </w:r>
      <w:r w:rsidR="002A462B" w:rsidRPr="002A462B">
        <w:rPr>
          <w:rFonts w:ascii="Times New Roman" w:hAnsi="Times New Roman"/>
          <w:bCs/>
          <w:color w:val="000000" w:themeColor="text1"/>
          <w:sz w:val="28"/>
          <w:szCs w:val="28"/>
        </w:rPr>
        <w:t xml:space="preserve">О внесении изменений в постановление администрации Синявинского городского поселения Кировского муниципального района Ленинградской области от 27.02.2017 № 37 «Об </w:t>
      </w:r>
      <w:r w:rsidR="002A462B" w:rsidRPr="002A462B">
        <w:rPr>
          <w:rFonts w:ascii="Times New Roman" w:hAnsi="Times New Roman"/>
          <w:color w:val="000000" w:themeColor="text1"/>
          <w:sz w:val="28"/>
          <w:szCs w:val="28"/>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«Выдача разрешений на ввод в эксплуатацию</w:t>
      </w:r>
      <w:r w:rsidR="00821206" w:rsidRPr="002A462B">
        <w:rPr>
          <w:rFonts w:ascii="Times New Roman" w:hAnsi="Times New Roman"/>
          <w:bCs/>
          <w:sz w:val="28"/>
          <w:szCs w:val="28"/>
          <w:lang w:eastAsia="ru-RU"/>
        </w:rPr>
        <w:t>»</w:t>
      </w:r>
      <w:r w:rsidR="00821206" w:rsidRPr="002A462B">
        <w:rPr>
          <w:rFonts w:ascii="Times New Roman" w:hAnsi="Times New Roman"/>
          <w:bCs/>
          <w:sz w:val="28"/>
          <w:szCs w:val="28"/>
        </w:rPr>
        <w:t xml:space="preserve"> признать утратившим силу.</w:t>
      </w:r>
    </w:p>
    <w:p w:rsidR="00821206" w:rsidRPr="00593829" w:rsidRDefault="0080401A" w:rsidP="002A462B">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bCs/>
          <w:sz w:val="28"/>
          <w:szCs w:val="28"/>
        </w:rPr>
      </w:pPr>
      <w:r>
        <w:rPr>
          <w:rFonts w:ascii="Times New Roman" w:hAnsi="Times New Roman"/>
          <w:sz w:val="28"/>
          <w:szCs w:val="28"/>
        </w:rPr>
        <w:lastRenderedPageBreak/>
        <w:t>5</w:t>
      </w:r>
      <w:r w:rsidR="00821206" w:rsidRPr="00593829">
        <w:rPr>
          <w:rFonts w:ascii="Times New Roman" w:hAnsi="Times New Roman"/>
          <w:sz w:val="28"/>
          <w:szCs w:val="28"/>
        </w:rPr>
        <w:t xml:space="preserve">. </w:t>
      </w:r>
      <w:r w:rsidR="00821206" w:rsidRPr="00593829">
        <w:rPr>
          <w:rFonts w:ascii="Times New Roman" w:hAnsi="Times New Roman"/>
          <w:bCs/>
          <w:sz w:val="28"/>
          <w:szCs w:val="28"/>
        </w:rPr>
        <w:t xml:space="preserve">Постановление администрации Синявинского городского поселения Кировского муниципального района Ленинградской области от </w:t>
      </w:r>
      <w:r w:rsidR="002A462B">
        <w:rPr>
          <w:rFonts w:ascii="Times New Roman" w:hAnsi="Times New Roman"/>
          <w:color w:val="000000"/>
          <w:sz w:val="28"/>
          <w:szCs w:val="28"/>
          <w:shd w:val="clear" w:color="auto" w:fill="FFFFFF"/>
        </w:rPr>
        <w:t>03.12.2018</w:t>
      </w:r>
      <w:r w:rsidR="00821206" w:rsidRPr="00593829">
        <w:rPr>
          <w:rFonts w:ascii="Times New Roman" w:hAnsi="Times New Roman"/>
          <w:color w:val="000000"/>
          <w:sz w:val="28"/>
          <w:szCs w:val="28"/>
          <w:shd w:val="clear" w:color="auto" w:fill="FFFFFF"/>
        </w:rPr>
        <w:t xml:space="preserve"> № </w:t>
      </w:r>
      <w:r w:rsidR="002A462B">
        <w:rPr>
          <w:rFonts w:ascii="Times New Roman" w:hAnsi="Times New Roman"/>
          <w:color w:val="000000"/>
          <w:sz w:val="28"/>
          <w:szCs w:val="28"/>
          <w:shd w:val="clear" w:color="auto" w:fill="FFFFFF"/>
        </w:rPr>
        <w:t>377</w:t>
      </w:r>
      <w:r w:rsidR="00821206" w:rsidRPr="00593829">
        <w:rPr>
          <w:rFonts w:ascii="Times New Roman" w:hAnsi="Times New Roman"/>
          <w:color w:val="000000"/>
          <w:sz w:val="28"/>
          <w:szCs w:val="28"/>
          <w:shd w:val="clear" w:color="auto" w:fill="FFFFFF"/>
        </w:rPr>
        <w:t xml:space="preserve"> </w:t>
      </w:r>
      <w:r w:rsidR="002A462B" w:rsidRPr="002A462B">
        <w:rPr>
          <w:rFonts w:ascii="Times New Roman" w:hAnsi="Times New Roman"/>
          <w:color w:val="000000"/>
          <w:sz w:val="28"/>
          <w:szCs w:val="28"/>
          <w:shd w:val="clear" w:color="auto" w:fill="FFFFFF"/>
        </w:rPr>
        <w:t>«</w:t>
      </w:r>
      <w:r w:rsidR="002A462B" w:rsidRPr="002A462B">
        <w:rPr>
          <w:rFonts w:ascii="Times New Roman" w:hAnsi="Times New Roman"/>
          <w:bCs/>
          <w:color w:val="000000" w:themeColor="text1"/>
          <w:sz w:val="28"/>
          <w:szCs w:val="28"/>
        </w:rPr>
        <w:t xml:space="preserve">О внесении изменений в постановление администрации Синявинского городского поселения Кировского муниципального района Ленинградской области от 27.02.2017 № 37 «Об </w:t>
      </w:r>
      <w:r w:rsidR="002A462B" w:rsidRPr="002A462B">
        <w:rPr>
          <w:rFonts w:ascii="Times New Roman" w:hAnsi="Times New Roman"/>
          <w:color w:val="000000" w:themeColor="text1"/>
          <w:sz w:val="28"/>
          <w:szCs w:val="28"/>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«Выдача разрешений на ввод в эксплуатацию</w:t>
      </w:r>
      <w:r w:rsidR="002A462B" w:rsidRPr="002A462B">
        <w:rPr>
          <w:rFonts w:ascii="Times New Roman" w:hAnsi="Times New Roman"/>
          <w:bCs/>
          <w:sz w:val="28"/>
          <w:szCs w:val="28"/>
          <w:lang w:eastAsia="ru-RU"/>
        </w:rPr>
        <w:t>»</w:t>
      </w:r>
      <w:r w:rsidR="002A462B">
        <w:rPr>
          <w:rFonts w:ascii="Times New Roman" w:hAnsi="Times New Roman"/>
          <w:bCs/>
          <w:sz w:val="28"/>
          <w:szCs w:val="28"/>
          <w:lang w:eastAsia="ru-RU"/>
        </w:rPr>
        <w:t xml:space="preserve"> </w:t>
      </w:r>
      <w:r w:rsidR="00821206" w:rsidRPr="00593829">
        <w:rPr>
          <w:rFonts w:ascii="Times New Roman" w:hAnsi="Times New Roman"/>
          <w:bCs/>
          <w:sz w:val="28"/>
          <w:szCs w:val="28"/>
        </w:rPr>
        <w:t>признать утратившим силу.</w:t>
      </w:r>
    </w:p>
    <w:p w:rsidR="00821206" w:rsidRPr="00593829" w:rsidRDefault="0080401A" w:rsidP="00821206">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bCs/>
          <w:sz w:val="28"/>
          <w:szCs w:val="28"/>
        </w:rPr>
      </w:pPr>
      <w:r>
        <w:rPr>
          <w:rFonts w:ascii="Times New Roman" w:hAnsi="Times New Roman"/>
          <w:bCs/>
          <w:sz w:val="28"/>
          <w:szCs w:val="28"/>
        </w:rPr>
        <w:t>6</w:t>
      </w:r>
      <w:r w:rsidR="00821206" w:rsidRPr="00593829">
        <w:rPr>
          <w:rFonts w:ascii="Times New Roman" w:hAnsi="Times New Roman"/>
          <w:bCs/>
          <w:sz w:val="28"/>
          <w:szCs w:val="28"/>
        </w:rPr>
        <w:t xml:space="preserve">. Постановление администрации Синявинского городского поселения Кировского муниципального района Ленинградской области от </w:t>
      </w:r>
      <w:r w:rsidR="002A462B">
        <w:rPr>
          <w:rFonts w:ascii="Times New Roman" w:hAnsi="Times New Roman"/>
          <w:color w:val="000000"/>
          <w:sz w:val="28"/>
          <w:szCs w:val="28"/>
          <w:shd w:val="clear" w:color="auto" w:fill="FFFFFF"/>
        </w:rPr>
        <w:t>05.03.2019</w:t>
      </w:r>
      <w:r w:rsidR="00821206" w:rsidRPr="00593829">
        <w:rPr>
          <w:rFonts w:ascii="Times New Roman" w:hAnsi="Times New Roman"/>
          <w:color w:val="000000"/>
          <w:sz w:val="28"/>
          <w:szCs w:val="28"/>
          <w:shd w:val="clear" w:color="auto" w:fill="FFFFFF"/>
        </w:rPr>
        <w:t xml:space="preserve"> № </w:t>
      </w:r>
      <w:r w:rsidR="002A462B">
        <w:rPr>
          <w:rFonts w:ascii="Times New Roman" w:hAnsi="Times New Roman"/>
          <w:color w:val="000000"/>
          <w:sz w:val="28"/>
          <w:szCs w:val="28"/>
          <w:shd w:val="clear" w:color="auto" w:fill="FFFFFF"/>
        </w:rPr>
        <w:t>67</w:t>
      </w:r>
      <w:r w:rsidR="00821206" w:rsidRPr="00593829">
        <w:rPr>
          <w:rFonts w:ascii="Times New Roman" w:hAnsi="Times New Roman"/>
          <w:color w:val="000000"/>
          <w:sz w:val="28"/>
          <w:szCs w:val="28"/>
          <w:shd w:val="clear" w:color="auto" w:fill="FFFFFF"/>
        </w:rPr>
        <w:t xml:space="preserve"> «</w:t>
      </w:r>
      <w:r w:rsidR="002A462B" w:rsidRPr="002A462B">
        <w:rPr>
          <w:rFonts w:ascii="Times New Roman" w:hAnsi="Times New Roman"/>
          <w:bCs/>
          <w:color w:val="000000" w:themeColor="text1"/>
          <w:sz w:val="28"/>
          <w:szCs w:val="28"/>
        </w:rPr>
        <w:t xml:space="preserve">О внесении изменений в постановление администрации Синявинского городского поселения Кировского муниципального района Ленинградской области от 27.02.2017 № 37 «Об </w:t>
      </w:r>
      <w:r w:rsidR="002A462B" w:rsidRPr="002A462B">
        <w:rPr>
          <w:rFonts w:ascii="Times New Roman" w:hAnsi="Times New Roman"/>
          <w:color w:val="000000" w:themeColor="text1"/>
          <w:sz w:val="28"/>
          <w:szCs w:val="28"/>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«Выдача разрешений на ввод в эксплуатацию</w:t>
      </w:r>
      <w:r w:rsidR="002A462B" w:rsidRPr="002A462B">
        <w:rPr>
          <w:rFonts w:ascii="Times New Roman" w:hAnsi="Times New Roman"/>
          <w:bCs/>
          <w:sz w:val="28"/>
          <w:szCs w:val="28"/>
          <w:lang w:eastAsia="ru-RU"/>
        </w:rPr>
        <w:t>»</w:t>
      </w:r>
      <w:r w:rsidR="002A462B">
        <w:rPr>
          <w:rFonts w:ascii="Times New Roman" w:hAnsi="Times New Roman"/>
          <w:bCs/>
          <w:sz w:val="28"/>
          <w:szCs w:val="28"/>
          <w:lang w:eastAsia="ru-RU"/>
        </w:rPr>
        <w:t xml:space="preserve"> </w:t>
      </w:r>
      <w:r w:rsidR="00821206" w:rsidRPr="00593829">
        <w:rPr>
          <w:rFonts w:ascii="Times New Roman" w:hAnsi="Times New Roman"/>
          <w:bCs/>
          <w:sz w:val="28"/>
          <w:szCs w:val="28"/>
        </w:rPr>
        <w:t>признать утратившим силу.</w:t>
      </w:r>
    </w:p>
    <w:p w:rsidR="00821206" w:rsidRDefault="0080401A" w:rsidP="00821206">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bCs/>
          <w:sz w:val="28"/>
          <w:szCs w:val="28"/>
        </w:rPr>
      </w:pPr>
      <w:r>
        <w:rPr>
          <w:rFonts w:ascii="Times New Roman" w:hAnsi="Times New Roman"/>
          <w:bCs/>
          <w:sz w:val="28"/>
          <w:szCs w:val="28"/>
        </w:rPr>
        <w:t>7</w:t>
      </w:r>
      <w:r w:rsidR="00821206" w:rsidRPr="00593829">
        <w:rPr>
          <w:rFonts w:ascii="Times New Roman" w:hAnsi="Times New Roman"/>
          <w:bCs/>
          <w:sz w:val="28"/>
          <w:szCs w:val="28"/>
        </w:rPr>
        <w:t xml:space="preserve">. Постановление администрации Синявинского городского поселения Кировского муниципального района Ленинградской области от </w:t>
      </w:r>
      <w:r w:rsidR="002A462B">
        <w:rPr>
          <w:rFonts w:ascii="Times New Roman" w:hAnsi="Times New Roman"/>
          <w:color w:val="000000"/>
          <w:sz w:val="28"/>
          <w:szCs w:val="28"/>
          <w:shd w:val="clear" w:color="auto" w:fill="FFFFFF"/>
        </w:rPr>
        <w:t>25.02.2020</w:t>
      </w:r>
      <w:r w:rsidR="00821206" w:rsidRPr="00593829">
        <w:rPr>
          <w:rFonts w:ascii="Times New Roman" w:hAnsi="Times New Roman"/>
          <w:color w:val="000000"/>
          <w:sz w:val="28"/>
          <w:szCs w:val="28"/>
          <w:shd w:val="clear" w:color="auto" w:fill="FFFFFF"/>
        </w:rPr>
        <w:t xml:space="preserve"> № 61 «</w:t>
      </w:r>
      <w:r w:rsidR="002A462B" w:rsidRPr="002A462B">
        <w:rPr>
          <w:rFonts w:ascii="Times New Roman" w:hAnsi="Times New Roman"/>
          <w:bCs/>
          <w:color w:val="000000" w:themeColor="text1"/>
          <w:sz w:val="28"/>
          <w:szCs w:val="28"/>
        </w:rPr>
        <w:t xml:space="preserve">О внесении изменений в постановление администрации Синявинского городского поселения Кировского муниципального района Ленинградской области от 27.02.2017 № 37 «Об </w:t>
      </w:r>
      <w:r w:rsidR="002A462B" w:rsidRPr="002A462B">
        <w:rPr>
          <w:rFonts w:ascii="Times New Roman" w:hAnsi="Times New Roman"/>
          <w:color w:val="000000" w:themeColor="text1"/>
          <w:sz w:val="28"/>
          <w:szCs w:val="28"/>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«Выдача разрешений на ввод в эксплуатацию</w:t>
      </w:r>
      <w:r w:rsidR="002A462B" w:rsidRPr="002A462B">
        <w:rPr>
          <w:rFonts w:ascii="Times New Roman" w:hAnsi="Times New Roman"/>
          <w:bCs/>
          <w:sz w:val="28"/>
          <w:szCs w:val="28"/>
          <w:lang w:eastAsia="ru-RU"/>
        </w:rPr>
        <w:t>»</w:t>
      </w:r>
      <w:r w:rsidR="00821206" w:rsidRPr="00593829">
        <w:rPr>
          <w:rFonts w:ascii="Times New Roman" w:hAnsi="Times New Roman"/>
          <w:bCs/>
          <w:sz w:val="28"/>
          <w:szCs w:val="28"/>
        </w:rPr>
        <w:t xml:space="preserve"> признать утратившим силу.</w:t>
      </w:r>
    </w:p>
    <w:p w:rsidR="002A462B" w:rsidRPr="00593829" w:rsidRDefault="0080401A" w:rsidP="002A462B">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sz w:val="28"/>
          <w:szCs w:val="28"/>
        </w:rPr>
      </w:pPr>
      <w:r>
        <w:rPr>
          <w:rFonts w:ascii="Times New Roman" w:hAnsi="Times New Roman"/>
          <w:bCs/>
          <w:sz w:val="28"/>
          <w:szCs w:val="28"/>
        </w:rPr>
        <w:t>8</w:t>
      </w:r>
      <w:r w:rsidR="002A462B" w:rsidRPr="00593829">
        <w:rPr>
          <w:rFonts w:ascii="Times New Roman" w:hAnsi="Times New Roman"/>
          <w:bCs/>
          <w:sz w:val="28"/>
          <w:szCs w:val="28"/>
        </w:rPr>
        <w:t xml:space="preserve">. Постановление администрации Синявинского городского поселения Кировского муниципального района Ленинградской области от </w:t>
      </w:r>
      <w:r w:rsidR="002A462B">
        <w:rPr>
          <w:rFonts w:ascii="Times New Roman" w:hAnsi="Times New Roman"/>
          <w:color w:val="000000"/>
          <w:sz w:val="28"/>
          <w:szCs w:val="28"/>
          <w:shd w:val="clear" w:color="auto" w:fill="FFFFFF"/>
        </w:rPr>
        <w:t xml:space="preserve">25.05.2022 № </w:t>
      </w:r>
      <w:r w:rsidR="002A462B" w:rsidRPr="00593829">
        <w:rPr>
          <w:rFonts w:ascii="Times New Roman" w:hAnsi="Times New Roman"/>
          <w:color w:val="000000"/>
          <w:sz w:val="28"/>
          <w:szCs w:val="28"/>
          <w:shd w:val="clear" w:color="auto" w:fill="FFFFFF"/>
        </w:rPr>
        <w:t>1</w:t>
      </w:r>
      <w:r w:rsidR="002A462B">
        <w:rPr>
          <w:rFonts w:ascii="Times New Roman" w:hAnsi="Times New Roman"/>
          <w:color w:val="000000"/>
          <w:sz w:val="28"/>
          <w:szCs w:val="28"/>
          <w:shd w:val="clear" w:color="auto" w:fill="FFFFFF"/>
        </w:rPr>
        <w:t>62</w:t>
      </w:r>
      <w:r w:rsidR="002A462B" w:rsidRPr="00593829">
        <w:rPr>
          <w:rFonts w:ascii="Times New Roman" w:hAnsi="Times New Roman"/>
          <w:color w:val="000000"/>
          <w:sz w:val="28"/>
          <w:szCs w:val="28"/>
          <w:shd w:val="clear" w:color="auto" w:fill="FFFFFF"/>
        </w:rPr>
        <w:t xml:space="preserve"> «</w:t>
      </w:r>
      <w:r w:rsidR="002A462B" w:rsidRPr="002A462B">
        <w:rPr>
          <w:rFonts w:ascii="Times New Roman" w:hAnsi="Times New Roman"/>
          <w:bCs/>
          <w:color w:val="000000" w:themeColor="text1"/>
          <w:sz w:val="28"/>
          <w:szCs w:val="28"/>
        </w:rPr>
        <w:t xml:space="preserve">О внесении изменений в постановление администрации Синявинского городского поселения Кировского муниципального района Ленинградской области от 27.02.2017 № 37 «Об </w:t>
      </w:r>
      <w:r w:rsidR="002A462B" w:rsidRPr="002A462B">
        <w:rPr>
          <w:rFonts w:ascii="Times New Roman" w:hAnsi="Times New Roman"/>
          <w:color w:val="000000" w:themeColor="text1"/>
          <w:sz w:val="28"/>
          <w:szCs w:val="28"/>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«Выдача разрешений на ввод в эксплуатацию</w:t>
      </w:r>
      <w:r w:rsidR="002A462B" w:rsidRPr="002A462B">
        <w:rPr>
          <w:rFonts w:ascii="Times New Roman" w:hAnsi="Times New Roman"/>
          <w:bCs/>
          <w:sz w:val="28"/>
          <w:szCs w:val="28"/>
          <w:lang w:eastAsia="ru-RU"/>
        </w:rPr>
        <w:t>»</w:t>
      </w:r>
      <w:r w:rsidR="002A462B" w:rsidRPr="00593829">
        <w:rPr>
          <w:rFonts w:ascii="Times New Roman" w:hAnsi="Times New Roman"/>
          <w:bCs/>
          <w:sz w:val="28"/>
          <w:szCs w:val="28"/>
        </w:rPr>
        <w:t xml:space="preserve"> признать утратившим силу.</w:t>
      </w:r>
    </w:p>
    <w:p w:rsidR="00821206" w:rsidRPr="00593829" w:rsidRDefault="0080401A" w:rsidP="00821206">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sz w:val="28"/>
          <w:szCs w:val="28"/>
        </w:rPr>
      </w:pPr>
      <w:r>
        <w:rPr>
          <w:rFonts w:ascii="Times New Roman" w:hAnsi="Times New Roman"/>
          <w:sz w:val="28"/>
          <w:szCs w:val="28"/>
        </w:rPr>
        <w:t>9</w:t>
      </w:r>
      <w:r w:rsidR="00821206" w:rsidRPr="00593829">
        <w:rPr>
          <w:rFonts w:ascii="Times New Roman" w:hAnsi="Times New Roman"/>
          <w:sz w:val="28"/>
          <w:szCs w:val="28"/>
        </w:rPr>
        <w:t xml:space="preserve">.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10" w:history="1">
        <w:r w:rsidR="00821206" w:rsidRPr="00593829">
          <w:rPr>
            <w:rStyle w:val="a4"/>
            <w:rFonts w:ascii="Times New Roman" w:hAnsi="Times New Roman"/>
            <w:sz w:val="28"/>
            <w:szCs w:val="28"/>
          </w:rPr>
          <w:t>www.lo-sinyavino.ru</w:t>
        </w:r>
      </w:hyperlink>
      <w:r w:rsidR="00821206" w:rsidRPr="00593829">
        <w:rPr>
          <w:rFonts w:ascii="Times New Roman" w:hAnsi="Times New Roman"/>
          <w:sz w:val="28"/>
          <w:szCs w:val="28"/>
        </w:rPr>
        <w:t>.</w:t>
      </w:r>
    </w:p>
    <w:p w:rsidR="00821206" w:rsidRPr="00593829" w:rsidRDefault="0080401A" w:rsidP="00821206">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sz w:val="28"/>
          <w:szCs w:val="28"/>
        </w:rPr>
      </w:pPr>
      <w:r>
        <w:rPr>
          <w:rFonts w:ascii="Times New Roman" w:hAnsi="Times New Roman"/>
          <w:sz w:val="28"/>
          <w:szCs w:val="28"/>
        </w:rPr>
        <w:t>10</w:t>
      </w:r>
      <w:r w:rsidR="00821206" w:rsidRPr="00593829">
        <w:rPr>
          <w:rFonts w:ascii="Times New Roman" w:hAnsi="Times New Roman"/>
          <w:sz w:val="28"/>
          <w:szCs w:val="28"/>
        </w:rPr>
        <w:t xml:space="preserve">. </w:t>
      </w:r>
      <w:r w:rsidR="00821206" w:rsidRPr="00593829">
        <w:rPr>
          <w:rFonts w:ascii="Times New Roman" w:hAnsi="Times New Roman"/>
          <w:bCs/>
          <w:sz w:val="28"/>
          <w:szCs w:val="28"/>
        </w:rPr>
        <w:t xml:space="preserve">Настоящие постановление вступает в силу </w:t>
      </w:r>
      <w:r w:rsidR="00821206" w:rsidRPr="00593829">
        <w:rPr>
          <w:rFonts w:ascii="Times New Roman" w:hAnsi="Times New Roman"/>
          <w:sz w:val="28"/>
          <w:szCs w:val="28"/>
        </w:rPr>
        <w:t>со дня его официального опубликования.</w:t>
      </w:r>
    </w:p>
    <w:p w:rsidR="00821206" w:rsidRPr="00593829" w:rsidRDefault="002A462B" w:rsidP="00821206">
      <w:pPr>
        <w:widowControl w:val="0"/>
        <w:tabs>
          <w:tab w:val="left" w:pos="142"/>
          <w:tab w:val="left" w:pos="284"/>
        </w:tabs>
        <w:autoSpaceDE w:val="0"/>
        <w:autoSpaceDN w:val="0"/>
        <w:adjustRightInd w:val="0"/>
        <w:spacing w:after="0" w:line="240" w:lineRule="auto"/>
        <w:ind w:firstLine="568"/>
        <w:jc w:val="both"/>
        <w:outlineLvl w:val="0"/>
        <w:rPr>
          <w:rFonts w:ascii="Times New Roman" w:hAnsi="Times New Roman"/>
          <w:sz w:val="28"/>
          <w:szCs w:val="28"/>
        </w:rPr>
      </w:pPr>
      <w:r>
        <w:rPr>
          <w:rFonts w:ascii="Times New Roman" w:hAnsi="Times New Roman"/>
          <w:sz w:val="28"/>
          <w:szCs w:val="28"/>
        </w:rPr>
        <w:t>1</w:t>
      </w:r>
      <w:r w:rsidR="0080401A">
        <w:rPr>
          <w:rFonts w:ascii="Times New Roman" w:hAnsi="Times New Roman"/>
          <w:sz w:val="28"/>
          <w:szCs w:val="28"/>
        </w:rPr>
        <w:t>1</w:t>
      </w:r>
      <w:r w:rsidR="00821206" w:rsidRPr="00593829">
        <w:rPr>
          <w:rFonts w:ascii="Times New Roman" w:hAnsi="Times New Roman"/>
          <w:sz w:val="28"/>
          <w:szCs w:val="28"/>
        </w:rPr>
        <w:t>. Контроль за исполнением настоящего постановления оставляю за собой</w:t>
      </w:r>
    </w:p>
    <w:p w:rsidR="00821206" w:rsidRPr="00593829" w:rsidRDefault="00821206" w:rsidP="00821206">
      <w:pPr>
        <w:spacing w:after="0" w:line="240" w:lineRule="auto"/>
        <w:rPr>
          <w:rFonts w:ascii="Times New Roman" w:hAnsi="Times New Roman"/>
          <w:bCs/>
          <w:sz w:val="28"/>
          <w:szCs w:val="28"/>
          <w:lang w:eastAsia="ru-RU"/>
        </w:rPr>
      </w:pPr>
    </w:p>
    <w:p w:rsidR="00821206" w:rsidRPr="00593829" w:rsidRDefault="00821206" w:rsidP="00821206">
      <w:pPr>
        <w:spacing w:after="0" w:line="240" w:lineRule="auto"/>
        <w:rPr>
          <w:rFonts w:ascii="Times New Roman" w:hAnsi="Times New Roman"/>
          <w:bCs/>
          <w:color w:val="000000" w:themeColor="text1"/>
          <w:sz w:val="28"/>
          <w:szCs w:val="28"/>
        </w:rPr>
      </w:pPr>
      <w:r w:rsidRPr="00593829">
        <w:rPr>
          <w:rFonts w:ascii="Times New Roman" w:hAnsi="Times New Roman"/>
          <w:bCs/>
          <w:color w:val="000000" w:themeColor="text1"/>
          <w:sz w:val="28"/>
          <w:szCs w:val="28"/>
        </w:rPr>
        <w:t xml:space="preserve">Глава администрации                                                                              </w:t>
      </w:r>
      <w:r>
        <w:rPr>
          <w:rFonts w:ascii="Times New Roman" w:hAnsi="Times New Roman"/>
          <w:bCs/>
          <w:color w:val="000000" w:themeColor="text1"/>
          <w:sz w:val="28"/>
          <w:szCs w:val="28"/>
        </w:rPr>
        <w:t xml:space="preserve">   </w:t>
      </w:r>
      <w:r w:rsidRPr="00593829">
        <w:rPr>
          <w:rFonts w:ascii="Times New Roman" w:hAnsi="Times New Roman"/>
          <w:bCs/>
          <w:color w:val="000000" w:themeColor="text1"/>
          <w:sz w:val="28"/>
          <w:szCs w:val="28"/>
        </w:rPr>
        <w:t xml:space="preserve">   Е.В. Хоменок</w:t>
      </w:r>
    </w:p>
    <w:p w:rsidR="00821206" w:rsidRPr="00086F67" w:rsidRDefault="00821206" w:rsidP="00821206">
      <w:pPr>
        <w:spacing w:after="0" w:line="240" w:lineRule="auto"/>
        <w:ind w:left="-284" w:firstLine="568"/>
        <w:rPr>
          <w:rFonts w:ascii="Times New Roman" w:hAnsi="Times New Roman"/>
          <w:bCs/>
          <w:color w:val="000000" w:themeColor="text1"/>
          <w:sz w:val="26"/>
          <w:szCs w:val="26"/>
        </w:rPr>
      </w:pPr>
    </w:p>
    <w:p w:rsidR="00821206" w:rsidRDefault="00821206" w:rsidP="00821206">
      <w:pPr>
        <w:spacing w:after="0" w:line="240" w:lineRule="auto"/>
        <w:ind w:left="-284" w:firstLine="568"/>
        <w:rPr>
          <w:rFonts w:ascii="Times New Roman" w:hAnsi="Times New Roman"/>
          <w:bCs/>
          <w:color w:val="000000" w:themeColor="text1"/>
          <w:sz w:val="28"/>
          <w:szCs w:val="28"/>
        </w:rPr>
      </w:pPr>
    </w:p>
    <w:p w:rsidR="00821206" w:rsidRDefault="00821206" w:rsidP="00821206">
      <w:pPr>
        <w:spacing w:after="0" w:line="240" w:lineRule="auto"/>
        <w:ind w:left="-284" w:firstLine="568"/>
        <w:rPr>
          <w:rFonts w:ascii="Times New Roman" w:hAnsi="Times New Roman"/>
          <w:bCs/>
          <w:color w:val="000000" w:themeColor="text1"/>
          <w:sz w:val="28"/>
          <w:szCs w:val="28"/>
        </w:rPr>
      </w:pPr>
    </w:p>
    <w:p w:rsidR="00821206" w:rsidRDefault="002A462B" w:rsidP="00821206">
      <w:pPr>
        <w:autoSpaceDE w:val="0"/>
        <w:autoSpaceDN w:val="0"/>
        <w:adjustRightInd w:val="0"/>
        <w:spacing w:after="0" w:line="240" w:lineRule="auto"/>
        <w:jc w:val="both"/>
        <w:rPr>
          <w:sz w:val="28"/>
          <w:szCs w:val="28"/>
          <w:highlight w:val="red"/>
        </w:rPr>
      </w:pPr>
      <w:r>
        <w:rPr>
          <w:rFonts w:ascii="Times New Roman" w:hAnsi="Times New Roman"/>
          <w:bCs/>
          <w:szCs w:val="28"/>
        </w:rPr>
        <w:t>Р</w:t>
      </w:r>
      <w:r w:rsidR="00821206" w:rsidRPr="00086F67">
        <w:rPr>
          <w:rFonts w:ascii="Times New Roman" w:hAnsi="Times New Roman"/>
          <w:bCs/>
          <w:szCs w:val="28"/>
        </w:rPr>
        <w:t xml:space="preserve">азослано: в дело, </w:t>
      </w:r>
      <w:r>
        <w:rPr>
          <w:rFonts w:ascii="Times New Roman" w:hAnsi="Times New Roman"/>
          <w:bCs/>
          <w:szCs w:val="28"/>
        </w:rPr>
        <w:t>заместитель главы</w:t>
      </w:r>
      <w:r w:rsidR="00821206" w:rsidRPr="00086F67">
        <w:rPr>
          <w:rFonts w:ascii="Times New Roman" w:hAnsi="Times New Roman"/>
          <w:bCs/>
          <w:szCs w:val="28"/>
        </w:rPr>
        <w:t xml:space="preserve"> администрации Синявинского городского поселения, </w:t>
      </w:r>
      <w:r w:rsidR="00821206" w:rsidRPr="00086F67">
        <w:rPr>
          <w:rFonts w:ascii="Times New Roman" w:hAnsi="Times New Roman"/>
          <w:szCs w:val="28"/>
        </w:rPr>
        <w:t>Кировская городская прокуратура Ленинградской области</w:t>
      </w:r>
      <w:r w:rsidR="00821206" w:rsidRPr="00086F67">
        <w:rPr>
          <w:rFonts w:ascii="Times New Roman" w:hAnsi="Times New Roman"/>
          <w:bCs/>
          <w:szCs w:val="28"/>
        </w:rPr>
        <w:t xml:space="preserve">, газета «Наше Синявино», сайт </w:t>
      </w:r>
      <w:r w:rsidR="00821206" w:rsidRPr="00086F67">
        <w:rPr>
          <w:rFonts w:ascii="Times New Roman" w:hAnsi="Times New Roman"/>
          <w:szCs w:val="28"/>
        </w:rPr>
        <w:t>www.lo-sinyavino.ru</w:t>
      </w:r>
    </w:p>
    <w:p w:rsidR="00821206" w:rsidRDefault="00821206" w:rsidP="00E60E97">
      <w:pPr>
        <w:pStyle w:val="aff0"/>
        <w:ind w:left="0" w:right="41"/>
        <w:jc w:val="right"/>
        <w:rPr>
          <w:rFonts w:ascii="Times New Roman" w:eastAsia="Calibri" w:hAnsi="Times New Roman" w:cs="Times New Roman"/>
          <w:sz w:val="28"/>
          <w:szCs w:val="28"/>
        </w:rPr>
        <w:sectPr w:rsidR="00821206" w:rsidSect="00CA06D3">
          <w:headerReference w:type="default" r:id="rId11"/>
          <w:pgSz w:w="11906" w:h="16838"/>
          <w:pgMar w:top="426" w:right="567" w:bottom="1135" w:left="1134" w:header="720" w:footer="720" w:gutter="0"/>
          <w:pgNumType w:start="1"/>
          <w:cols w:space="720"/>
          <w:titlePg/>
          <w:docGrid w:linePitch="360"/>
        </w:sectPr>
      </w:pPr>
    </w:p>
    <w:p w:rsidR="00821206" w:rsidRPr="0007307D" w:rsidRDefault="00821206" w:rsidP="00821206">
      <w:pPr>
        <w:tabs>
          <w:tab w:val="left" w:pos="142"/>
          <w:tab w:val="left" w:pos="284"/>
        </w:tabs>
        <w:spacing w:after="0" w:line="240" w:lineRule="auto"/>
        <w:ind w:left="5954"/>
        <w:rPr>
          <w:rFonts w:ascii="Times New Roman" w:hAnsi="Times New Roman"/>
          <w:color w:val="1D1B11"/>
        </w:rPr>
      </w:pPr>
      <w:r w:rsidRPr="0007307D">
        <w:rPr>
          <w:rFonts w:ascii="Times New Roman" w:hAnsi="Times New Roman"/>
          <w:color w:val="1D1B11"/>
        </w:rPr>
        <w:lastRenderedPageBreak/>
        <w:t>Приложение, утверждено постановлением администрации</w:t>
      </w:r>
    </w:p>
    <w:p w:rsidR="00821206" w:rsidRPr="0007307D" w:rsidRDefault="00821206" w:rsidP="00821206">
      <w:pPr>
        <w:tabs>
          <w:tab w:val="left" w:pos="142"/>
          <w:tab w:val="left" w:pos="284"/>
        </w:tabs>
        <w:spacing w:after="0" w:line="240" w:lineRule="auto"/>
        <w:ind w:left="5954"/>
        <w:rPr>
          <w:rFonts w:ascii="Times New Roman" w:hAnsi="Times New Roman"/>
          <w:color w:val="1D1B11"/>
        </w:rPr>
      </w:pPr>
      <w:r w:rsidRPr="0007307D">
        <w:rPr>
          <w:rFonts w:ascii="Times New Roman" w:hAnsi="Times New Roman"/>
          <w:color w:val="1D1B11"/>
        </w:rPr>
        <w:t xml:space="preserve">Синявинского городского поселения Кировского муниципального района Ленинградской области </w:t>
      </w:r>
    </w:p>
    <w:p w:rsidR="00821206" w:rsidRPr="0007307D" w:rsidRDefault="00821206" w:rsidP="00821206">
      <w:pPr>
        <w:tabs>
          <w:tab w:val="left" w:pos="142"/>
          <w:tab w:val="left" w:pos="284"/>
        </w:tabs>
        <w:spacing w:after="0" w:line="240" w:lineRule="auto"/>
        <w:ind w:left="5954"/>
        <w:rPr>
          <w:rFonts w:ascii="Times New Roman" w:hAnsi="Times New Roman"/>
          <w:color w:val="1D1B11"/>
        </w:rPr>
      </w:pPr>
      <w:r w:rsidRPr="0007307D">
        <w:rPr>
          <w:rFonts w:ascii="Times New Roman" w:hAnsi="Times New Roman"/>
          <w:color w:val="1D1B11"/>
        </w:rPr>
        <w:t>от «</w:t>
      </w:r>
      <w:r w:rsidR="001277FA">
        <w:rPr>
          <w:rFonts w:ascii="Times New Roman" w:hAnsi="Times New Roman"/>
          <w:color w:val="1D1B11"/>
        </w:rPr>
        <w:t>02</w:t>
      </w:r>
      <w:r w:rsidRPr="0007307D">
        <w:rPr>
          <w:rFonts w:ascii="Times New Roman" w:hAnsi="Times New Roman"/>
          <w:color w:val="1D1B11"/>
        </w:rPr>
        <w:t xml:space="preserve">» </w:t>
      </w:r>
      <w:r w:rsidR="001277FA">
        <w:rPr>
          <w:rFonts w:ascii="Times New Roman" w:hAnsi="Times New Roman"/>
          <w:color w:val="1D1B11"/>
        </w:rPr>
        <w:t>марта</w:t>
      </w:r>
      <w:r w:rsidRPr="0007307D">
        <w:rPr>
          <w:rFonts w:ascii="Times New Roman" w:hAnsi="Times New Roman"/>
          <w:color w:val="1D1B11"/>
        </w:rPr>
        <w:t xml:space="preserve"> 2023 года № </w:t>
      </w:r>
      <w:r w:rsidR="001277FA">
        <w:rPr>
          <w:rFonts w:ascii="Times New Roman" w:hAnsi="Times New Roman"/>
          <w:color w:val="1D1B11"/>
        </w:rPr>
        <w:t>156</w:t>
      </w:r>
    </w:p>
    <w:p w:rsidR="002D68F0" w:rsidRPr="003A528B" w:rsidRDefault="002D68F0" w:rsidP="002D68F0">
      <w:pPr>
        <w:widowControl w:val="0"/>
        <w:autoSpaceDE w:val="0"/>
        <w:spacing w:after="0" w:line="240" w:lineRule="auto"/>
        <w:ind w:firstLine="709"/>
        <w:contextualSpacing/>
        <w:jc w:val="right"/>
        <w:rPr>
          <w:rFonts w:ascii="Times New Roman" w:hAnsi="Times New Roman"/>
          <w:b/>
          <w:bCs/>
          <w:sz w:val="28"/>
          <w:szCs w:val="28"/>
        </w:rPr>
      </w:pPr>
    </w:p>
    <w:p w:rsidR="006D54F3" w:rsidRPr="00C65B9F" w:rsidRDefault="00E92635" w:rsidP="00C65B9F">
      <w:pPr>
        <w:widowControl w:val="0"/>
        <w:autoSpaceDE w:val="0"/>
        <w:spacing w:after="0" w:line="240" w:lineRule="auto"/>
        <w:ind w:firstLine="709"/>
        <w:contextualSpacing/>
        <w:jc w:val="center"/>
        <w:rPr>
          <w:rFonts w:ascii="Times New Roman" w:hAnsi="Times New Roman"/>
          <w:b/>
          <w:bCs/>
          <w:sz w:val="24"/>
          <w:szCs w:val="28"/>
        </w:rPr>
      </w:pPr>
      <w:r w:rsidRPr="00C65B9F">
        <w:rPr>
          <w:rFonts w:ascii="Times New Roman" w:hAnsi="Times New Roman"/>
          <w:b/>
          <w:bCs/>
          <w:sz w:val="24"/>
          <w:szCs w:val="28"/>
        </w:rPr>
        <w:t>А</w:t>
      </w:r>
      <w:r w:rsidR="00DF0F27" w:rsidRPr="00C65B9F">
        <w:rPr>
          <w:rFonts w:ascii="Times New Roman" w:hAnsi="Times New Roman"/>
          <w:b/>
          <w:bCs/>
          <w:sz w:val="24"/>
          <w:szCs w:val="28"/>
        </w:rPr>
        <w:t>дминистративн</w:t>
      </w:r>
      <w:r w:rsidRPr="00C65B9F">
        <w:rPr>
          <w:rFonts w:ascii="Times New Roman" w:hAnsi="Times New Roman"/>
          <w:b/>
          <w:bCs/>
          <w:sz w:val="24"/>
          <w:szCs w:val="28"/>
        </w:rPr>
        <w:t>ый регламент</w:t>
      </w:r>
      <w:r w:rsidR="00DF0F27" w:rsidRPr="00C65B9F">
        <w:rPr>
          <w:b/>
          <w:bCs/>
          <w:sz w:val="20"/>
        </w:rPr>
        <w:t xml:space="preserve"> </w:t>
      </w:r>
      <w:r w:rsidR="006D54F3" w:rsidRPr="00C65B9F">
        <w:rPr>
          <w:rFonts w:ascii="Times New Roman" w:hAnsi="Times New Roman"/>
          <w:b/>
          <w:sz w:val="24"/>
          <w:szCs w:val="28"/>
        </w:rPr>
        <w:t>по предоставлению</w:t>
      </w:r>
      <w:r w:rsidR="006D54F3" w:rsidRPr="00C65B9F">
        <w:rPr>
          <w:sz w:val="20"/>
        </w:rPr>
        <w:t xml:space="preserve"> </w:t>
      </w:r>
    </w:p>
    <w:p w:rsidR="00DF0F27" w:rsidRPr="00C65B9F" w:rsidRDefault="006D54F3" w:rsidP="00C65B9F">
      <w:pPr>
        <w:widowControl w:val="0"/>
        <w:autoSpaceDE w:val="0"/>
        <w:spacing w:after="0" w:line="240" w:lineRule="auto"/>
        <w:ind w:firstLine="709"/>
        <w:contextualSpacing/>
        <w:jc w:val="center"/>
        <w:rPr>
          <w:rFonts w:ascii="Times New Roman" w:hAnsi="Times New Roman"/>
          <w:b/>
          <w:bCs/>
          <w:strike/>
          <w:sz w:val="24"/>
          <w:szCs w:val="28"/>
        </w:rPr>
      </w:pPr>
      <w:r w:rsidRPr="00C65B9F">
        <w:rPr>
          <w:rFonts w:ascii="Times New Roman" w:hAnsi="Times New Roman"/>
          <w:b/>
          <w:bCs/>
          <w:sz w:val="24"/>
          <w:szCs w:val="28"/>
        </w:rPr>
        <w:t xml:space="preserve">на территории </w:t>
      </w:r>
      <w:r w:rsidR="00E92635" w:rsidRPr="00C65B9F">
        <w:rPr>
          <w:rFonts w:ascii="Times New Roman" w:hAnsi="Times New Roman"/>
          <w:b/>
          <w:bCs/>
          <w:sz w:val="24"/>
          <w:szCs w:val="28"/>
        </w:rPr>
        <w:t>Синявинского городского поселения Кировского муниципального района Ленинградской области</w:t>
      </w:r>
      <w:r w:rsidRPr="00C65B9F">
        <w:rPr>
          <w:rFonts w:ascii="Times New Roman" w:hAnsi="Times New Roman"/>
          <w:b/>
          <w:bCs/>
          <w:sz w:val="24"/>
          <w:szCs w:val="28"/>
        </w:rPr>
        <w:t xml:space="preserve"> </w:t>
      </w:r>
      <w:r w:rsidR="00DF0F27" w:rsidRPr="00C65B9F">
        <w:rPr>
          <w:rFonts w:ascii="Times New Roman" w:hAnsi="Times New Roman"/>
          <w:b/>
          <w:bCs/>
          <w:sz w:val="24"/>
          <w:szCs w:val="28"/>
        </w:rPr>
        <w:t xml:space="preserve">муниципальной услуги: </w:t>
      </w:r>
    </w:p>
    <w:p w:rsidR="00DF0F27" w:rsidRPr="00C65B9F" w:rsidRDefault="00705AF3" w:rsidP="00C65B9F">
      <w:pPr>
        <w:widowControl w:val="0"/>
        <w:autoSpaceDE w:val="0"/>
        <w:spacing w:after="0" w:line="240" w:lineRule="auto"/>
        <w:ind w:firstLine="709"/>
        <w:contextualSpacing/>
        <w:jc w:val="center"/>
        <w:rPr>
          <w:rFonts w:ascii="Times New Roman" w:hAnsi="Times New Roman"/>
          <w:b/>
          <w:bCs/>
          <w:sz w:val="24"/>
          <w:szCs w:val="28"/>
        </w:rPr>
      </w:pPr>
      <w:r w:rsidRPr="00C65B9F">
        <w:rPr>
          <w:rFonts w:ascii="Times New Roman" w:hAnsi="Times New Roman"/>
          <w:b/>
          <w:bCs/>
          <w:sz w:val="24"/>
          <w:szCs w:val="28"/>
        </w:rPr>
        <w:t xml:space="preserve"> </w:t>
      </w:r>
      <w:r w:rsidR="00DF0F27" w:rsidRPr="00C65B9F">
        <w:rPr>
          <w:rFonts w:ascii="Times New Roman" w:hAnsi="Times New Roman"/>
          <w:b/>
          <w:bCs/>
          <w:sz w:val="24"/>
          <w:szCs w:val="28"/>
        </w:rPr>
        <w:t>«</w:t>
      </w:r>
      <w:r w:rsidR="00F01010" w:rsidRPr="00C65B9F">
        <w:rPr>
          <w:rFonts w:ascii="Times New Roman" w:hAnsi="Times New Roman"/>
          <w:b/>
          <w:bCs/>
          <w:sz w:val="24"/>
          <w:szCs w:val="28"/>
        </w:rPr>
        <w:t>Выдача разрешения на ввод объекта в эксплуатацию</w:t>
      </w:r>
      <w:r w:rsidR="00AF01F0" w:rsidRPr="00C65B9F">
        <w:rPr>
          <w:rFonts w:ascii="Times New Roman" w:hAnsi="Times New Roman"/>
          <w:b/>
          <w:bCs/>
          <w:sz w:val="24"/>
          <w:szCs w:val="28"/>
        </w:rPr>
        <w:t>, внесение изменений в разрешение на ввод объекта в эксплуатацию</w:t>
      </w:r>
      <w:r w:rsidR="00DF0F27" w:rsidRPr="00C65B9F">
        <w:rPr>
          <w:rFonts w:ascii="Times New Roman" w:hAnsi="Times New Roman"/>
          <w:b/>
          <w:bCs/>
          <w:sz w:val="24"/>
          <w:szCs w:val="28"/>
        </w:rPr>
        <w:t>»</w:t>
      </w:r>
    </w:p>
    <w:p w:rsidR="00DF0F27" w:rsidRPr="00C65B9F" w:rsidRDefault="00DF0F27" w:rsidP="00C65B9F">
      <w:pPr>
        <w:widowControl w:val="0"/>
        <w:autoSpaceDE w:val="0"/>
        <w:spacing w:after="0" w:line="240" w:lineRule="auto"/>
        <w:ind w:hanging="142"/>
        <w:contextualSpacing/>
        <w:jc w:val="center"/>
        <w:rPr>
          <w:rFonts w:ascii="Times New Roman" w:hAnsi="Times New Roman"/>
          <w:b/>
          <w:bCs/>
          <w:sz w:val="24"/>
          <w:szCs w:val="28"/>
        </w:rPr>
      </w:pPr>
    </w:p>
    <w:p w:rsidR="00DF0F27" w:rsidRPr="00C65B9F" w:rsidRDefault="00DF0F27" w:rsidP="00C65B9F">
      <w:pPr>
        <w:widowControl w:val="0"/>
        <w:numPr>
          <w:ilvl w:val="0"/>
          <w:numId w:val="5"/>
        </w:numPr>
        <w:autoSpaceDE w:val="0"/>
        <w:spacing w:after="0" w:line="240" w:lineRule="auto"/>
        <w:contextualSpacing/>
        <w:jc w:val="center"/>
        <w:rPr>
          <w:rFonts w:ascii="Times New Roman" w:hAnsi="Times New Roman"/>
          <w:b/>
          <w:bCs/>
          <w:sz w:val="24"/>
          <w:szCs w:val="28"/>
        </w:rPr>
      </w:pPr>
      <w:r w:rsidRPr="00C65B9F">
        <w:rPr>
          <w:rFonts w:ascii="Times New Roman" w:hAnsi="Times New Roman"/>
          <w:b/>
          <w:bCs/>
          <w:sz w:val="24"/>
          <w:szCs w:val="28"/>
        </w:rPr>
        <w:t>Общие положения</w:t>
      </w:r>
    </w:p>
    <w:p w:rsidR="00DF0F27" w:rsidRPr="00C65B9F" w:rsidRDefault="00DF0F27" w:rsidP="00C65B9F">
      <w:pPr>
        <w:widowControl w:val="0"/>
        <w:autoSpaceDE w:val="0"/>
        <w:spacing w:after="0" w:line="240" w:lineRule="auto"/>
        <w:ind w:left="-142"/>
        <w:contextualSpacing/>
        <w:jc w:val="center"/>
        <w:rPr>
          <w:rFonts w:ascii="Times New Roman" w:hAnsi="Times New Roman"/>
          <w:b/>
          <w:bCs/>
          <w:sz w:val="24"/>
          <w:szCs w:val="28"/>
        </w:rPr>
      </w:pPr>
    </w:p>
    <w:p w:rsidR="00DF0F27" w:rsidRPr="00C65B9F" w:rsidRDefault="00DF0F27" w:rsidP="00C65B9F">
      <w:pPr>
        <w:widowControl w:val="0"/>
        <w:autoSpaceDE w:val="0"/>
        <w:spacing w:after="0" w:line="240" w:lineRule="auto"/>
        <w:jc w:val="both"/>
        <w:rPr>
          <w:rFonts w:ascii="Times New Roman" w:hAnsi="Times New Roman"/>
          <w:spacing w:val="-4"/>
          <w:sz w:val="24"/>
          <w:szCs w:val="28"/>
        </w:rPr>
      </w:pPr>
      <w:r w:rsidRPr="00C65B9F">
        <w:rPr>
          <w:rFonts w:ascii="Times New Roman" w:hAnsi="Times New Roman"/>
          <w:sz w:val="24"/>
          <w:szCs w:val="28"/>
        </w:rPr>
        <w:t xml:space="preserve">          1.1. Наименование муниципальной услуги </w:t>
      </w:r>
      <w:r w:rsidRPr="00C65B9F">
        <w:rPr>
          <w:rFonts w:ascii="Times New Roman" w:hAnsi="Times New Roman"/>
          <w:spacing w:val="-4"/>
          <w:sz w:val="24"/>
          <w:szCs w:val="28"/>
        </w:rPr>
        <w:t>«</w:t>
      </w:r>
      <w:r w:rsidR="00F01010" w:rsidRPr="00C65B9F">
        <w:rPr>
          <w:rFonts w:ascii="Times New Roman" w:hAnsi="Times New Roman"/>
          <w:spacing w:val="-4"/>
          <w:sz w:val="24"/>
          <w:szCs w:val="28"/>
        </w:rPr>
        <w:t>Выдача разрешения на ввод объекта в эксплуатацию</w:t>
      </w:r>
      <w:r w:rsidR="00AF01F0" w:rsidRPr="00C65B9F">
        <w:rPr>
          <w:rFonts w:ascii="Times New Roman" w:hAnsi="Times New Roman"/>
          <w:spacing w:val="-4"/>
          <w:sz w:val="24"/>
          <w:szCs w:val="28"/>
        </w:rPr>
        <w:t>, внесение изменений в разрешение на ввод объекта в эксплуатацию</w:t>
      </w:r>
      <w:r w:rsidRPr="00C65B9F">
        <w:rPr>
          <w:rFonts w:ascii="Times New Roman" w:hAnsi="Times New Roman"/>
          <w:spacing w:val="-4"/>
          <w:sz w:val="24"/>
          <w:szCs w:val="28"/>
        </w:rPr>
        <w:t>»</w:t>
      </w:r>
      <w:r w:rsidR="00535F7F" w:rsidRPr="00C65B9F">
        <w:rPr>
          <w:rFonts w:ascii="Times New Roman" w:hAnsi="Times New Roman"/>
          <w:spacing w:val="-4"/>
          <w:sz w:val="24"/>
          <w:szCs w:val="28"/>
        </w:rPr>
        <w:t>.</w:t>
      </w:r>
      <w:r w:rsidR="00BE5E38" w:rsidRPr="00C65B9F">
        <w:rPr>
          <w:rFonts w:ascii="Times New Roman" w:hAnsi="Times New Roman"/>
          <w:spacing w:val="-4"/>
          <w:sz w:val="24"/>
          <w:szCs w:val="28"/>
        </w:rPr>
        <w:t xml:space="preserve"> </w:t>
      </w:r>
    </w:p>
    <w:p w:rsidR="00535F7F" w:rsidRPr="00C65B9F" w:rsidRDefault="00BE5E38" w:rsidP="00C65B9F">
      <w:pPr>
        <w:autoSpaceDE w:val="0"/>
        <w:autoSpaceDN w:val="0"/>
        <w:adjustRightInd w:val="0"/>
        <w:spacing w:after="0" w:line="240" w:lineRule="auto"/>
        <w:ind w:firstLine="720"/>
        <w:jc w:val="both"/>
        <w:rPr>
          <w:rFonts w:ascii="Times New Roman" w:hAnsi="Times New Roman"/>
          <w:sz w:val="24"/>
          <w:szCs w:val="28"/>
        </w:rPr>
      </w:pPr>
      <w:r w:rsidRPr="00C65B9F">
        <w:rPr>
          <w:rFonts w:ascii="Times New Roman" w:hAnsi="Times New Roman"/>
          <w:sz w:val="24"/>
          <w:szCs w:val="28"/>
        </w:rPr>
        <w:t xml:space="preserve">Административный регламент предоставления муниципальной услуги по </w:t>
      </w:r>
      <w:r w:rsidR="00F01010" w:rsidRPr="00C65B9F">
        <w:rPr>
          <w:rStyle w:val="22"/>
          <w:color w:val="auto"/>
          <w:sz w:val="24"/>
          <w:szCs w:val="28"/>
        </w:rPr>
        <w:t>выдаче разрешения на ввод объекта в эксплуатацию</w:t>
      </w:r>
      <w:r w:rsidR="00AF01F0" w:rsidRPr="00C65B9F">
        <w:rPr>
          <w:rStyle w:val="22"/>
          <w:color w:val="auto"/>
          <w:sz w:val="24"/>
          <w:szCs w:val="28"/>
        </w:rPr>
        <w:t>, внесению изменений в разрешение на ввод объекта в эксплуатацию</w:t>
      </w:r>
      <w:r w:rsidRPr="00C65B9F">
        <w:rPr>
          <w:rStyle w:val="22"/>
          <w:color w:val="auto"/>
          <w:sz w:val="24"/>
          <w:szCs w:val="28"/>
        </w:rPr>
        <w:t xml:space="preserve"> </w:t>
      </w:r>
      <w:r w:rsidRPr="00C65B9F">
        <w:rPr>
          <w:rFonts w:ascii="Times New Roman" w:hAnsi="Times New Roman"/>
          <w:sz w:val="24"/>
          <w:szCs w:val="28"/>
        </w:rPr>
        <w:t xml:space="preserve"> (далее</w:t>
      </w:r>
      <w:r w:rsidR="00535F7F" w:rsidRPr="00C65B9F">
        <w:rPr>
          <w:rFonts w:ascii="Times New Roman" w:hAnsi="Times New Roman"/>
          <w:sz w:val="24"/>
          <w:szCs w:val="28"/>
        </w:rPr>
        <w:t xml:space="preserve"> – административный регламент, м</w:t>
      </w:r>
      <w:r w:rsidRPr="00C65B9F">
        <w:rPr>
          <w:rFonts w:ascii="Times New Roman" w:hAnsi="Times New Roman"/>
          <w:sz w:val="24"/>
          <w:szCs w:val="28"/>
        </w:rPr>
        <w:t xml:space="preserve">униципальная услуга) устанавливает </w:t>
      </w:r>
      <w:r w:rsidR="00535F7F" w:rsidRPr="00C65B9F">
        <w:rPr>
          <w:rFonts w:ascii="Times New Roman" w:hAnsi="Times New Roman"/>
          <w:sz w:val="24"/>
          <w:szCs w:val="28"/>
        </w:rPr>
        <w:t>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r w:rsidR="00F01010" w:rsidRPr="00C65B9F">
        <w:rPr>
          <w:rFonts w:ascii="Times New Roman" w:hAnsi="Times New Roman"/>
          <w:sz w:val="24"/>
          <w:szCs w:val="28"/>
        </w:rPr>
        <w:t xml:space="preserve">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w:t>
      </w:r>
      <w:r w:rsidR="00AF01F0" w:rsidRPr="00C65B9F">
        <w:rPr>
          <w:rFonts w:ascii="Times New Roman" w:hAnsi="Times New Roman"/>
          <w:sz w:val="24"/>
          <w:szCs w:val="28"/>
        </w:rPr>
        <w:t>, внесение изменений в разрешение на ввод объекта в эксплуатацию</w:t>
      </w:r>
      <w:r w:rsidR="00F01010" w:rsidRPr="00C65B9F">
        <w:rPr>
          <w:rFonts w:ascii="Times New Roman" w:hAnsi="Times New Roman"/>
          <w:sz w:val="24"/>
          <w:szCs w:val="28"/>
        </w:rPr>
        <w:t>» в соответствии со статьей 55 Градостроительного кодекса Российской Федерации</w:t>
      </w:r>
    </w:p>
    <w:p w:rsidR="00F54C3E" w:rsidRPr="00C65B9F" w:rsidRDefault="00F54C3E" w:rsidP="00C65B9F">
      <w:pPr>
        <w:autoSpaceDE w:val="0"/>
        <w:autoSpaceDN w:val="0"/>
        <w:adjustRightInd w:val="0"/>
        <w:spacing w:after="0" w:line="240" w:lineRule="auto"/>
        <w:ind w:firstLine="720"/>
        <w:jc w:val="both"/>
        <w:rPr>
          <w:rFonts w:ascii="Times New Roman" w:hAnsi="Times New Roman"/>
          <w:sz w:val="24"/>
          <w:szCs w:val="28"/>
        </w:rPr>
      </w:pPr>
    </w:p>
    <w:p w:rsidR="00BB693B" w:rsidRPr="00C65B9F" w:rsidRDefault="00DF0F27" w:rsidP="00C65B9F">
      <w:pPr>
        <w:suppressAutoHyphens w:val="0"/>
        <w:autoSpaceDE w:val="0"/>
        <w:autoSpaceDN w:val="0"/>
        <w:adjustRightInd w:val="0"/>
        <w:spacing w:after="0" w:line="240" w:lineRule="auto"/>
        <w:ind w:firstLine="708"/>
        <w:jc w:val="both"/>
        <w:rPr>
          <w:rFonts w:ascii="Times New Roman" w:hAnsi="Times New Roman"/>
          <w:sz w:val="24"/>
          <w:szCs w:val="28"/>
        </w:rPr>
      </w:pPr>
      <w:r w:rsidRPr="00C65B9F">
        <w:rPr>
          <w:rFonts w:ascii="Times New Roman" w:hAnsi="Times New Roman"/>
          <w:sz w:val="24"/>
          <w:szCs w:val="28"/>
        </w:rPr>
        <w:t xml:space="preserve">1.2. </w:t>
      </w:r>
      <w:r w:rsidR="00BB693B" w:rsidRPr="00C65B9F">
        <w:rPr>
          <w:rFonts w:ascii="Times New Roman" w:hAnsi="Times New Roman"/>
          <w:sz w:val="24"/>
          <w:szCs w:val="28"/>
        </w:rPr>
        <w:t xml:space="preserve">Заявителями, имеющими право на получение муниципальной услуги, </w:t>
      </w:r>
      <w:r w:rsidR="002D5F1E" w:rsidRPr="00C65B9F">
        <w:rPr>
          <w:rFonts w:ascii="Times New Roman" w:hAnsi="Times New Roman"/>
          <w:sz w:val="24"/>
          <w:szCs w:val="28"/>
          <w:lang w:eastAsia="ru-RU"/>
        </w:rPr>
        <w:t xml:space="preserve">(далее - заявители), </w:t>
      </w:r>
      <w:r w:rsidR="00BB693B" w:rsidRPr="00C65B9F">
        <w:rPr>
          <w:rFonts w:ascii="Times New Roman" w:hAnsi="Times New Roman"/>
          <w:sz w:val="24"/>
          <w:szCs w:val="28"/>
        </w:rPr>
        <w:t>являются</w:t>
      </w:r>
      <w:r w:rsidR="00F01010" w:rsidRPr="00C65B9F">
        <w:rPr>
          <w:rFonts w:ascii="Times New Roman" w:hAnsi="Times New Roman"/>
          <w:sz w:val="24"/>
          <w:szCs w:val="28"/>
        </w:rPr>
        <w:t xml:space="preserve"> застройщики, </w:t>
      </w:r>
      <w:r w:rsidR="0086448B" w:rsidRPr="00C65B9F">
        <w:rPr>
          <w:rFonts w:ascii="Times New Roman" w:hAnsi="Times New Roman"/>
          <w:sz w:val="24"/>
          <w:szCs w:val="28"/>
          <w:lang w:eastAsia="ru-RU"/>
        </w:rPr>
        <w:t>завершившие строительство, реконструкцию объектов капитального строительства, проектная документация которых не подлежит экспертизе в соответствии со статьей 49 Градостроительного кодекса Российской Федерации и разрешения на строительство которых выданы органом местного самоуправления, объектов капитального строительства, проектная документация которых подлежит экспертизе в соответствии с частью 3.3 статьи 49 Градостроительного кодекса Российской Федерации</w:t>
      </w:r>
      <w:r w:rsidR="006D54F3" w:rsidRPr="00C65B9F">
        <w:rPr>
          <w:rFonts w:ascii="Times New Roman" w:hAnsi="Times New Roman"/>
          <w:sz w:val="24"/>
          <w:szCs w:val="28"/>
          <w:lang w:eastAsia="ru-RU"/>
        </w:rPr>
        <w:t xml:space="preserve"> и</w:t>
      </w:r>
      <w:r w:rsidR="0086448B" w:rsidRPr="00C65B9F">
        <w:rPr>
          <w:rFonts w:ascii="Times New Roman" w:hAnsi="Times New Roman"/>
          <w:sz w:val="24"/>
          <w:szCs w:val="28"/>
          <w:lang w:eastAsia="ru-RU"/>
        </w:rPr>
        <w:t xml:space="preserve"> разрешения на строительство которых выданы </w:t>
      </w:r>
      <w:r w:rsidR="006D54F3" w:rsidRPr="00C65B9F">
        <w:rPr>
          <w:rFonts w:ascii="Times New Roman" w:hAnsi="Times New Roman"/>
          <w:sz w:val="24"/>
          <w:szCs w:val="28"/>
          <w:lang w:eastAsia="ru-RU"/>
        </w:rPr>
        <w:t>органом местного самоуправления или комитетом государственного строительного надзора и государственной экспертизы Ленинградской области</w:t>
      </w:r>
      <w:r w:rsidR="0086448B" w:rsidRPr="00C65B9F">
        <w:rPr>
          <w:rFonts w:ascii="Times New Roman" w:hAnsi="Times New Roman"/>
          <w:sz w:val="24"/>
          <w:szCs w:val="28"/>
          <w:lang w:eastAsia="ru-RU"/>
        </w:rPr>
        <w:t xml:space="preserve"> до вступления в силу областного закона от </w:t>
      </w:r>
      <w:r w:rsidR="006D54F3" w:rsidRPr="00C65B9F">
        <w:rPr>
          <w:rFonts w:ascii="Times New Roman" w:hAnsi="Times New Roman"/>
          <w:sz w:val="24"/>
          <w:szCs w:val="28"/>
          <w:lang w:eastAsia="ru-RU"/>
        </w:rPr>
        <w:t xml:space="preserve">24 декабря 2021 года № 159-оз </w:t>
      </w:r>
      <w:r w:rsidR="009C0CAA" w:rsidRPr="00C65B9F">
        <w:rPr>
          <w:rFonts w:ascii="Times New Roman" w:hAnsi="Times New Roman"/>
          <w:sz w:val="24"/>
          <w:szCs w:val="28"/>
          <w:lang w:eastAsia="ru-RU"/>
        </w:rPr>
        <w:t>«</w:t>
      </w:r>
      <w:r w:rsidR="006D54F3" w:rsidRPr="00C65B9F">
        <w:rPr>
          <w:rFonts w:ascii="Times New Roman" w:hAnsi="Times New Roman"/>
          <w:sz w:val="24"/>
          <w:szCs w:val="28"/>
          <w:lang w:eastAsia="ru-RU"/>
        </w:rPr>
        <w:t xml:space="preserve">О внесении изменений в статью 1 областного закона </w:t>
      </w:r>
      <w:r w:rsidR="009C0CAA" w:rsidRPr="00C65B9F">
        <w:rPr>
          <w:rFonts w:ascii="Times New Roman" w:hAnsi="Times New Roman"/>
          <w:sz w:val="24"/>
          <w:szCs w:val="28"/>
          <w:lang w:eastAsia="ru-RU"/>
        </w:rPr>
        <w:t>«</w:t>
      </w:r>
      <w:r w:rsidR="006D54F3" w:rsidRPr="00C65B9F">
        <w:rPr>
          <w:rFonts w:ascii="Times New Roman" w:hAnsi="Times New Roman"/>
          <w:sz w:val="24"/>
          <w:szCs w:val="28"/>
          <w:lang w:eastAsia="ru-RU"/>
        </w:rPr>
        <w:t xml:space="preserve">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w:t>
      </w:r>
      <w:r w:rsidR="001328B9" w:rsidRPr="00C65B9F">
        <w:rPr>
          <w:rFonts w:ascii="Times New Roman" w:hAnsi="Times New Roman"/>
          <w:sz w:val="24"/>
          <w:szCs w:val="28"/>
          <w:lang w:eastAsia="ru-RU"/>
        </w:rPr>
        <w:t>«</w:t>
      </w:r>
      <w:r w:rsidR="0086448B" w:rsidRPr="00C65B9F">
        <w:rPr>
          <w:rFonts w:ascii="Times New Roman" w:hAnsi="Times New Roman"/>
          <w:sz w:val="24"/>
          <w:szCs w:val="28"/>
          <w:lang w:eastAsia="ru-RU"/>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9C0CAA" w:rsidRPr="00C65B9F">
        <w:rPr>
          <w:rFonts w:ascii="Times New Roman" w:hAnsi="Times New Roman"/>
          <w:sz w:val="24"/>
          <w:szCs w:val="28"/>
          <w:lang w:eastAsia="ru-RU"/>
        </w:rPr>
        <w:t>»</w:t>
      </w:r>
      <w:r w:rsidR="00BB693B" w:rsidRPr="00C65B9F">
        <w:rPr>
          <w:rFonts w:ascii="Times New Roman" w:hAnsi="Times New Roman"/>
          <w:sz w:val="24"/>
          <w:szCs w:val="28"/>
        </w:rPr>
        <w:t xml:space="preserve">: </w:t>
      </w:r>
    </w:p>
    <w:p w:rsidR="00BB693B" w:rsidRPr="00C65B9F" w:rsidRDefault="00BB693B" w:rsidP="00C65B9F">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lang w:eastAsia="ru-RU"/>
        </w:rPr>
      </w:pPr>
      <w:r w:rsidRPr="00C65B9F">
        <w:rPr>
          <w:rFonts w:ascii="Times New Roman" w:hAnsi="Times New Roman"/>
          <w:sz w:val="24"/>
          <w:szCs w:val="28"/>
          <w:lang w:eastAsia="ru-RU"/>
        </w:rPr>
        <w:t xml:space="preserve">- </w:t>
      </w:r>
      <w:r w:rsidR="002D5F1E" w:rsidRPr="00C65B9F">
        <w:rPr>
          <w:rFonts w:ascii="Times New Roman" w:hAnsi="Times New Roman"/>
          <w:sz w:val="24"/>
          <w:szCs w:val="28"/>
          <w:lang w:eastAsia="ru-RU"/>
        </w:rPr>
        <w:t xml:space="preserve">   </w:t>
      </w:r>
      <w:r w:rsidRPr="00C65B9F">
        <w:rPr>
          <w:rFonts w:ascii="Times New Roman" w:hAnsi="Times New Roman"/>
          <w:sz w:val="24"/>
          <w:szCs w:val="28"/>
          <w:lang w:eastAsia="ru-RU"/>
        </w:rPr>
        <w:t xml:space="preserve">юридические лица; </w:t>
      </w:r>
    </w:p>
    <w:p w:rsidR="00EB6C92" w:rsidRPr="00C65B9F" w:rsidRDefault="00BB693B" w:rsidP="00C65B9F">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highlight w:val="cyan"/>
          <w:lang w:eastAsia="ru-RU"/>
        </w:rPr>
      </w:pPr>
      <w:r w:rsidRPr="00C65B9F">
        <w:rPr>
          <w:rFonts w:ascii="Times New Roman" w:hAnsi="Times New Roman"/>
          <w:sz w:val="24"/>
          <w:szCs w:val="28"/>
          <w:lang w:eastAsia="ru-RU"/>
        </w:rPr>
        <w:t>- физические лица</w:t>
      </w:r>
      <w:r w:rsidR="002D5F1E" w:rsidRPr="00C65B9F">
        <w:rPr>
          <w:rFonts w:ascii="Times New Roman" w:hAnsi="Times New Roman"/>
          <w:sz w:val="24"/>
          <w:szCs w:val="28"/>
          <w:lang w:eastAsia="ru-RU"/>
        </w:rPr>
        <w:t>, в том числе зарегистрированные в качестве индивидуальных предпринимателей</w:t>
      </w:r>
      <w:r w:rsidR="006D54F3" w:rsidRPr="00C65B9F">
        <w:rPr>
          <w:rFonts w:ascii="Times New Roman" w:hAnsi="Times New Roman"/>
          <w:sz w:val="24"/>
          <w:szCs w:val="28"/>
          <w:lang w:eastAsia="ru-RU"/>
        </w:rPr>
        <w:t>.</w:t>
      </w:r>
      <w:r w:rsidR="00F735BE" w:rsidRPr="00C65B9F">
        <w:rPr>
          <w:rFonts w:ascii="Times New Roman" w:hAnsi="Times New Roman"/>
          <w:sz w:val="24"/>
          <w:szCs w:val="28"/>
          <w:highlight w:val="cyan"/>
          <w:lang w:eastAsia="ru-RU"/>
        </w:rPr>
        <w:t xml:space="preserve">  </w:t>
      </w:r>
    </w:p>
    <w:p w:rsidR="00BB693B" w:rsidRPr="00C65B9F" w:rsidRDefault="00BB693B" w:rsidP="00C65B9F">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lang w:eastAsia="ru-RU"/>
        </w:rPr>
      </w:pPr>
      <w:r w:rsidRPr="00C65B9F">
        <w:rPr>
          <w:rFonts w:ascii="Times New Roman" w:hAnsi="Times New Roman"/>
          <w:sz w:val="24"/>
          <w:szCs w:val="28"/>
          <w:lang w:eastAsia="ru-RU"/>
        </w:rPr>
        <w:t>Представлять интересы заявителя имеют право:</w:t>
      </w:r>
    </w:p>
    <w:p w:rsidR="00BB693B" w:rsidRPr="00C65B9F" w:rsidRDefault="00BB693B" w:rsidP="00C65B9F">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lang w:eastAsia="ru-RU"/>
        </w:rPr>
      </w:pPr>
      <w:r w:rsidRPr="00C65B9F">
        <w:rPr>
          <w:rFonts w:ascii="Times New Roman" w:hAnsi="Times New Roman"/>
          <w:sz w:val="24"/>
          <w:szCs w:val="28"/>
          <w:lang w:eastAsia="ru-RU"/>
        </w:rPr>
        <w:t>- от имени физических лиц</w:t>
      </w:r>
      <w:r w:rsidR="002D5F1E" w:rsidRPr="00C65B9F">
        <w:rPr>
          <w:rFonts w:ascii="Times New Roman" w:hAnsi="Times New Roman"/>
          <w:sz w:val="24"/>
          <w:szCs w:val="28"/>
          <w:lang w:eastAsia="ru-RU"/>
        </w:rPr>
        <w:t>, в том числе зарегистрированных в качестве индивидуальных предпринимателей</w:t>
      </w:r>
      <w:r w:rsidRPr="00C65B9F">
        <w:rPr>
          <w:rFonts w:ascii="Times New Roman" w:hAnsi="Times New Roman"/>
          <w:sz w:val="24"/>
          <w:szCs w:val="28"/>
          <w:lang w:eastAsia="ru-RU"/>
        </w:rPr>
        <w:t>:</w:t>
      </w:r>
    </w:p>
    <w:p w:rsidR="00BB693B" w:rsidRPr="00C65B9F" w:rsidRDefault="00BB693B" w:rsidP="00C65B9F">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lang w:eastAsia="ru-RU"/>
        </w:rPr>
      </w:pPr>
      <w:r w:rsidRPr="00C65B9F">
        <w:rPr>
          <w:rFonts w:ascii="Times New Roman" w:hAnsi="Times New Roman"/>
          <w:sz w:val="24"/>
          <w:szCs w:val="28"/>
          <w:lang w:eastAsia="ru-RU"/>
        </w:rPr>
        <w:t>представители, действующие в силу полномочий, основанных на доверенности</w:t>
      </w:r>
      <w:r w:rsidR="002D5F1E" w:rsidRPr="00C65B9F">
        <w:rPr>
          <w:rFonts w:ascii="Times New Roman" w:hAnsi="Times New Roman"/>
          <w:sz w:val="24"/>
          <w:szCs w:val="28"/>
          <w:lang w:eastAsia="ru-RU"/>
        </w:rPr>
        <w:t xml:space="preserve">, </w:t>
      </w:r>
      <w:r w:rsidR="002D5F1E" w:rsidRPr="00C65B9F">
        <w:rPr>
          <w:rFonts w:ascii="Times New Roman" w:hAnsi="Times New Roman"/>
          <w:sz w:val="24"/>
          <w:szCs w:val="28"/>
        </w:rPr>
        <w:t xml:space="preserve">на основании федерального закона либо на основании акта, уполномоченного на то государственного </w:t>
      </w:r>
      <w:r w:rsidR="002D5F1E" w:rsidRPr="00C65B9F">
        <w:rPr>
          <w:rFonts w:ascii="Times New Roman" w:hAnsi="Times New Roman"/>
          <w:sz w:val="24"/>
          <w:szCs w:val="28"/>
        </w:rPr>
        <w:lastRenderedPageBreak/>
        <w:t>органа или органа местного самоуправления</w:t>
      </w:r>
      <w:r w:rsidRPr="00C65B9F">
        <w:rPr>
          <w:rFonts w:ascii="Times New Roman" w:hAnsi="Times New Roman"/>
          <w:sz w:val="24"/>
          <w:szCs w:val="28"/>
          <w:lang w:eastAsia="ru-RU"/>
        </w:rPr>
        <w:t>;</w:t>
      </w:r>
    </w:p>
    <w:p w:rsidR="00A57E7A" w:rsidRPr="00C65B9F" w:rsidRDefault="00A57E7A" w:rsidP="00C65B9F">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lang w:eastAsia="ru-RU"/>
        </w:rPr>
      </w:pPr>
      <w:r w:rsidRPr="00C65B9F">
        <w:rPr>
          <w:rFonts w:ascii="Times New Roman" w:hAnsi="Times New Roman"/>
          <w:sz w:val="24"/>
          <w:szCs w:val="28"/>
          <w:lang w:eastAsia="ru-RU"/>
        </w:rPr>
        <w:t>- от имени юридических лиц:</w:t>
      </w:r>
    </w:p>
    <w:p w:rsidR="00A57E7A" w:rsidRPr="00C65B9F" w:rsidRDefault="00A57E7A" w:rsidP="00C65B9F">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lang w:eastAsia="ru-RU"/>
        </w:rPr>
      </w:pPr>
      <w:r w:rsidRPr="00C65B9F">
        <w:rPr>
          <w:rFonts w:ascii="Times New Roman" w:hAnsi="Times New Roman"/>
          <w:sz w:val="24"/>
          <w:szCs w:val="28"/>
          <w:lang w:eastAsia="ru-RU"/>
        </w:rPr>
        <w:t>представители, действующие в соответствии с законом или учредительными документами от имени заявителя без доверенности;</w:t>
      </w:r>
    </w:p>
    <w:p w:rsidR="00A57E7A" w:rsidRPr="00C65B9F" w:rsidRDefault="00A57E7A" w:rsidP="00C65B9F">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4"/>
          <w:szCs w:val="28"/>
          <w:lang w:eastAsia="ru-RU"/>
        </w:rPr>
      </w:pPr>
      <w:r w:rsidRPr="00C65B9F">
        <w:rPr>
          <w:rFonts w:ascii="Times New Roman" w:hAnsi="Times New Roman"/>
          <w:sz w:val="24"/>
          <w:szCs w:val="28"/>
          <w:lang w:eastAsia="ru-RU"/>
        </w:rPr>
        <w:t>представители, действующие от имени заявителя в силу полномочий на основании доверенности или договора.</w:t>
      </w:r>
    </w:p>
    <w:p w:rsidR="00E16D7D" w:rsidRPr="00C65B9F" w:rsidRDefault="00E16D7D" w:rsidP="00C65B9F">
      <w:pPr>
        <w:suppressAutoHyphens w:val="0"/>
        <w:spacing w:after="0" w:line="240" w:lineRule="auto"/>
        <w:ind w:firstLine="709"/>
        <w:jc w:val="both"/>
        <w:rPr>
          <w:rFonts w:ascii="Times New Roman" w:eastAsia="Calibri" w:hAnsi="Times New Roman"/>
          <w:sz w:val="24"/>
          <w:szCs w:val="28"/>
          <w:lang w:eastAsia="ru-RU"/>
        </w:rPr>
      </w:pPr>
      <w:r w:rsidRPr="00C65B9F">
        <w:rPr>
          <w:rFonts w:ascii="Times New Roman" w:eastAsia="Calibri" w:hAnsi="Times New Roman"/>
          <w:sz w:val="24"/>
          <w:szCs w:val="28"/>
          <w:lang w:eastAsia="ru-RU"/>
        </w:rPr>
        <w:t>1.3.</w:t>
      </w:r>
      <w:r w:rsidR="00642314" w:rsidRPr="00C65B9F">
        <w:rPr>
          <w:rFonts w:ascii="Times New Roman" w:eastAsia="Calibri" w:hAnsi="Times New Roman"/>
          <w:sz w:val="24"/>
          <w:szCs w:val="28"/>
          <w:lang w:eastAsia="ru-RU"/>
        </w:rPr>
        <w:t xml:space="preserve"> Информация о месте нахождения </w:t>
      </w:r>
      <w:r w:rsidR="00F54C3E" w:rsidRPr="00C65B9F">
        <w:rPr>
          <w:rFonts w:ascii="Times New Roman" w:eastAsia="Calibri" w:hAnsi="Times New Roman"/>
          <w:sz w:val="24"/>
          <w:szCs w:val="28"/>
          <w:lang w:eastAsia="ru-RU"/>
        </w:rPr>
        <w:t>органа местного самоуправления</w:t>
      </w:r>
      <w:r w:rsidRPr="00C65B9F">
        <w:rPr>
          <w:rFonts w:ascii="Times New Roman" w:eastAsia="Calibri" w:hAnsi="Times New Roman"/>
          <w:sz w:val="24"/>
          <w:szCs w:val="28"/>
          <w:lang w:eastAsia="ru-RU"/>
        </w:rPr>
        <w:t>, предоставляюще</w:t>
      </w:r>
      <w:r w:rsidR="00F54C3E" w:rsidRPr="00C65B9F">
        <w:rPr>
          <w:rFonts w:ascii="Times New Roman" w:eastAsia="Calibri" w:hAnsi="Times New Roman"/>
          <w:sz w:val="24"/>
          <w:szCs w:val="28"/>
          <w:lang w:eastAsia="ru-RU"/>
        </w:rPr>
        <w:t>го</w:t>
      </w:r>
      <w:r w:rsidRPr="00C65B9F">
        <w:rPr>
          <w:rFonts w:ascii="Times New Roman" w:eastAsia="Calibri" w:hAnsi="Times New Roman"/>
          <w:sz w:val="24"/>
          <w:szCs w:val="28"/>
          <w:lang w:eastAsia="ru-RU"/>
        </w:rPr>
        <w:t xml:space="preserve">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E16D7D" w:rsidRPr="00C65B9F" w:rsidRDefault="00E16D7D" w:rsidP="00C65B9F">
      <w:pPr>
        <w:suppressAutoHyphens w:val="0"/>
        <w:spacing w:after="0" w:line="240" w:lineRule="auto"/>
        <w:ind w:firstLine="709"/>
        <w:jc w:val="both"/>
        <w:rPr>
          <w:rFonts w:ascii="Times New Roman" w:eastAsia="Calibri" w:hAnsi="Times New Roman"/>
          <w:sz w:val="24"/>
          <w:szCs w:val="28"/>
          <w:lang w:eastAsia="ru-RU"/>
        </w:rPr>
      </w:pPr>
      <w:r w:rsidRPr="00C65B9F">
        <w:rPr>
          <w:rFonts w:ascii="Times New Roman" w:eastAsia="Calibri" w:hAnsi="Times New Roman"/>
          <w:sz w:val="24"/>
          <w:szCs w:val="28"/>
          <w:lang w:eastAsia="ru-RU"/>
        </w:rPr>
        <w:t xml:space="preserve">на информационных стендах в местах предоставления муниципальной услуги (в доступном для заявителей месте); </w:t>
      </w:r>
    </w:p>
    <w:p w:rsidR="00E16D7D" w:rsidRPr="00C65B9F" w:rsidRDefault="00F54C3E" w:rsidP="00C65B9F">
      <w:pPr>
        <w:suppressAutoHyphens w:val="0"/>
        <w:spacing w:after="0" w:line="240" w:lineRule="auto"/>
        <w:ind w:firstLine="709"/>
        <w:jc w:val="both"/>
        <w:rPr>
          <w:rFonts w:ascii="Times New Roman" w:eastAsia="Calibri" w:hAnsi="Times New Roman"/>
          <w:sz w:val="24"/>
          <w:szCs w:val="28"/>
          <w:lang w:eastAsia="ru-RU"/>
        </w:rPr>
      </w:pPr>
      <w:r w:rsidRPr="00C65B9F">
        <w:rPr>
          <w:rFonts w:ascii="Times New Roman" w:eastAsia="Calibri" w:hAnsi="Times New Roman"/>
          <w:sz w:val="24"/>
          <w:szCs w:val="28"/>
          <w:lang w:eastAsia="ru-RU"/>
        </w:rPr>
        <w:t>- на сайте органа местного самоуправления</w:t>
      </w:r>
      <w:r w:rsidR="00E16D7D" w:rsidRPr="00C65B9F">
        <w:rPr>
          <w:rFonts w:ascii="Times New Roman" w:eastAsia="Calibri" w:hAnsi="Times New Roman"/>
          <w:sz w:val="24"/>
          <w:szCs w:val="28"/>
          <w:lang w:eastAsia="ru-RU"/>
        </w:rPr>
        <w:t>;</w:t>
      </w:r>
    </w:p>
    <w:p w:rsidR="00E16D7D" w:rsidRPr="00C65B9F" w:rsidRDefault="00E16D7D" w:rsidP="00C65B9F">
      <w:pPr>
        <w:suppressAutoHyphens w:val="0"/>
        <w:spacing w:after="0" w:line="240" w:lineRule="auto"/>
        <w:ind w:firstLine="709"/>
        <w:jc w:val="both"/>
        <w:rPr>
          <w:rFonts w:ascii="Times New Roman" w:eastAsia="Calibri" w:hAnsi="Times New Roman"/>
          <w:sz w:val="24"/>
          <w:szCs w:val="28"/>
          <w:lang w:eastAsia="ru-RU"/>
        </w:rPr>
      </w:pPr>
      <w:r w:rsidRPr="00C65B9F">
        <w:rPr>
          <w:rFonts w:ascii="Times New Roman" w:eastAsia="Calibri" w:hAnsi="Times New Roman"/>
          <w:sz w:val="24"/>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16D7D" w:rsidRPr="00C65B9F" w:rsidRDefault="00E16D7D" w:rsidP="00C65B9F">
      <w:pPr>
        <w:suppressAutoHyphens w:val="0"/>
        <w:spacing w:after="0" w:line="240" w:lineRule="auto"/>
        <w:ind w:firstLine="709"/>
        <w:jc w:val="both"/>
        <w:rPr>
          <w:rFonts w:ascii="Times New Roman" w:eastAsia="Calibri" w:hAnsi="Times New Roman"/>
          <w:sz w:val="24"/>
          <w:szCs w:val="28"/>
          <w:lang w:eastAsia="ru-RU"/>
        </w:rPr>
      </w:pPr>
      <w:r w:rsidRPr="00C65B9F">
        <w:rPr>
          <w:rFonts w:ascii="Times New Roman" w:eastAsia="Calibri" w:hAnsi="Times New Roman"/>
          <w:sz w:val="24"/>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C65B9F">
        <w:rPr>
          <w:rFonts w:ascii="Times New Roman" w:hAnsi="Times New Roman"/>
          <w:sz w:val="24"/>
          <w:szCs w:val="28"/>
          <w:lang w:eastAsia="ru-RU"/>
        </w:rPr>
        <w:t xml:space="preserve">www.gu.lenobl.ru/ </w:t>
      </w:r>
      <w:hyperlink r:id="rId12" w:history="1">
        <w:r w:rsidRPr="00C65B9F">
          <w:rPr>
            <w:rFonts w:ascii="Times New Roman" w:hAnsi="Times New Roman"/>
            <w:sz w:val="24"/>
            <w:szCs w:val="28"/>
            <w:lang w:eastAsia="ru-RU"/>
          </w:rPr>
          <w:t>www.gosuslugi.ru</w:t>
        </w:r>
      </w:hyperlink>
      <w:r w:rsidRPr="00C65B9F">
        <w:rPr>
          <w:rFonts w:ascii="Times New Roman" w:hAnsi="Times New Roman"/>
          <w:sz w:val="24"/>
          <w:szCs w:val="28"/>
          <w:lang w:eastAsia="ru-RU"/>
        </w:rPr>
        <w:t>.</w:t>
      </w:r>
    </w:p>
    <w:p w:rsidR="00E16D7D" w:rsidRPr="00C65B9F" w:rsidRDefault="00E16D7D" w:rsidP="00C65B9F">
      <w:pPr>
        <w:suppressAutoHyphens w:val="0"/>
        <w:spacing w:after="0" w:line="240" w:lineRule="auto"/>
        <w:ind w:firstLine="709"/>
        <w:jc w:val="both"/>
        <w:rPr>
          <w:rFonts w:ascii="Times New Roman" w:eastAsia="Calibri" w:hAnsi="Times New Roman"/>
          <w:sz w:val="24"/>
          <w:szCs w:val="28"/>
          <w:lang w:eastAsia="ru-RU"/>
        </w:rPr>
      </w:pPr>
      <w:r w:rsidRPr="00C65B9F">
        <w:rPr>
          <w:rFonts w:ascii="Times New Roman" w:eastAsia="Calibri" w:hAnsi="Times New Roman"/>
          <w:sz w:val="24"/>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rsidR="00DF0F27" w:rsidRPr="00C65B9F" w:rsidRDefault="00DF0F27" w:rsidP="00C65B9F">
      <w:pPr>
        <w:suppressAutoHyphens w:val="0"/>
        <w:spacing w:after="0" w:line="240" w:lineRule="auto"/>
        <w:ind w:firstLine="709"/>
        <w:jc w:val="both"/>
        <w:rPr>
          <w:rFonts w:ascii="Times New Roman" w:hAnsi="Times New Roman"/>
          <w:sz w:val="24"/>
          <w:szCs w:val="28"/>
        </w:rPr>
      </w:pPr>
    </w:p>
    <w:p w:rsidR="00DF0F27" w:rsidRPr="00C65B9F" w:rsidRDefault="00DF0F27" w:rsidP="00C65B9F">
      <w:pPr>
        <w:spacing w:after="0" w:line="240" w:lineRule="auto"/>
        <w:contextualSpacing/>
        <w:jc w:val="center"/>
        <w:rPr>
          <w:rFonts w:ascii="Times New Roman" w:hAnsi="Times New Roman"/>
          <w:sz w:val="24"/>
          <w:szCs w:val="28"/>
        </w:rPr>
      </w:pPr>
      <w:r w:rsidRPr="00C65B9F">
        <w:rPr>
          <w:rFonts w:ascii="Times New Roman" w:hAnsi="Times New Roman"/>
          <w:b/>
          <w:sz w:val="24"/>
          <w:szCs w:val="28"/>
        </w:rPr>
        <w:t>2. Стандарт предоставления муниципальной услуги</w:t>
      </w:r>
    </w:p>
    <w:p w:rsidR="00DF0F27" w:rsidRPr="00C65B9F" w:rsidRDefault="00DF0F27" w:rsidP="00C65B9F">
      <w:pPr>
        <w:spacing w:after="0" w:line="240" w:lineRule="auto"/>
        <w:ind w:firstLine="709"/>
        <w:contextualSpacing/>
        <w:jc w:val="both"/>
        <w:rPr>
          <w:rFonts w:ascii="Times New Roman" w:hAnsi="Times New Roman"/>
          <w:sz w:val="24"/>
          <w:szCs w:val="28"/>
        </w:rPr>
      </w:pPr>
    </w:p>
    <w:p w:rsidR="00397DF2" w:rsidRPr="00C65B9F" w:rsidRDefault="00DF0F27" w:rsidP="00C65B9F">
      <w:pPr>
        <w:pStyle w:val="ConsPlusNormal"/>
        <w:ind w:firstLine="540"/>
        <w:jc w:val="both"/>
        <w:rPr>
          <w:rFonts w:ascii="Times New Roman" w:hAnsi="Times New Roman"/>
          <w:sz w:val="24"/>
          <w:szCs w:val="28"/>
        </w:rPr>
      </w:pPr>
      <w:r w:rsidRPr="00C65B9F">
        <w:rPr>
          <w:rFonts w:ascii="Times New Roman" w:hAnsi="Times New Roman"/>
          <w:sz w:val="24"/>
          <w:szCs w:val="28"/>
        </w:rPr>
        <w:t xml:space="preserve">2.1. </w:t>
      </w:r>
      <w:r w:rsidR="00397DF2" w:rsidRPr="00C65B9F">
        <w:rPr>
          <w:rFonts w:ascii="Times New Roman" w:hAnsi="Times New Roman"/>
          <w:sz w:val="24"/>
          <w:szCs w:val="28"/>
        </w:rPr>
        <w:t>Полное наименование муниципальной услуги: «Выдача разрешения на ввод объекта в эксплуатацию</w:t>
      </w:r>
      <w:r w:rsidR="00AF01F0" w:rsidRPr="00C65B9F">
        <w:rPr>
          <w:rFonts w:ascii="Times New Roman" w:hAnsi="Times New Roman"/>
          <w:sz w:val="24"/>
          <w:szCs w:val="28"/>
        </w:rPr>
        <w:t>, внесение изменений в разрешение на ввод объекта в эксплуатацию</w:t>
      </w:r>
      <w:r w:rsidR="00397DF2" w:rsidRPr="00C65B9F">
        <w:rPr>
          <w:rFonts w:ascii="Times New Roman" w:hAnsi="Times New Roman"/>
          <w:sz w:val="24"/>
          <w:szCs w:val="28"/>
        </w:rPr>
        <w:t>».</w:t>
      </w:r>
    </w:p>
    <w:p w:rsidR="00397DF2" w:rsidRPr="00C65B9F" w:rsidRDefault="00397DF2" w:rsidP="00C65B9F">
      <w:pPr>
        <w:pStyle w:val="ConsPlusNormal"/>
        <w:ind w:firstLine="540"/>
        <w:jc w:val="both"/>
        <w:rPr>
          <w:rFonts w:ascii="Times New Roman" w:hAnsi="Times New Roman"/>
          <w:sz w:val="24"/>
          <w:szCs w:val="28"/>
        </w:rPr>
      </w:pPr>
      <w:r w:rsidRPr="00C65B9F">
        <w:rPr>
          <w:rFonts w:ascii="Times New Roman" w:hAnsi="Times New Roman"/>
          <w:sz w:val="24"/>
          <w:szCs w:val="28"/>
        </w:rPr>
        <w:t>Сокращенное наименование муниципальной услуги: «Выдача разрешения на ввод объекта в эксплуатацию</w:t>
      </w:r>
      <w:r w:rsidR="00AF01F0" w:rsidRPr="00C65B9F">
        <w:rPr>
          <w:rFonts w:ascii="Times New Roman" w:hAnsi="Times New Roman"/>
          <w:sz w:val="24"/>
          <w:szCs w:val="28"/>
        </w:rPr>
        <w:t>, внесение изменений в разрешение на ввод объекта в эксплуатацию</w:t>
      </w:r>
      <w:r w:rsidRPr="00C65B9F">
        <w:rPr>
          <w:rFonts w:ascii="Times New Roman" w:hAnsi="Times New Roman"/>
          <w:sz w:val="24"/>
          <w:szCs w:val="28"/>
        </w:rPr>
        <w:t>».</w:t>
      </w:r>
    </w:p>
    <w:p w:rsidR="00DF0F27" w:rsidRPr="00C65B9F" w:rsidRDefault="00DF0F27" w:rsidP="00C65B9F">
      <w:pPr>
        <w:spacing w:after="0" w:line="240" w:lineRule="auto"/>
        <w:ind w:firstLine="709"/>
        <w:jc w:val="both"/>
        <w:rPr>
          <w:rFonts w:ascii="Times New Roman" w:hAnsi="Times New Roman"/>
          <w:sz w:val="24"/>
          <w:szCs w:val="28"/>
        </w:rPr>
      </w:pPr>
    </w:p>
    <w:p w:rsidR="00DF0F27" w:rsidRPr="00C65B9F" w:rsidRDefault="00DF0F27"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DF0F27" w:rsidRPr="00C65B9F" w:rsidRDefault="00DF0F27"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Муни</w:t>
      </w:r>
      <w:r w:rsidR="001328B9" w:rsidRPr="00C65B9F">
        <w:rPr>
          <w:rFonts w:ascii="Times New Roman" w:hAnsi="Times New Roman"/>
          <w:sz w:val="24"/>
          <w:szCs w:val="28"/>
        </w:rPr>
        <w:t>ципальную услугу предоставляет а</w:t>
      </w:r>
      <w:r w:rsidRPr="00C65B9F">
        <w:rPr>
          <w:rFonts w:ascii="Times New Roman" w:hAnsi="Times New Roman"/>
          <w:sz w:val="24"/>
          <w:szCs w:val="28"/>
        </w:rPr>
        <w:t>дминистрация</w:t>
      </w:r>
      <w:r w:rsidR="00F54C3E" w:rsidRPr="00C65B9F">
        <w:rPr>
          <w:rFonts w:ascii="Times New Roman" w:hAnsi="Times New Roman"/>
          <w:sz w:val="24"/>
          <w:szCs w:val="28"/>
        </w:rPr>
        <w:t xml:space="preserve"> </w:t>
      </w:r>
      <w:r w:rsidR="001328B9" w:rsidRPr="00C65B9F">
        <w:rPr>
          <w:rFonts w:ascii="Times New Roman" w:hAnsi="Times New Roman"/>
          <w:sz w:val="24"/>
          <w:szCs w:val="28"/>
        </w:rPr>
        <w:t>Синявинского городского поселения Кировского муниципального района Ленинградской области (далее – Администрация)</w:t>
      </w:r>
      <w:r w:rsidRPr="00C65B9F">
        <w:rPr>
          <w:rFonts w:ascii="Times New Roman" w:hAnsi="Times New Roman"/>
          <w:sz w:val="24"/>
          <w:szCs w:val="28"/>
        </w:rPr>
        <w:t xml:space="preserve">. </w:t>
      </w:r>
    </w:p>
    <w:p w:rsidR="000B692E" w:rsidRPr="00C65B9F" w:rsidRDefault="000B692E"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В предоставлении муниципальной услуги участвуют:</w:t>
      </w:r>
    </w:p>
    <w:p w:rsidR="000B692E" w:rsidRPr="00C65B9F" w:rsidRDefault="000B692E"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ГБУ ЛО «МФЦ».</w:t>
      </w:r>
    </w:p>
    <w:p w:rsidR="000B692E" w:rsidRPr="00C65B9F" w:rsidRDefault="000B692E"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Организации, участвующие в предоставлении услуги в порядке межведомственного информационного взаимодействия:</w:t>
      </w:r>
    </w:p>
    <w:p w:rsidR="000B692E" w:rsidRPr="00C65B9F" w:rsidRDefault="000B692E"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Управление Федеральной службы государственной регистрации, кадастра и картографии по Ленинградской области.</w:t>
      </w:r>
    </w:p>
    <w:p w:rsidR="000B692E" w:rsidRPr="00C65B9F" w:rsidRDefault="000B692E" w:rsidP="00C65B9F">
      <w:pPr>
        <w:spacing w:after="0" w:line="240" w:lineRule="auto"/>
        <w:jc w:val="both"/>
        <w:rPr>
          <w:rFonts w:ascii="Times New Roman" w:hAnsi="Times New Roman"/>
          <w:sz w:val="24"/>
          <w:szCs w:val="28"/>
        </w:rPr>
      </w:pPr>
    </w:p>
    <w:p w:rsidR="00397DF2" w:rsidRPr="00C65B9F" w:rsidRDefault="00397DF2"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Заявление на получение муниципальной услуги с комплектом документов принимается:</w:t>
      </w:r>
    </w:p>
    <w:p w:rsidR="00397DF2" w:rsidRPr="00C65B9F" w:rsidRDefault="00397DF2"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1) при личной явке:</w:t>
      </w:r>
    </w:p>
    <w:p w:rsidR="00397DF2" w:rsidRPr="00C65B9F" w:rsidRDefault="00397DF2"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 xml:space="preserve">в </w:t>
      </w:r>
      <w:r w:rsidR="008023C3" w:rsidRPr="00C65B9F">
        <w:rPr>
          <w:rFonts w:ascii="Times New Roman" w:hAnsi="Times New Roman"/>
          <w:sz w:val="24"/>
          <w:szCs w:val="28"/>
        </w:rPr>
        <w:t>Администрацию</w:t>
      </w:r>
      <w:r w:rsidRPr="00C65B9F">
        <w:rPr>
          <w:rFonts w:ascii="Times New Roman" w:hAnsi="Times New Roman"/>
          <w:sz w:val="24"/>
          <w:szCs w:val="28"/>
        </w:rPr>
        <w:t>;</w:t>
      </w:r>
    </w:p>
    <w:p w:rsidR="00397DF2" w:rsidRPr="00C65B9F" w:rsidRDefault="00397DF2"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в филиалах, отделах, удаленных рабочих местах ГБУ ЛО «МФЦ»;</w:t>
      </w:r>
    </w:p>
    <w:p w:rsidR="00397DF2" w:rsidRPr="00C65B9F" w:rsidRDefault="00397DF2"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2) без личной явки:</w:t>
      </w:r>
    </w:p>
    <w:p w:rsidR="00397DF2" w:rsidRPr="00C65B9F" w:rsidRDefault="00397DF2"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в электронной форме через личный кабинет заявителя на ПГУ ЛО/ЕПГУ;</w:t>
      </w:r>
    </w:p>
    <w:p w:rsidR="001328B9" w:rsidRPr="00C65B9F" w:rsidRDefault="001328B9" w:rsidP="00C65B9F">
      <w:pPr>
        <w:spacing w:after="0" w:line="240" w:lineRule="auto"/>
        <w:ind w:firstLine="709"/>
        <w:jc w:val="both"/>
        <w:rPr>
          <w:rFonts w:ascii="Times New Roman" w:hAnsi="Times New Roman"/>
          <w:strike/>
          <w:sz w:val="24"/>
          <w:szCs w:val="28"/>
        </w:rPr>
      </w:pPr>
    </w:p>
    <w:p w:rsidR="008023C3" w:rsidRPr="00C65B9F" w:rsidRDefault="008023C3"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Заявитель имеет право записаться на прием для подачи заявления о предоставлении услуги следующими способами:</w:t>
      </w:r>
    </w:p>
    <w:p w:rsidR="008023C3" w:rsidRPr="00C65B9F" w:rsidRDefault="008023C3"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 xml:space="preserve">1) посредством ПГУ ЛО/ЕПГУ - в Администрацию, в МФЦ (при </w:t>
      </w:r>
      <w:r w:rsidR="00AF01F0" w:rsidRPr="00C65B9F">
        <w:rPr>
          <w:rFonts w:ascii="Times New Roman" w:hAnsi="Times New Roman"/>
          <w:sz w:val="24"/>
          <w:szCs w:val="28"/>
        </w:rPr>
        <w:t xml:space="preserve">наличии </w:t>
      </w:r>
      <w:r w:rsidRPr="00C65B9F">
        <w:rPr>
          <w:rFonts w:ascii="Times New Roman" w:hAnsi="Times New Roman"/>
          <w:sz w:val="24"/>
          <w:szCs w:val="28"/>
        </w:rPr>
        <w:t xml:space="preserve">технической </w:t>
      </w:r>
      <w:r w:rsidR="00AF01F0" w:rsidRPr="00C65B9F">
        <w:rPr>
          <w:rFonts w:ascii="Times New Roman" w:hAnsi="Times New Roman"/>
          <w:sz w:val="24"/>
          <w:szCs w:val="28"/>
        </w:rPr>
        <w:t>возможности</w:t>
      </w:r>
      <w:r w:rsidRPr="00C65B9F">
        <w:rPr>
          <w:rFonts w:ascii="Times New Roman" w:hAnsi="Times New Roman"/>
          <w:sz w:val="24"/>
          <w:szCs w:val="28"/>
        </w:rPr>
        <w:t>);</w:t>
      </w:r>
    </w:p>
    <w:p w:rsidR="008023C3" w:rsidRPr="00C65B9F" w:rsidRDefault="008023C3"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lastRenderedPageBreak/>
        <w:t>2) по телефону - в Администрацию, в МФЦ;</w:t>
      </w:r>
    </w:p>
    <w:p w:rsidR="008023C3" w:rsidRPr="00C65B9F" w:rsidRDefault="008023C3"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3) посредством сайта органа местного самоуправления - в Администрацию.</w:t>
      </w:r>
    </w:p>
    <w:p w:rsidR="008023C3" w:rsidRPr="00C65B9F" w:rsidRDefault="008023C3"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0B692E" w:rsidRPr="00C65B9F" w:rsidRDefault="000B692E" w:rsidP="00C65B9F">
      <w:pPr>
        <w:spacing w:after="0" w:line="240" w:lineRule="auto"/>
        <w:ind w:firstLine="709"/>
        <w:jc w:val="both"/>
        <w:rPr>
          <w:rFonts w:ascii="Times New Roman" w:hAnsi="Times New Roman"/>
          <w:sz w:val="24"/>
          <w:szCs w:val="28"/>
        </w:rPr>
      </w:pPr>
    </w:p>
    <w:p w:rsidR="008023C3" w:rsidRPr="00C65B9F" w:rsidRDefault="008023C3"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0B692E" w:rsidRPr="00C65B9F">
        <w:rPr>
          <w:rFonts w:ascii="Times New Roman" w:hAnsi="Times New Roman"/>
          <w:sz w:val="24"/>
          <w:szCs w:val="28"/>
        </w:rPr>
        <w:t>Администрации</w:t>
      </w:r>
      <w:r w:rsidR="001328B9" w:rsidRPr="00C65B9F">
        <w:rPr>
          <w:rFonts w:ascii="Times New Roman" w:hAnsi="Times New Roman"/>
          <w:sz w:val="24"/>
          <w:szCs w:val="28"/>
        </w:rPr>
        <w:t>, ГБУ ЛО «</w:t>
      </w:r>
      <w:r w:rsidRPr="00C65B9F">
        <w:rPr>
          <w:rFonts w:ascii="Times New Roman" w:hAnsi="Times New Roman"/>
          <w:sz w:val="24"/>
          <w:szCs w:val="28"/>
        </w:rPr>
        <w:t>МФЦ</w:t>
      </w:r>
      <w:r w:rsidR="001328B9" w:rsidRPr="00C65B9F">
        <w:rPr>
          <w:rFonts w:ascii="Times New Roman" w:hAnsi="Times New Roman"/>
          <w:sz w:val="24"/>
          <w:szCs w:val="28"/>
        </w:rPr>
        <w:t>»</w:t>
      </w:r>
      <w:r w:rsidRPr="00C65B9F">
        <w:rPr>
          <w:rFonts w:ascii="Times New Roman" w:hAnsi="Times New Roman"/>
          <w:sz w:val="24"/>
          <w:szCs w:val="28"/>
        </w:rPr>
        <w:t xml:space="preserve"> с использованием информационных технологий, предусмотренных </w:t>
      </w:r>
      <w:hyperlink r:id="rId13">
        <w:r w:rsidRPr="00C65B9F">
          <w:rPr>
            <w:rFonts w:ascii="Times New Roman" w:hAnsi="Times New Roman"/>
            <w:sz w:val="24"/>
            <w:szCs w:val="28"/>
          </w:rPr>
          <w:t>частью 18 статьи 14.1</w:t>
        </w:r>
      </w:hyperlink>
      <w:r w:rsidRPr="00C65B9F">
        <w:rPr>
          <w:rFonts w:ascii="Times New Roman" w:hAnsi="Times New Roman"/>
          <w:sz w:val="24"/>
          <w:szCs w:val="28"/>
        </w:rPr>
        <w:t xml:space="preserve"> Федерального закона от 27 июля 2006 года </w:t>
      </w:r>
      <w:r w:rsidR="00DE7CC0" w:rsidRPr="00C65B9F">
        <w:rPr>
          <w:rFonts w:ascii="Times New Roman" w:hAnsi="Times New Roman"/>
          <w:sz w:val="24"/>
          <w:szCs w:val="28"/>
        </w:rPr>
        <w:t>№</w:t>
      </w:r>
      <w:r w:rsidR="001328B9" w:rsidRPr="00C65B9F">
        <w:rPr>
          <w:rFonts w:ascii="Times New Roman" w:hAnsi="Times New Roman"/>
          <w:sz w:val="24"/>
          <w:szCs w:val="28"/>
        </w:rPr>
        <w:t xml:space="preserve"> 149-ФЗ «</w:t>
      </w:r>
      <w:r w:rsidRPr="00C65B9F">
        <w:rPr>
          <w:rFonts w:ascii="Times New Roman" w:hAnsi="Times New Roman"/>
          <w:sz w:val="24"/>
          <w:szCs w:val="28"/>
        </w:rPr>
        <w:t>Об информации, информационных технологиях и о защите информации</w:t>
      </w:r>
      <w:r w:rsidR="001328B9" w:rsidRPr="00C65B9F">
        <w:rPr>
          <w:rFonts w:ascii="Times New Roman" w:hAnsi="Times New Roman"/>
          <w:sz w:val="24"/>
          <w:szCs w:val="28"/>
        </w:rPr>
        <w:t>»</w:t>
      </w:r>
      <w:r w:rsidRPr="00C65B9F">
        <w:rPr>
          <w:rFonts w:ascii="Times New Roman" w:hAnsi="Times New Roman"/>
          <w:sz w:val="24"/>
          <w:szCs w:val="28"/>
        </w:rPr>
        <w:t xml:space="preserve"> (при наличии технической возможности).</w:t>
      </w:r>
    </w:p>
    <w:p w:rsidR="00DE7CC0" w:rsidRPr="00C65B9F" w:rsidRDefault="00DE7CC0"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E7CC0" w:rsidRPr="00C65B9F" w:rsidRDefault="00DE7CC0"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E7CC0" w:rsidRPr="00C65B9F" w:rsidRDefault="00DE7CC0" w:rsidP="00C65B9F">
      <w:pPr>
        <w:spacing w:after="0" w:line="240" w:lineRule="auto"/>
        <w:ind w:firstLine="709"/>
        <w:jc w:val="both"/>
        <w:rPr>
          <w:sz w:val="20"/>
        </w:rPr>
      </w:pPr>
      <w:r w:rsidRPr="00C65B9F">
        <w:rPr>
          <w:rFonts w:ascii="Times New Roman" w:hAnsi="Times New Roman"/>
          <w:sz w:val="24"/>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97DF2" w:rsidRPr="00C65B9F" w:rsidRDefault="00397DF2" w:rsidP="00C65B9F">
      <w:pPr>
        <w:spacing w:after="0" w:line="240" w:lineRule="auto"/>
        <w:jc w:val="both"/>
        <w:rPr>
          <w:rFonts w:ascii="Times New Roman" w:hAnsi="Times New Roman"/>
          <w:sz w:val="24"/>
          <w:szCs w:val="28"/>
        </w:rPr>
      </w:pPr>
    </w:p>
    <w:p w:rsidR="00B61A1E" w:rsidRPr="00C65B9F" w:rsidRDefault="00DF0F27"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2.3. Результатом предоставления муниципальной услуги является</w:t>
      </w:r>
      <w:r w:rsidR="00B61A1E" w:rsidRPr="00C65B9F">
        <w:rPr>
          <w:rFonts w:ascii="Times New Roman" w:hAnsi="Times New Roman"/>
          <w:sz w:val="24"/>
          <w:szCs w:val="28"/>
        </w:rPr>
        <w:t>:</w:t>
      </w:r>
    </w:p>
    <w:p w:rsidR="00B61A1E" w:rsidRPr="00C65B9F" w:rsidRDefault="00B61A1E" w:rsidP="00C65B9F">
      <w:pPr>
        <w:suppressAutoHyphens w:val="0"/>
        <w:autoSpaceDE w:val="0"/>
        <w:autoSpaceDN w:val="0"/>
        <w:adjustRightInd w:val="0"/>
        <w:spacing w:after="0" w:line="240" w:lineRule="auto"/>
        <w:ind w:firstLine="709"/>
        <w:jc w:val="both"/>
        <w:rPr>
          <w:rFonts w:ascii="Times New Roman" w:hAnsi="Times New Roman"/>
          <w:sz w:val="24"/>
          <w:szCs w:val="28"/>
        </w:rPr>
      </w:pPr>
      <w:r w:rsidRPr="00C65B9F">
        <w:rPr>
          <w:rFonts w:ascii="Times New Roman" w:hAnsi="Times New Roman"/>
          <w:sz w:val="24"/>
          <w:szCs w:val="28"/>
          <w:lang w:eastAsia="ru-RU"/>
        </w:rPr>
        <w:t xml:space="preserve">- </w:t>
      </w:r>
      <w:r w:rsidR="00F54C3E" w:rsidRPr="00C65B9F">
        <w:rPr>
          <w:rFonts w:ascii="Times New Roman" w:hAnsi="Times New Roman"/>
          <w:sz w:val="24"/>
          <w:szCs w:val="28"/>
          <w:lang w:eastAsia="ru-RU"/>
        </w:rPr>
        <w:t>разрешение на ввод объекта в эксплуатацию (в том числе на отдельные этапы строительства, реконструкции объекта капитального строительства)</w:t>
      </w:r>
      <w:r w:rsidRPr="00C65B9F">
        <w:rPr>
          <w:rFonts w:ascii="Times New Roman" w:hAnsi="Times New Roman"/>
          <w:sz w:val="24"/>
          <w:szCs w:val="28"/>
        </w:rPr>
        <w:t>;</w:t>
      </w:r>
    </w:p>
    <w:p w:rsidR="00B61A1E" w:rsidRPr="00C65B9F" w:rsidRDefault="00B61A1E" w:rsidP="00C65B9F">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C65B9F">
        <w:rPr>
          <w:rFonts w:ascii="Times New Roman" w:hAnsi="Times New Roman"/>
          <w:sz w:val="24"/>
          <w:szCs w:val="28"/>
          <w:lang w:eastAsia="ru-RU"/>
        </w:rPr>
        <w:t xml:space="preserve">- </w:t>
      </w:r>
      <w:r w:rsidR="00F54C3E" w:rsidRPr="00C65B9F">
        <w:rPr>
          <w:rFonts w:ascii="Times New Roman" w:hAnsi="Times New Roman"/>
          <w:sz w:val="24"/>
          <w:szCs w:val="28"/>
          <w:lang w:eastAsia="ru-RU"/>
        </w:rPr>
        <w:t>решение об отказе в выдаче разрешения на ввод объекта в эксплуатацию</w:t>
      </w:r>
      <w:r w:rsidR="00DF02C4" w:rsidRPr="00C65B9F">
        <w:rPr>
          <w:rFonts w:ascii="Times New Roman" w:hAnsi="Times New Roman"/>
          <w:sz w:val="24"/>
          <w:szCs w:val="28"/>
          <w:lang w:eastAsia="ru-RU"/>
        </w:rPr>
        <w:t xml:space="preserve"> по форме согласно Приложению 4 к настоящему Административному регламенту</w:t>
      </w:r>
      <w:r w:rsidRPr="00C65B9F">
        <w:rPr>
          <w:rFonts w:ascii="Times New Roman" w:hAnsi="Times New Roman"/>
          <w:sz w:val="24"/>
          <w:szCs w:val="28"/>
          <w:lang w:eastAsia="ru-RU"/>
        </w:rPr>
        <w:t>;</w:t>
      </w:r>
    </w:p>
    <w:p w:rsidR="00DF0F27" w:rsidRPr="00C65B9F" w:rsidRDefault="00B61A1E" w:rsidP="00C65B9F">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C65B9F">
        <w:rPr>
          <w:rFonts w:ascii="Times New Roman" w:hAnsi="Times New Roman"/>
          <w:sz w:val="24"/>
          <w:szCs w:val="28"/>
          <w:lang w:eastAsia="ru-RU"/>
        </w:rPr>
        <w:t xml:space="preserve">- </w:t>
      </w:r>
      <w:r w:rsidR="00AF01F0" w:rsidRPr="00C65B9F">
        <w:rPr>
          <w:rFonts w:ascii="Times New Roman" w:hAnsi="Times New Roman"/>
          <w:sz w:val="24"/>
          <w:szCs w:val="28"/>
          <w:lang w:eastAsia="ru-RU"/>
        </w:rPr>
        <w:t>решение о внесении изменений в разрешение на ввод объекта в эксплуатацию</w:t>
      </w:r>
      <w:r w:rsidR="00DF02C4" w:rsidRPr="00C65B9F">
        <w:rPr>
          <w:rFonts w:ascii="Times New Roman" w:hAnsi="Times New Roman"/>
          <w:sz w:val="24"/>
          <w:szCs w:val="28"/>
          <w:lang w:eastAsia="ru-RU"/>
        </w:rPr>
        <w:t xml:space="preserve"> по форме согласно Приложению 6 к настоящему Административному регламенту</w:t>
      </w:r>
      <w:r w:rsidR="00AF01F0" w:rsidRPr="00C65B9F">
        <w:rPr>
          <w:rFonts w:ascii="Times New Roman" w:hAnsi="Times New Roman"/>
          <w:sz w:val="24"/>
          <w:szCs w:val="28"/>
          <w:lang w:eastAsia="ru-RU"/>
        </w:rPr>
        <w:t>;</w:t>
      </w:r>
    </w:p>
    <w:p w:rsidR="00AF01F0" w:rsidRPr="00C65B9F" w:rsidRDefault="00AF01F0" w:rsidP="00C65B9F">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C65B9F">
        <w:rPr>
          <w:rFonts w:ascii="Times New Roman" w:hAnsi="Times New Roman"/>
          <w:sz w:val="24"/>
          <w:szCs w:val="28"/>
          <w:lang w:eastAsia="ru-RU"/>
        </w:rPr>
        <w:t>- решение об отказе во внесении изменений в разрешение на ввод объекта в эксплуатацию</w:t>
      </w:r>
      <w:r w:rsidR="00DF02C4" w:rsidRPr="00C65B9F">
        <w:rPr>
          <w:rFonts w:ascii="Times New Roman" w:hAnsi="Times New Roman"/>
          <w:sz w:val="24"/>
          <w:szCs w:val="28"/>
          <w:lang w:eastAsia="ru-RU"/>
        </w:rPr>
        <w:t xml:space="preserve"> по форме согласно Приложению 7 к настоящему Административному регламенту</w:t>
      </w:r>
      <w:r w:rsidRPr="00C65B9F">
        <w:rPr>
          <w:rFonts w:ascii="Times New Roman" w:hAnsi="Times New Roman"/>
          <w:sz w:val="24"/>
          <w:szCs w:val="28"/>
          <w:lang w:eastAsia="ru-RU"/>
        </w:rPr>
        <w:t>.</w:t>
      </w:r>
    </w:p>
    <w:p w:rsidR="00AF01F0" w:rsidRPr="00C65B9F" w:rsidRDefault="00AF01F0"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 xml:space="preserve">Результат предоставления </w:t>
      </w:r>
      <w:r w:rsidR="006918BC" w:rsidRPr="00C65B9F">
        <w:rPr>
          <w:rFonts w:ascii="Times New Roman" w:hAnsi="Times New Roman"/>
          <w:sz w:val="24"/>
          <w:szCs w:val="28"/>
        </w:rPr>
        <w:t>муниципальной</w:t>
      </w:r>
      <w:r w:rsidRPr="00C65B9F">
        <w:rPr>
          <w:rFonts w:ascii="Times New Roman" w:hAnsi="Times New Roman"/>
          <w:sz w:val="24"/>
          <w:szCs w:val="28"/>
        </w:rPr>
        <w:t xml:space="preserve"> услуги предоставляется:</w:t>
      </w:r>
    </w:p>
    <w:p w:rsidR="00AF01F0" w:rsidRPr="00C65B9F" w:rsidRDefault="00AF01F0"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а) при личной явке в Администрацию или МФЦ;</w:t>
      </w:r>
    </w:p>
    <w:p w:rsidR="00AF01F0" w:rsidRPr="00C65B9F" w:rsidRDefault="00AF01F0" w:rsidP="00C65B9F">
      <w:pPr>
        <w:spacing w:after="0" w:line="240" w:lineRule="auto"/>
        <w:ind w:firstLine="709"/>
        <w:jc w:val="both"/>
        <w:rPr>
          <w:sz w:val="20"/>
        </w:rPr>
      </w:pPr>
      <w:r w:rsidRPr="00C65B9F">
        <w:rPr>
          <w:rFonts w:ascii="Times New Roman" w:hAnsi="Times New Roman"/>
          <w:sz w:val="24"/>
          <w:szCs w:val="28"/>
        </w:rPr>
        <w:t>б) в электронной форме с использованием ПГУ ЛО или ЕПГУ.</w:t>
      </w:r>
    </w:p>
    <w:p w:rsidR="00AF01F0" w:rsidRPr="00C65B9F" w:rsidRDefault="00AF01F0" w:rsidP="00C65B9F">
      <w:pPr>
        <w:suppressAutoHyphens w:val="0"/>
        <w:autoSpaceDE w:val="0"/>
        <w:autoSpaceDN w:val="0"/>
        <w:adjustRightInd w:val="0"/>
        <w:spacing w:after="0" w:line="240" w:lineRule="auto"/>
        <w:ind w:firstLine="709"/>
        <w:jc w:val="both"/>
        <w:rPr>
          <w:sz w:val="24"/>
          <w:szCs w:val="28"/>
        </w:rPr>
      </w:pPr>
    </w:p>
    <w:p w:rsidR="00642314" w:rsidRPr="00C65B9F" w:rsidRDefault="00DF0F27" w:rsidP="00C65B9F">
      <w:pPr>
        <w:widowControl w:val="0"/>
        <w:autoSpaceDE w:val="0"/>
        <w:spacing w:after="0" w:line="240" w:lineRule="auto"/>
        <w:ind w:firstLine="709"/>
        <w:jc w:val="both"/>
        <w:rPr>
          <w:rFonts w:ascii="Times New Roman" w:hAnsi="Times New Roman"/>
          <w:sz w:val="24"/>
          <w:szCs w:val="28"/>
        </w:rPr>
      </w:pPr>
      <w:r w:rsidRPr="00C65B9F">
        <w:rPr>
          <w:rFonts w:ascii="Times New Roman" w:hAnsi="Times New Roman"/>
          <w:sz w:val="24"/>
          <w:szCs w:val="28"/>
        </w:rPr>
        <w:t xml:space="preserve">2.4. Срок предоставления муниципальной услуги </w:t>
      </w:r>
      <w:r w:rsidR="00AF01F0" w:rsidRPr="00C65B9F">
        <w:rPr>
          <w:rFonts w:ascii="Times New Roman" w:hAnsi="Times New Roman"/>
          <w:sz w:val="24"/>
          <w:szCs w:val="28"/>
        </w:rPr>
        <w:t xml:space="preserve">составляет </w:t>
      </w:r>
      <w:r w:rsidR="00AF01F0" w:rsidRPr="00C65B9F">
        <w:rPr>
          <w:rFonts w:ascii="Times New Roman" w:hAnsi="Times New Roman"/>
          <w:b/>
          <w:sz w:val="24"/>
          <w:szCs w:val="28"/>
        </w:rPr>
        <w:t>не более 5 рабочих дней</w:t>
      </w:r>
      <w:r w:rsidR="006918BC" w:rsidRPr="00C65B9F">
        <w:rPr>
          <w:rFonts w:ascii="Times New Roman" w:hAnsi="Times New Roman"/>
          <w:b/>
          <w:sz w:val="24"/>
          <w:szCs w:val="28"/>
        </w:rPr>
        <w:t xml:space="preserve"> </w:t>
      </w:r>
      <w:r w:rsidRPr="00C65B9F">
        <w:rPr>
          <w:rFonts w:ascii="Times New Roman" w:hAnsi="Times New Roman"/>
          <w:b/>
          <w:sz w:val="24"/>
          <w:szCs w:val="28"/>
        </w:rPr>
        <w:t>с</w:t>
      </w:r>
      <w:r w:rsidR="006918BC" w:rsidRPr="00C65B9F">
        <w:rPr>
          <w:rFonts w:ascii="Times New Roman" w:hAnsi="Times New Roman"/>
          <w:b/>
          <w:sz w:val="24"/>
          <w:szCs w:val="28"/>
        </w:rPr>
        <w:t xml:space="preserve"> даты поступления</w:t>
      </w:r>
      <w:r w:rsidR="006918BC" w:rsidRPr="00C65B9F">
        <w:rPr>
          <w:rFonts w:ascii="Times New Roman" w:hAnsi="Times New Roman"/>
          <w:sz w:val="24"/>
          <w:szCs w:val="28"/>
        </w:rPr>
        <w:t xml:space="preserve"> </w:t>
      </w:r>
      <w:r w:rsidR="006918BC" w:rsidRPr="00C65B9F">
        <w:rPr>
          <w:rFonts w:ascii="Times New Roman" w:hAnsi="Times New Roman"/>
          <w:b/>
          <w:sz w:val="24"/>
          <w:szCs w:val="28"/>
        </w:rPr>
        <w:t>з</w:t>
      </w:r>
      <w:r w:rsidR="00880711" w:rsidRPr="00C65B9F">
        <w:rPr>
          <w:rFonts w:ascii="Times New Roman" w:hAnsi="Times New Roman"/>
          <w:b/>
          <w:sz w:val="24"/>
          <w:szCs w:val="28"/>
        </w:rPr>
        <w:t>аявления</w:t>
      </w:r>
      <w:r w:rsidR="006918BC" w:rsidRPr="00C65B9F">
        <w:rPr>
          <w:rFonts w:ascii="Times New Roman" w:hAnsi="Times New Roman"/>
          <w:sz w:val="24"/>
          <w:szCs w:val="28"/>
        </w:rPr>
        <w:t xml:space="preserve"> о предоставлении муниципальной услуги в </w:t>
      </w:r>
      <w:r w:rsidR="001328B9" w:rsidRPr="00C65B9F">
        <w:rPr>
          <w:rFonts w:ascii="Times New Roman" w:hAnsi="Times New Roman"/>
          <w:sz w:val="24"/>
          <w:szCs w:val="28"/>
        </w:rPr>
        <w:t>Администрацию</w:t>
      </w:r>
      <w:r w:rsidR="006918BC" w:rsidRPr="00C65B9F">
        <w:rPr>
          <w:rFonts w:ascii="Times New Roman" w:hAnsi="Times New Roman"/>
          <w:sz w:val="24"/>
          <w:szCs w:val="28"/>
        </w:rPr>
        <w:t>.</w:t>
      </w:r>
    </w:p>
    <w:p w:rsidR="00541C3C" w:rsidRPr="00C65B9F" w:rsidRDefault="00541C3C" w:rsidP="00C65B9F">
      <w:pPr>
        <w:pStyle w:val="ConsPlusNormal"/>
        <w:ind w:firstLine="709"/>
        <w:jc w:val="both"/>
        <w:rPr>
          <w:rFonts w:ascii="Times New Roman" w:hAnsi="Times New Roman"/>
          <w:sz w:val="24"/>
          <w:szCs w:val="28"/>
        </w:rPr>
      </w:pPr>
      <w:r w:rsidRPr="00C65B9F">
        <w:rPr>
          <w:rFonts w:ascii="Times New Roman" w:hAnsi="Times New Roman" w:cs="Times New Roman"/>
          <w:sz w:val="24"/>
          <w:szCs w:val="28"/>
        </w:rPr>
        <w:t>2.5. Перечень нормативных правовых актов, непосредственно регулирующих предоставление муниципальной услуги:</w:t>
      </w:r>
    </w:p>
    <w:p w:rsidR="00541C3C" w:rsidRPr="00C65B9F" w:rsidRDefault="00541C3C" w:rsidP="00C65B9F">
      <w:pPr>
        <w:suppressAutoHyphens w:val="0"/>
        <w:autoSpaceDE w:val="0"/>
        <w:autoSpaceDN w:val="0"/>
        <w:adjustRightInd w:val="0"/>
        <w:spacing w:after="0" w:line="240" w:lineRule="auto"/>
        <w:ind w:firstLine="709"/>
        <w:jc w:val="both"/>
        <w:rPr>
          <w:rFonts w:ascii="Times New Roman" w:hAnsi="Times New Roman"/>
          <w:sz w:val="24"/>
          <w:szCs w:val="28"/>
        </w:rPr>
      </w:pPr>
      <w:r w:rsidRPr="00C65B9F">
        <w:rPr>
          <w:rFonts w:ascii="Times New Roman" w:hAnsi="Times New Roman"/>
          <w:sz w:val="24"/>
          <w:szCs w:val="28"/>
        </w:rPr>
        <w:t>Градостроительный кодекс Российской Федерации;</w:t>
      </w:r>
    </w:p>
    <w:p w:rsidR="00541C3C" w:rsidRPr="00C65B9F" w:rsidRDefault="00541C3C" w:rsidP="00C65B9F">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C65B9F">
        <w:rPr>
          <w:rFonts w:ascii="Times New Roman" w:hAnsi="Times New Roman"/>
          <w:sz w:val="24"/>
          <w:szCs w:val="28"/>
          <w:lang w:eastAsia="ru-RU"/>
        </w:rPr>
        <w:t>Федеральный закон от 13.07.2015 № 218-ФЗ «О государственной регистрации недвижимости»;</w:t>
      </w:r>
    </w:p>
    <w:p w:rsidR="00541C3C" w:rsidRPr="00C65B9F" w:rsidRDefault="00541C3C" w:rsidP="00C65B9F">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C65B9F">
        <w:rPr>
          <w:rFonts w:ascii="Times New Roman" w:hAnsi="Times New Roman"/>
          <w:sz w:val="24"/>
          <w:szCs w:val="28"/>
          <w:lang w:eastAsia="ru-RU"/>
        </w:rPr>
        <w:t>Постановление Правительства РФ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w:t>
      </w:r>
    </w:p>
    <w:p w:rsidR="00541C3C" w:rsidRPr="00C65B9F" w:rsidRDefault="00541C3C" w:rsidP="00C65B9F">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C65B9F">
        <w:rPr>
          <w:rFonts w:ascii="Times New Roman" w:hAnsi="Times New Roman"/>
          <w:sz w:val="24"/>
          <w:szCs w:val="28"/>
          <w:lang w:eastAsia="ru-RU"/>
        </w:rPr>
        <w:t>Приказ Минстроя России от 03.06.2022 № 446/пр «Об утверждении формы разрешения на строительство и формы разрешения на ввод объекта в эксплуатацию».</w:t>
      </w:r>
    </w:p>
    <w:p w:rsidR="00207F47" w:rsidRPr="00C65B9F" w:rsidRDefault="00207F47" w:rsidP="00C65B9F">
      <w:pPr>
        <w:suppressAutoHyphens w:val="0"/>
        <w:autoSpaceDE w:val="0"/>
        <w:autoSpaceDN w:val="0"/>
        <w:adjustRightInd w:val="0"/>
        <w:spacing w:after="0" w:line="240" w:lineRule="auto"/>
        <w:ind w:firstLine="567"/>
        <w:jc w:val="both"/>
        <w:rPr>
          <w:rFonts w:ascii="Times New Roman" w:hAnsi="Times New Roman"/>
          <w:sz w:val="24"/>
          <w:szCs w:val="28"/>
          <w:lang w:eastAsia="ru-RU"/>
        </w:rPr>
      </w:pPr>
      <w:r w:rsidRPr="00C65B9F">
        <w:rPr>
          <w:rFonts w:ascii="Times New Roman" w:hAnsi="Times New Roman"/>
          <w:sz w:val="24"/>
          <w:szCs w:val="28"/>
          <w:lang w:eastAsia="ru-RU"/>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1328B9" w:rsidRPr="00C65B9F">
        <w:rPr>
          <w:rFonts w:ascii="Times New Roman" w:hAnsi="Times New Roman"/>
          <w:sz w:val="24"/>
          <w:szCs w:val="28"/>
          <w:lang w:eastAsia="ru-RU"/>
        </w:rPr>
        <w:t>.</w:t>
      </w:r>
    </w:p>
    <w:p w:rsidR="00DF0F27" w:rsidRPr="00C65B9F" w:rsidRDefault="00DF0F27" w:rsidP="00C65B9F">
      <w:pPr>
        <w:suppressAutoHyphens w:val="0"/>
        <w:autoSpaceDE w:val="0"/>
        <w:autoSpaceDN w:val="0"/>
        <w:adjustRightInd w:val="0"/>
        <w:spacing w:after="0" w:line="240" w:lineRule="auto"/>
        <w:ind w:firstLine="567"/>
        <w:jc w:val="both"/>
        <w:rPr>
          <w:rFonts w:ascii="Times New Roman" w:hAnsi="Times New Roman"/>
          <w:sz w:val="24"/>
          <w:szCs w:val="28"/>
        </w:rPr>
      </w:pPr>
      <w:r w:rsidRPr="00C65B9F">
        <w:rPr>
          <w:rFonts w:ascii="Times New Roman" w:hAnsi="Times New Roman"/>
          <w:sz w:val="24"/>
          <w:szCs w:val="28"/>
        </w:rPr>
        <w:t>2.6.</w:t>
      </w:r>
      <w:r w:rsidR="008922D7" w:rsidRPr="00C65B9F">
        <w:rPr>
          <w:rFonts w:ascii="Times New Roman" w:hAnsi="Times New Roman"/>
          <w:sz w:val="24"/>
          <w:szCs w:val="28"/>
        </w:rPr>
        <w:t>1.</w:t>
      </w:r>
      <w:r w:rsidRPr="00C65B9F">
        <w:rPr>
          <w:rFonts w:ascii="Times New Roman" w:hAnsi="Times New Roman"/>
          <w:sz w:val="24"/>
          <w:szCs w:val="28"/>
        </w:rPr>
        <w:t xml:space="preserve"> Исчерпывающий перечень документов, необходимых в соответствии с законодательными или иными нормативными пра</w:t>
      </w:r>
      <w:r w:rsidR="008922D7" w:rsidRPr="00C65B9F">
        <w:rPr>
          <w:rFonts w:ascii="Times New Roman" w:hAnsi="Times New Roman"/>
          <w:sz w:val="24"/>
          <w:szCs w:val="28"/>
        </w:rPr>
        <w:t>вовыми актами для получения разрешения на ввод объекта в эксплуатацию</w:t>
      </w:r>
      <w:r w:rsidR="009C0CAA" w:rsidRPr="00C65B9F">
        <w:rPr>
          <w:rFonts w:ascii="Times New Roman" w:hAnsi="Times New Roman"/>
          <w:sz w:val="24"/>
          <w:szCs w:val="28"/>
        </w:rPr>
        <w:t xml:space="preserve"> (</w:t>
      </w:r>
      <w:r w:rsidR="00CA4620" w:rsidRPr="00C65B9F">
        <w:rPr>
          <w:rFonts w:ascii="Times New Roman" w:hAnsi="Times New Roman"/>
          <w:spacing w:val="20"/>
          <w:sz w:val="24"/>
          <w:szCs w:val="28"/>
        </w:rPr>
        <w:t>за исключением</w:t>
      </w:r>
      <w:r w:rsidR="00AF14BA" w:rsidRPr="00C65B9F">
        <w:rPr>
          <w:rFonts w:ascii="Times New Roman" w:hAnsi="Times New Roman"/>
          <w:sz w:val="24"/>
          <w:szCs w:val="28"/>
        </w:rPr>
        <w:t xml:space="preserve"> получения</w:t>
      </w:r>
      <w:r w:rsidR="009C0CAA" w:rsidRPr="00C65B9F">
        <w:rPr>
          <w:rFonts w:ascii="Times New Roman" w:hAnsi="Times New Roman"/>
          <w:sz w:val="24"/>
          <w:szCs w:val="28"/>
        </w:rPr>
        <w:t xml:space="preserve"> разрешения на ввод в эксплуатацию </w:t>
      </w:r>
      <w:r w:rsidR="009C0CAA" w:rsidRPr="00C65B9F">
        <w:rPr>
          <w:rFonts w:ascii="Times New Roman" w:hAnsi="Times New Roman"/>
          <w:sz w:val="24"/>
          <w:szCs w:val="28"/>
          <w:lang w:eastAsia="ru-RU"/>
        </w:rPr>
        <w:t xml:space="preserve">объекта капитального строительства, </w:t>
      </w:r>
      <w:r w:rsidR="009C0CAA" w:rsidRPr="00C65B9F">
        <w:rPr>
          <w:rFonts w:ascii="Times New Roman" w:hAnsi="Times New Roman"/>
          <w:spacing w:val="20"/>
          <w:sz w:val="24"/>
          <w:szCs w:val="28"/>
          <w:lang w:eastAsia="ru-RU"/>
        </w:rPr>
        <w:t>не являющегося линейным объектом, строительство которого осуществлялось на смежных земельных участках</w:t>
      </w:r>
      <w:r w:rsidR="009C0CAA" w:rsidRPr="00C65B9F">
        <w:rPr>
          <w:rFonts w:ascii="Times New Roman" w:hAnsi="Times New Roman"/>
          <w:sz w:val="24"/>
          <w:szCs w:val="28"/>
          <w:lang w:eastAsia="ru-RU"/>
        </w:rPr>
        <w:t>)</w:t>
      </w:r>
      <w:r w:rsidRPr="00C65B9F">
        <w:rPr>
          <w:rFonts w:ascii="Times New Roman" w:hAnsi="Times New Roman"/>
          <w:sz w:val="24"/>
          <w:szCs w:val="28"/>
        </w:rPr>
        <w:t>, подл</w:t>
      </w:r>
      <w:r w:rsidR="008F447E" w:rsidRPr="00C65B9F">
        <w:rPr>
          <w:rFonts w:ascii="Times New Roman" w:hAnsi="Times New Roman"/>
          <w:sz w:val="24"/>
          <w:szCs w:val="28"/>
        </w:rPr>
        <w:t>ежащих представлению заявителем:</w:t>
      </w:r>
    </w:p>
    <w:p w:rsidR="008F447E" w:rsidRPr="00C65B9F" w:rsidRDefault="008F447E"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а) заявление о выдаче разрешения на ввод объекта в эксплуатацию</w:t>
      </w:r>
      <w:r w:rsidR="00BD52EE" w:rsidRPr="00C65B9F">
        <w:rPr>
          <w:rFonts w:ascii="Times New Roman" w:hAnsi="Times New Roman"/>
          <w:sz w:val="24"/>
          <w:szCs w:val="28"/>
        </w:rPr>
        <w:t>, о внесении изменений в разрешение на ввод объекта в эксплуатацию</w:t>
      </w:r>
      <w:r w:rsidR="003E4F75" w:rsidRPr="00C65B9F">
        <w:rPr>
          <w:rFonts w:ascii="Times New Roman" w:hAnsi="Times New Roman"/>
          <w:sz w:val="24"/>
          <w:szCs w:val="28"/>
        </w:rPr>
        <w:t xml:space="preserve"> по форме согласно Приложени</w:t>
      </w:r>
      <w:r w:rsidR="00BD52EE" w:rsidRPr="00C65B9F">
        <w:rPr>
          <w:rFonts w:ascii="Times New Roman" w:hAnsi="Times New Roman"/>
          <w:sz w:val="24"/>
          <w:szCs w:val="28"/>
        </w:rPr>
        <w:t>ю</w:t>
      </w:r>
      <w:r w:rsidR="003E4F75" w:rsidRPr="00C65B9F">
        <w:rPr>
          <w:rFonts w:ascii="Times New Roman" w:hAnsi="Times New Roman"/>
          <w:sz w:val="24"/>
          <w:szCs w:val="28"/>
        </w:rPr>
        <w:t xml:space="preserve"> 1 к настоящему Административному регламенту</w:t>
      </w:r>
      <w:r w:rsidRPr="00C65B9F">
        <w:rPr>
          <w:rFonts w:ascii="Times New Roman" w:hAnsi="Times New Roman"/>
          <w:sz w:val="24"/>
          <w:szCs w:val="28"/>
        </w:rPr>
        <w:t>;</w:t>
      </w:r>
    </w:p>
    <w:p w:rsidR="008F447E" w:rsidRPr="00C65B9F" w:rsidRDefault="008F447E"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б) документ, удостоверяющий личность заявителя или представителя</w:t>
      </w:r>
      <w:r w:rsidR="003E4F75" w:rsidRPr="00C65B9F">
        <w:rPr>
          <w:rFonts w:ascii="Times New Roman" w:hAnsi="Times New Roman"/>
          <w:sz w:val="24"/>
          <w:szCs w:val="28"/>
        </w:rPr>
        <w:t xml:space="preserve"> </w:t>
      </w:r>
      <w:r w:rsidRPr="00C65B9F">
        <w:rPr>
          <w:rFonts w:ascii="Times New Roman" w:hAnsi="Times New Roman"/>
          <w:sz w:val="24"/>
          <w:szCs w:val="28"/>
        </w:rPr>
        <w:t>заявителя, в случае представления заявления о выдаче разрешения на ввод объекта</w:t>
      </w:r>
      <w:r w:rsidR="003E4F75" w:rsidRPr="00C65B9F">
        <w:rPr>
          <w:rFonts w:ascii="Times New Roman" w:hAnsi="Times New Roman"/>
          <w:sz w:val="24"/>
          <w:szCs w:val="28"/>
        </w:rPr>
        <w:t xml:space="preserve"> </w:t>
      </w:r>
      <w:r w:rsidRPr="00C65B9F">
        <w:rPr>
          <w:rFonts w:ascii="Times New Roman" w:hAnsi="Times New Roman"/>
          <w:sz w:val="24"/>
          <w:szCs w:val="28"/>
        </w:rPr>
        <w:t>в эксплуатацию и прилагаемых к нему документов посредством личного</w:t>
      </w:r>
      <w:r w:rsidR="003E4F75" w:rsidRPr="00C65B9F">
        <w:rPr>
          <w:rFonts w:ascii="Times New Roman" w:hAnsi="Times New Roman"/>
          <w:sz w:val="24"/>
          <w:szCs w:val="28"/>
        </w:rPr>
        <w:t xml:space="preserve"> </w:t>
      </w:r>
      <w:r w:rsidRPr="00C65B9F">
        <w:rPr>
          <w:rFonts w:ascii="Times New Roman" w:hAnsi="Times New Roman"/>
          <w:sz w:val="24"/>
          <w:szCs w:val="28"/>
        </w:rPr>
        <w:t xml:space="preserve">обращения в </w:t>
      </w:r>
      <w:r w:rsidR="003E4F75" w:rsidRPr="00C65B9F">
        <w:rPr>
          <w:rFonts w:ascii="Times New Roman" w:hAnsi="Times New Roman"/>
          <w:sz w:val="24"/>
          <w:szCs w:val="28"/>
        </w:rPr>
        <w:t>Администрацию</w:t>
      </w:r>
      <w:r w:rsidRPr="00C65B9F">
        <w:rPr>
          <w:rFonts w:ascii="Times New Roman" w:hAnsi="Times New Roman"/>
          <w:sz w:val="24"/>
          <w:szCs w:val="28"/>
        </w:rPr>
        <w:t xml:space="preserve">, в </w:t>
      </w:r>
      <w:r w:rsidR="003E4F75" w:rsidRPr="00C65B9F">
        <w:rPr>
          <w:rFonts w:ascii="Times New Roman" w:hAnsi="Times New Roman"/>
          <w:sz w:val="24"/>
          <w:szCs w:val="28"/>
        </w:rPr>
        <w:t>МФЦ</w:t>
      </w:r>
      <w:r w:rsidRPr="00C65B9F">
        <w:rPr>
          <w:rFonts w:ascii="Times New Roman" w:hAnsi="Times New Roman"/>
          <w:sz w:val="24"/>
          <w:szCs w:val="28"/>
        </w:rPr>
        <w:t>. В</w:t>
      </w:r>
      <w:r w:rsidR="003E4F75" w:rsidRPr="00C65B9F">
        <w:rPr>
          <w:rFonts w:ascii="Times New Roman" w:hAnsi="Times New Roman"/>
          <w:sz w:val="24"/>
          <w:szCs w:val="28"/>
        </w:rPr>
        <w:t xml:space="preserve"> </w:t>
      </w:r>
      <w:r w:rsidRPr="00C65B9F">
        <w:rPr>
          <w:rFonts w:ascii="Times New Roman" w:hAnsi="Times New Roman"/>
          <w:sz w:val="24"/>
          <w:szCs w:val="28"/>
        </w:rPr>
        <w:t xml:space="preserve">случае направления заявления посредством </w:t>
      </w:r>
      <w:r w:rsidR="000F3631" w:rsidRPr="00C65B9F">
        <w:rPr>
          <w:rFonts w:ascii="Times New Roman" w:hAnsi="Times New Roman"/>
          <w:sz w:val="24"/>
          <w:szCs w:val="28"/>
        </w:rPr>
        <w:t>ПГУ/ЕПГУ</w:t>
      </w:r>
      <w:r w:rsidRPr="00C65B9F">
        <w:rPr>
          <w:rFonts w:ascii="Times New Roman" w:hAnsi="Times New Roman"/>
          <w:sz w:val="24"/>
          <w:szCs w:val="28"/>
        </w:rPr>
        <w:t xml:space="preserve"> сведения из</w:t>
      </w:r>
      <w:r w:rsidR="000F3631" w:rsidRPr="00C65B9F">
        <w:rPr>
          <w:rFonts w:ascii="Times New Roman" w:hAnsi="Times New Roman"/>
          <w:sz w:val="24"/>
          <w:szCs w:val="28"/>
        </w:rPr>
        <w:t xml:space="preserve"> </w:t>
      </w:r>
      <w:r w:rsidRPr="00C65B9F">
        <w:rPr>
          <w:rFonts w:ascii="Times New Roman" w:hAnsi="Times New Roman"/>
          <w:sz w:val="24"/>
          <w:szCs w:val="28"/>
        </w:rPr>
        <w:t>документа, удостоверяющего личность заявителя, представителя формируются</w:t>
      </w:r>
      <w:r w:rsidR="000F3631" w:rsidRPr="00C65B9F">
        <w:rPr>
          <w:rFonts w:ascii="Times New Roman" w:hAnsi="Times New Roman"/>
          <w:sz w:val="24"/>
          <w:szCs w:val="28"/>
        </w:rPr>
        <w:t xml:space="preserve"> </w:t>
      </w:r>
      <w:r w:rsidRPr="00C65B9F">
        <w:rPr>
          <w:rFonts w:ascii="Times New Roman" w:hAnsi="Times New Roman"/>
          <w:sz w:val="24"/>
          <w:szCs w:val="28"/>
        </w:rPr>
        <w:t>при подтверждении учетной записи в ЕСИА из состава соответствующих данных</w:t>
      </w:r>
      <w:r w:rsidR="000F3631" w:rsidRPr="00C65B9F">
        <w:rPr>
          <w:rFonts w:ascii="Times New Roman" w:hAnsi="Times New Roman"/>
          <w:sz w:val="24"/>
          <w:szCs w:val="28"/>
        </w:rPr>
        <w:t xml:space="preserve"> </w:t>
      </w:r>
      <w:r w:rsidRPr="00C65B9F">
        <w:rPr>
          <w:rFonts w:ascii="Times New Roman" w:hAnsi="Times New Roman"/>
          <w:sz w:val="24"/>
          <w:szCs w:val="28"/>
        </w:rPr>
        <w:t>указанной учетной записи и могут быть проверены путем направления запроса с</w:t>
      </w:r>
      <w:r w:rsidR="000F3631" w:rsidRPr="00C65B9F">
        <w:rPr>
          <w:rFonts w:ascii="Times New Roman" w:hAnsi="Times New Roman"/>
          <w:sz w:val="24"/>
          <w:szCs w:val="28"/>
        </w:rPr>
        <w:t xml:space="preserve"> </w:t>
      </w:r>
      <w:r w:rsidRPr="00C65B9F">
        <w:rPr>
          <w:rFonts w:ascii="Times New Roman" w:hAnsi="Times New Roman"/>
          <w:sz w:val="24"/>
          <w:szCs w:val="28"/>
        </w:rPr>
        <w:t>использованием системы межведомственного электронного взаимодействия;</w:t>
      </w:r>
    </w:p>
    <w:p w:rsidR="008F447E" w:rsidRPr="00C65B9F" w:rsidRDefault="008F447E"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в) документ, подтверждающий полномочия представителя заявителя</w:t>
      </w:r>
      <w:r w:rsidR="000F3631" w:rsidRPr="00C65B9F">
        <w:rPr>
          <w:rFonts w:ascii="Times New Roman" w:hAnsi="Times New Roman"/>
          <w:sz w:val="24"/>
          <w:szCs w:val="28"/>
        </w:rPr>
        <w:t xml:space="preserve"> </w:t>
      </w:r>
      <w:r w:rsidRPr="00C65B9F">
        <w:rPr>
          <w:rFonts w:ascii="Times New Roman" w:hAnsi="Times New Roman"/>
          <w:sz w:val="24"/>
          <w:szCs w:val="28"/>
        </w:rPr>
        <w:t>действовать от имени заявителя (в случае обращения за получением услуги</w:t>
      </w:r>
      <w:r w:rsidR="000F3631" w:rsidRPr="00C65B9F">
        <w:rPr>
          <w:rFonts w:ascii="Times New Roman" w:hAnsi="Times New Roman"/>
          <w:sz w:val="24"/>
          <w:szCs w:val="28"/>
        </w:rPr>
        <w:t xml:space="preserve"> </w:t>
      </w:r>
      <w:r w:rsidRPr="00C65B9F">
        <w:rPr>
          <w:rFonts w:ascii="Times New Roman" w:hAnsi="Times New Roman"/>
          <w:sz w:val="24"/>
          <w:szCs w:val="28"/>
        </w:rPr>
        <w:t>представителя заявителя). В случае представления документов в электронной</w:t>
      </w:r>
      <w:r w:rsidR="000F3631" w:rsidRPr="00C65B9F">
        <w:rPr>
          <w:rFonts w:ascii="Times New Roman" w:hAnsi="Times New Roman"/>
          <w:sz w:val="24"/>
          <w:szCs w:val="28"/>
        </w:rPr>
        <w:t xml:space="preserve"> </w:t>
      </w:r>
      <w:r w:rsidRPr="00C65B9F">
        <w:rPr>
          <w:rFonts w:ascii="Times New Roman" w:hAnsi="Times New Roman"/>
          <w:sz w:val="24"/>
          <w:szCs w:val="28"/>
        </w:rPr>
        <w:t xml:space="preserve">форме посредством </w:t>
      </w:r>
      <w:r w:rsidR="000F3631" w:rsidRPr="00C65B9F">
        <w:rPr>
          <w:rFonts w:ascii="Times New Roman" w:hAnsi="Times New Roman"/>
          <w:sz w:val="24"/>
          <w:szCs w:val="28"/>
        </w:rPr>
        <w:t>ПГУ/ЕПГУ</w:t>
      </w:r>
      <w:r w:rsidRPr="00C65B9F">
        <w:rPr>
          <w:rFonts w:ascii="Times New Roman" w:hAnsi="Times New Roman"/>
          <w:sz w:val="24"/>
          <w:szCs w:val="28"/>
        </w:rPr>
        <w:t xml:space="preserve"> указанный</w:t>
      </w:r>
      <w:r w:rsidR="000F3631" w:rsidRPr="00C65B9F">
        <w:rPr>
          <w:rFonts w:ascii="Times New Roman" w:hAnsi="Times New Roman"/>
          <w:sz w:val="24"/>
          <w:szCs w:val="28"/>
        </w:rPr>
        <w:t xml:space="preserve"> </w:t>
      </w:r>
      <w:r w:rsidRPr="00C65B9F">
        <w:rPr>
          <w:rFonts w:ascii="Times New Roman" w:hAnsi="Times New Roman"/>
          <w:sz w:val="24"/>
          <w:szCs w:val="28"/>
        </w:rPr>
        <w:t>документ, выданный заявителем, являющимся юридическим лицом,</w:t>
      </w:r>
      <w:r w:rsidR="000F3631" w:rsidRPr="00C65B9F">
        <w:rPr>
          <w:rFonts w:ascii="Times New Roman" w:hAnsi="Times New Roman"/>
          <w:sz w:val="24"/>
          <w:szCs w:val="28"/>
        </w:rPr>
        <w:t xml:space="preserve"> </w:t>
      </w:r>
      <w:r w:rsidRPr="00C65B9F">
        <w:rPr>
          <w:rFonts w:ascii="Times New Roman" w:hAnsi="Times New Roman"/>
          <w:sz w:val="24"/>
          <w:szCs w:val="28"/>
        </w:rPr>
        <w:t>удостоверяется усиленной квалифицированной электронной подписью или</w:t>
      </w:r>
      <w:r w:rsidR="000F3631" w:rsidRPr="00C65B9F">
        <w:rPr>
          <w:rFonts w:ascii="Times New Roman" w:hAnsi="Times New Roman"/>
          <w:sz w:val="24"/>
          <w:szCs w:val="28"/>
        </w:rPr>
        <w:t xml:space="preserve"> </w:t>
      </w:r>
      <w:r w:rsidRPr="00C65B9F">
        <w:rPr>
          <w:rFonts w:ascii="Times New Roman" w:hAnsi="Times New Roman"/>
          <w:sz w:val="24"/>
          <w:szCs w:val="28"/>
        </w:rPr>
        <w:t>усиленной неквалифицированной электронной подписью правомочного</w:t>
      </w:r>
      <w:r w:rsidR="000F3631" w:rsidRPr="00C65B9F">
        <w:rPr>
          <w:rFonts w:ascii="Times New Roman" w:hAnsi="Times New Roman"/>
          <w:sz w:val="24"/>
          <w:szCs w:val="28"/>
        </w:rPr>
        <w:t xml:space="preserve"> </w:t>
      </w:r>
      <w:r w:rsidRPr="00C65B9F">
        <w:rPr>
          <w:rFonts w:ascii="Times New Roman" w:hAnsi="Times New Roman"/>
          <w:sz w:val="24"/>
          <w:szCs w:val="28"/>
        </w:rPr>
        <w:t>должностного лица такого юридического лица, а документ, выданный заявителем,</w:t>
      </w:r>
      <w:r w:rsidR="000F3631" w:rsidRPr="00C65B9F">
        <w:rPr>
          <w:rFonts w:ascii="Times New Roman" w:hAnsi="Times New Roman"/>
          <w:sz w:val="24"/>
          <w:szCs w:val="28"/>
        </w:rPr>
        <w:t xml:space="preserve"> </w:t>
      </w:r>
      <w:r w:rsidRPr="00C65B9F">
        <w:rPr>
          <w:rFonts w:ascii="Times New Roman" w:hAnsi="Times New Roman"/>
          <w:sz w:val="24"/>
          <w:szCs w:val="28"/>
        </w:rPr>
        <w:t>являющимся физическим лицом, - усиленной квалифицированной электронной</w:t>
      </w:r>
      <w:r w:rsidR="000F3631" w:rsidRPr="00C65B9F">
        <w:rPr>
          <w:rFonts w:ascii="Times New Roman" w:hAnsi="Times New Roman"/>
          <w:sz w:val="24"/>
          <w:szCs w:val="28"/>
        </w:rPr>
        <w:t xml:space="preserve"> </w:t>
      </w:r>
      <w:r w:rsidRPr="00C65B9F">
        <w:rPr>
          <w:rFonts w:ascii="Times New Roman" w:hAnsi="Times New Roman"/>
          <w:sz w:val="24"/>
          <w:szCs w:val="28"/>
        </w:rPr>
        <w:t>подписью нотариуса;</w:t>
      </w:r>
    </w:p>
    <w:p w:rsidR="00E56EA5" w:rsidRPr="00C65B9F" w:rsidRDefault="00E56EA5"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56EA5" w:rsidRPr="00C65B9F" w:rsidRDefault="00E56EA5"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по форме согласно Приложению 2 к настоящему Административному регламенту;</w:t>
      </w:r>
    </w:p>
    <w:p w:rsidR="00E56EA5" w:rsidRPr="00C65B9F" w:rsidRDefault="00E56EA5"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E56EA5" w:rsidRPr="00C65B9F" w:rsidRDefault="00E56EA5"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8F447E" w:rsidRPr="00C65B9F" w:rsidRDefault="00E56EA5"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lastRenderedPageBreak/>
        <w:t>з</w:t>
      </w:r>
      <w:r w:rsidR="008F447E" w:rsidRPr="00C65B9F">
        <w:rPr>
          <w:rFonts w:ascii="Times New Roman" w:hAnsi="Times New Roman"/>
          <w:sz w:val="24"/>
          <w:szCs w:val="28"/>
        </w:rPr>
        <w:t>) документ, подтверждающий заключение договора обязательного</w:t>
      </w:r>
      <w:r w:rsidR="000F3631" w:rsidRPr="00C65B9F">
        <w:rPr>
          <w:rFonts w:ascii="Times New Roman" w:hAnsi="Times New Roman"/>
          <w:sz w:val="24"/>
          <w:szCs w:val="28"/>
        </w:rPr>
        <w:t xml:space="preserve"> </w:t>
      </w:r>
      <w:r w:rsidR="008F447E" w:rsidRPr="00C65B9F">
        <w:rPr>
          <w:rFonts w:ascii="Times New Roman" w:hAnsi="Times New Roman"/>
          <w:sz w:val="24"/>
          <w:szCs w:val="28"/>
        </w:rPr>
        <w:t>страхования гражданской ответственности владельца опасного объекта за</w:t>
      </w:r>
      <w:r w:rsidR="000F3631" w:rsidRPr="00C65B9F">
        <w:rPr>
          <w:rFonts w:ascii="Times New Roman" w:hAnsi="Times New Roman"/>
          <w:sz w:val="24"/>
          <w:szCs w:val="28"/>
        </w:rPr>
        <w:t xml:space="preserve"> </w:t>
      </w:r>
      <w:r w:rsidR="008F447E" w:rsidRPr="00C65B9F">
        <w:rPr>
          <w:rFonts w:ascii="Times New Roman" w:hAnsi="Times New Roman"/>
          <w:sz w:val="24"/>
          <w:szCs w:val="28"/>
        </w:rPr>
        <w:t>причинение вреда в результате аварии на опасном объекте в соответствии с</w:t>
      </w:r>
      <w:r w:rsidR="000F3631" w:rsidRPr="00C65B9F">
        <w:rPr>
          <w:rFonts w:ascii="Times New Roman" w:hAnsi="Times New Roman"/>
          <w:sz w:val="24"/>
          <w:szCs w:val="28"/>
        </w:rPr>
        <w:t xml:space="preserve"> </w:t>
      </w:r>
      <w:r w:rsidR="008F447E" w:rsidRPr="00C65B9F">
        <w:rPr>
          <w:rFonts w:ascii="Times New Roman" w:hAnsi="Times New Roman"/>
          <w:sz w:val="24"/>
          <w:szCs w:val="28"/>
        </w:rPr>
        <w:t>законодательством Российской Федерации об обязательном страховании</w:t>
      </w:r>
      <w:r w:rsidR="000F3631" w:rsidRPr="00C65B9F">
        <w:rPr>
          <w:rFonts w:ascii="Times New Roman" w:hAnsi="Times New Roman"/>
          <w:sz w:val="24"/>
          <w:szCs w:val="28"/>
        </w:rPr>
        <w:t xml:space="preserve"> </w:t>
      </w:r>
      <w:r w:rsidR="008F447E" w:rsidRPr="00C65B9F">
        <w:rPr>
          <w:rFonts w:ascii="Times New Roman" w:hAnsi="Times New Roman"/>
          <w:sz w:val="24"/>
          <w:szCs w:val="28"/>
        </w:rPr>
        <w:t>гражданской ответственности владельца опасного объекта за причинение вреда в</w:t>
      </w:r>
      <w:r w:rsidR="000F3631" w:rsidRPr="00C65B9F">
        <w:rPr>
          <w:rFonts w:ascii="Times New Roman" w:hAnsi="Times New Roman"/>
          <w:sz w:val="24"/>
          <w:szCs w:val="28"/>
        </w:rPr>
        <w:t xml:space="preserve"> </w:t>
      </w:r>
      <w:r w:rsidR="008F447E" w:rsidRPr="00C65B9F">
        <w:rPr>
          <w:rFonts w:ascii="Times New Roman" w:hAnsi="Times New Roman"/>
          <w:sz w:val="24"/>
          <w:szCs w:val="28"/>
        </w:rPr>
        <w:t>результате аварии на опасном объекте;</w:t>
      </w:r>
    </w:p>
    <w:p w:rsidR="008F447E" w:rsidRPr="00C65B9F" w:rsidRDefault="00E56EA5"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и</w:t>
      </w:r>
      <w:r w:rsidR="008F447E" w:rsidRPr="00C65B9F">
        <w:rPr>
          <w:rFonts w:ascii="Times New Roman" w:hAnsi="Times New Roman"/>
          <w:sz w:val="24"/>
          <w:szCs w:val="28"/>
        </w:rPr>
        <w:t>) технический план объекта капитального строительства, подготовленный в</w:t>
      </w:r>
      <w:r w:rsidR="000F3631" w:rsidRPr="00C65B9F">
        <w:rPr>
          <w:rFonts w:ascii="Times New Roman" w:hAnsi="Times New Roman"/>
          <w:sz w:val="24"/>
          <w:szCs w:val="28"/>
        </w:rPr>
        <w:t xml:space="preserve"> </w:t>
      </w:r>
      <w:r w:rsidR="008F447E" w:rsidRPr="00C65B9F">
        <w:rPr>
          <w:rFonts w:ascii="Times New Roman" w:hAnsi="Times New Roman"/>
          <w:sz w:val="24"/>
          <w:szCs w:val="28"/>
        </w:rPr>
        <w:t xml:space="preserve">соответствии с Федеральным законом </w:t>
      </w:r>
      <w:r w:rsidR="000F3631" w:rsidRPr="00C65B9F">
        <w:rPr>
          <w:rFonts w:ascii="Times New Roman" w:hAnsi="Times New Roman"/>
          <w:sz w:val="24"/>
          <w:szCs w:val="28"/>
        </w:rPr>
        <w:t xml:space="preserve">от </w:t>
      </w:r>
      <w:r w:rsidR="006D2893" w:rsidRPr="00C65B9F">
        <w:rPr>
          <w:rFonts w:ascii="Times New Roman" w:hAnsi="Times New Roman"/>
          <w:sz w:val="24"/>
          <w:szCs w:val="28"/>
        </w:rPr>
        <w:t xml:space="preserve">13 июля 2015 года № 218-ФЗ </w:t>
      </w:r>
      <w:r w:rsidR="001C6273" w:rsidRPr="00C65B9F">
        <w:rPr>
          <w:rFonts w:ascii="Times New Roman" w:hAnsi="Times New Roman"/>
          <w:sz w:val="24"/>
          <w:szCs w:val="28"/>
        </w:rPr>
        <w:t>«</w:t>
      </w:r>
      <w:r w:rsidR="008F447E" w:rsidRPr="00C65B9F">
        <w:rPr>
          <w:rFonts w:ascii="Times New Roman" w:hAnsi="Times New Roman"/>
          <w:sz w:val="24"/>
          <w:szCs w:val="28"/>
        </w:rPr>
        <w:t>О государственной регистрации</w:t>
      </w:r>
      <w:r w:rsidR="00BD52EE" w:rsidRPr="00C65B9F">
        <w:rPr>
          <w:rFonts w:ascii="Times New Roman" w:hAnsi="Times New Roman"/>
          <w:sz w:val="24"/>
          <w:szCs w:val="28"/>
        </w:rPr>
        <w:t xml:space="preserve"> недвижимости</w:t>
      </w:r>
      <w:r w:rsidR="001C6273" w:rsidRPr="00C65B9F">
        <w:rPr>
          <w:rFonts w:ascii="Times New Roman" w:hAnsi="Times New Roman"/>
          <w:sz w:val="24"/>
          <w:szCs w:val="28"/>
        </w:rPr>
        <w:t>»</w:t>
      </w:r>
      <w:r w:rsidR="00CA4620" w:rsidRPr="00C65B9F">
        <w:rPr>
          <w:rFonts w:ascii="Times New Roman" w:hAnsi="Times New Roman"/>
          <w:sz w:val="24"/>
          <w:szCs w:val="28"/>
        </w:rPr>
        <w:t>;</w:t>
      </w:r>
    </w:p>
    <w:p w:rsidR="00CA4620" w:rsidRPr="00C65B9F" w:rsidRDefault="00CA4620" w:rsidP="00C65B9F">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C65B9F">
        <w:rPr>
          <w:rFonts w:ascii="Times New Roman" w:hAnsi="Times New Roman"/>
          <w:sz w:val="24"/>
          <w:szCs w:val="28"/>
        </w:rPr>
        <w:t>к) правоустанавливающие документы на земельный участок</w:t>
      </w:r>
      <w:r w:rsidR="0071796D" w:rsidRPr="00C65B9F">
        <w:rPr>
          <w:rFonts w:ascii="Times New Roman" w:hAnsi="Times New Roman"/>
          <w:sz w:val="24"/>
          <w:szCs w:val="28"/>
        </w:rPr>
        <w:t xml:space="preserve"> (</w:t>
      </w:r>
      <w:r w:rsidRPr="00C65B9F">
        <w:rPr>
          <w:rFonts w:ascii="Times New Roman" w:hAnsi="Times New Roman"/>
          <w:sz w:val="24"/>
          <w:szCs w:val="28"/>
          <w:lang w:eastAsia="ru-RU"/>
        </w:rPr>
        <w:t>если сведения о таком земельном участке отсутствуют в Едином государственном реестре недвижимости</w:t>
      </w:r>
      <w:r w:rsidR="0071796D" w:rsidRPr="00C65B9F">
        <w:rPr>
          <w:rFonts w:ascii="Times New Roman" w:hAnsi="Times New Roman"/>
          <w:sz w:val="24"/>
          <w:szCs w:val="28"/>
          <w:lang w:eastAsia="ru-RU"/>
        </w:rPr>
        <w:t>)</w:t>
      </w:r>
      <w:r w:rsidRPr="00C65B9F">
        <w:rPr>
          <w:rFonts w:ascii="Times New Roman" w:hAnsi="Times New Roman"/>
          <w:sz w:val="24"/>
          <w:szCs w:val="28"/>
          <w:lang w:eastAsia="ru-RU"/>
        </w:rPr>
        <w:t>.</w:t>
      </w:r>
    </w:p>
    <w:p w:rsidR="00CA4620" w:rsidRPr="00C65B9F" w:rsidRDefault="00CA4620" w:rsidP="00C65B9F">
      <w:pPr>
        <w:spacing w:after="0" w:line="240" w:lineRule="auto"/>
        <w:ind w:firstLine="709"/>
        <w:contextualSpacing/>
        <w:jc w:val="both"/>
        <w:rPr>
          <w:rFonts w:ascii="Times New Roman" w:hAnsi="Times New Roman"/>
          <w:sz w:val="24"/>
          <w:szCs w:val="28"/>
        </w:rPr>
      </w:pPr>
    </w:p>
    <w:p w:rsidR="009C0CAA" w:rsidRPr="00C65B9F" w:rsidRDefault="009C0CAA"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 xml:space="preserve">2.6.1.1. Исчерпывающий перечень документов, необходимых в соответствии с законодательными или иными нормативными правовыми актами для получения разрешения на ввод в эксплуатацию </w:t>
      </w:r>
      <w:r w:rsidRPr="00C65B9F">
        <w:rPr>
          <w:rFonts w:ascii="Times New Roman" w:hAnsi="Times New Roman"/>
          <w:spacing w:val="20"/>
          <w:sz w:val="24"/>
          <w:szCs w:val="28"/>
        </w:rPr>
        <w:t xml:space="preserve">объекта </w:t>
      </w:r>
      <w:r w:rsidRPr="00C65B9F">
        <w:rPr>
          <w:rFonts w:ascii="Times New Roman" w:hAnsi="Times New Roman"/>
          <w:spacing w:val="20"/>
          <w:sz w:val="24"/>
          <w:szCs w:val="28"/>
          <w:lang w:eastAsia="ru-RU"/>
        </w:rPr>
        <w:t>капитального строительства, не являющегося линейным объектом, строительство которого осуществлялось на смежных земельных участках</w:t>
      </w:r>
      <w:r w:rsidRPr="00C65B9F">
        <w:rPr>
          <w:rFonts w:ascii="Times New Roman" w:hAnsi="Times New Roman"/>
          <w:sz w:val="24"/>
          <w:szCs w:val="28"/>
        </w:rPr>
        <w:t>, подлежащих представлению заявителем:</w:t>
      </w:r>
    </w:p>
    <w:p w:rsidR="0071796D" w:rsidRPr="00C65B9F" w:rsidRDefault="0071796D"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а) заявление о выдаче разрешения на ввод объекта в эксплуатацию, о внесении изменений в разрешение на ввод объекта в эксплуатацию по форме согласно Приложению 1 к настоящему Административному регламенту;</w:t>
      </w:r>
    </w:p>
    <w:p w:rsidR="0071796D" w:rsidRPr="00C65B9F" w:rsidRDefault="0071796D"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 в МФЦ. В случае направления заявления посредством ПГУ/ЕПГУ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1796D" w:rsidRPr="00C65B9F" w:rsidRDefault="0071796D"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ПГУ/ЕПГУ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71796D" w:rsidRPr="00C65B9F" w:rsidRDefault="0071796D"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1796D" w:rsidRPr="00C65B9F" w:rsidRDefault="0071796D"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по форме согласно Приложению 2 к настоящему Административному регламенту;</w:t>
      </w:r>
    </w:p>
    <w:p w:rsidR="0071796D" w:rsidRPr="00C65B9F" w:rsidRDefault="0071796D"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71796D" w:rsidRPr="00C65B9F" w:rsidRDefault="0071796D"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lastRenderedPageBreak/>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71796D" w:rsidRPr="00C65B9F" w:rsidRDefault="0071796D"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з)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1796D" w:rsidRPr="00C65B9F" w:rsidRDefault="0071796D"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и)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85318D" w:rsidRPr="00C65B9F" w:rsidRDefault="0071796D" w:rsidP="00C65B9F">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C65B9F">
        <w:rPr>
          <w:rFonts w:ascii="Times New Roman" w:hAnsi="Times New Roman"/>
          <w:sz w:val="24"/>
          <w:szCs w:val="28"/>
          <w:lang w:eastAsia="ru-RU"/>
        </w:rPr>
        <w:t>к</w:t>
      </w:r>
      <w:r w:rsidR="0085318D" w:rsidRPr="00C65B9F">
        <w:rPr>
          <w:rFonts w:ascii="Times New Roman" w:hAnsi="Times New Roman"/>
          <w:sz w:val="24"/>
          <w:szCs w:val="28"/>
          <w:lang w:eastAsia="ru-RU"/>
        </w:rPr>
        <w:t>) 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w:t>
      </w:r>
      <w:r w:rsidR="00CA4620" w:rsidRPr="00C65B9F">
        <w:rPr>
          <w:rFonts w:ascii="Times New Roman" w:hAnsi="Times New Roman"/>
          <w:sz w:val="24"/>
          <w:szCs w:val="28"/>
          <w:lang w:eastAsia="ru-RU"/>
        </w:rPr>
        <w:t xml:space="preserve"> (если сведения о таком земельном участке отсутствуют в Едином государственном реестре недвижимости)</w:t>
      </w:r>
      <w:r w:rsidR="0085318D" w:rsidRPr="00C65B9F">
        <w:rPr>
          <w:rFonts w:ascii="Times New Roman" w:hAnsi="Times New Roman"/>
          <w:sz w:val="24"/>
          <w:szCs w:val="28"/>
          <w:lang w:eastAsia="ru-RU"/>
        </w:rPr>
        <w:t>.</w:t>
      </w:r>
    </w:p>
    <w:p w:rsidR="00240E8E" w:rsidRPr="00C65B9F" w:rsidRDefault="00240E8E" w:rsidP="00C65B9F">
      <w:pPr>
        <w:spacing w:after="0" w:line="240" w:lineRule="auto"/>
        <w:ind w:firstLine="709"/>
        <w:contextualSpacing/>
        <w:jc w:val="both"/>
        <w:rPr>
          <w:rFonts w:ascii="Times New Roman" w:hAnsi="Times New Roman"/>
          <w:sz w:val="24"/>
          <w:szCs w:val="28"/>
        </w:rPr>
      </w:pPr>
    </w:p>
    <w:p w:rsidR="007469E9" w:rsidRPr="00C65B9F" w:rsidRDefault="007469E9" w:rsidP="00C65B9F">
      <w:pPr>
        <w:spacing w:after="0" w:line="240" w:lineRule="auto"/>
        <w:ind w:firstLine="709"/>
        <w:contextualSpacing/>
        <w:jc w:val="both"/>
        <w:rPr>
          <w:rFonts w:ascii="Times New Roman" w:hAnsi="Times New Roman"/>
          <w:sz w:val="24"/>
          <w:szCs w:val="28"/>
        </w:rPr>
      </w:pPr>
    </w:p>
    <w:p w:rsidR="005E625A" w:rsidRPr="00C65B9F" w:rsidRDefault="005E625A"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 xml:space="preserve">2.6.2.  В случае представления заявления о выдаче разрешения на ввод объекта в эксплуатацию </w:t>
      </w:r>
      <w:r w:rsidRPr="00C65B9F">
        <w:rPr>
          <w:rFonts w:ascii="Times New Roman" w:hAnsi="Times New Roman"/>
          <w:spacing w:val="20"/>
          <w:sz w:val="24"/>
          <w:szCs w:val="28"/>
        </w:rPr>
        <w:t>в отношении этапа строительства, реконструкции</w:t>
      </w:r>
      <w:r w:rsidRPr="00C65B9F">
        <w:rPr>
          <w:rFonts w:ascii="Times New Roman" w:hAnsi="Times New Roman"/>
          <w:sz w:val="24"/>
          <w:szCs w:val="28"/>
        </w:rPr>
        <w:t xml:space="preserve"> объекта капитального строительства, документы, указанные в подпунктах «г» – «ж» пунктов 2.6.1, 2.6.1.1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5E625A" w:rsidRPr="00C65B9F" w:rsidRDefault="005E625A" w:rsidP="00C65B9F">
      <w:pPr>
        <w:pStyle w:val="af5"/>
        <w:shd w:val="clear" w:color="auto" w:fill="FFFFFF"/>
        <w:spacing w:before="0" w:after="0"/>
        <w:ind w:firstLine="709"/>
        <w:jc w:val="both"/>
        <w:textAlignment w:val="baseline"/>
        <w:rPr>
          <w:szCs w:val="28"/>
          <w:shd w:val="clear" w:color="auto" w:fill="FFFFFF"/>
        </w:rPr>
      </w:pPr>
    </w:p>
    <w:p w:rsidR="005E625A" w:rsidRPr="00C65B9F" w:rsidRDefault="005E625A" w:rsidP="00C65B9F">
      <w:pPr>
        <w:pStyle w:val="af5"/>
        <w:shd w:val="clear" w:color="auto" w:fill="FFFFFF"/>
        <w:spacing w:before="0" w:after="0"/>
        <w:ind w:firstLine="709"/>
        <w:jc w:val="both"/>
        <w:textAlignment w:val="baseline"/>
        <w:rPr>
          <w:szCs w:val="28"/>
        </w:rPr>
      </w:pPr>
      <w:r w:rsidRPr="00C65B9F">
        <w:rPr>
          <w:szCs w:val="28"/>
          <w:shd w:val="clear" w:color="auto" w:fill="FFFFFF"/>
        </w:rPr>
        <w:t xml:space="preserve">2.6.3. Для </w:t>
      </w:r>
      <w:r w:rsidRPr="00C65B9F">
        <w:rPr>
          <w:spacing w:val="20"/>
          <w:szCs w:val="28"/>
          <w:shd w:val="clear" w:color="auto" w:fill="FFFFFF"/>
        </w:rPr>
        <w:t>внесения изменений в разрешение на ввод объекта в эксплуатацию</w:t>
      </w:r>
      <w:r w:rsidRPr="00C65B9F">
        <w:rPr>
          <w:szCs w:val="28"/>
          <w:shd w:val="clear" w:color="auto" w:fill="FFFFFF"/>
        </w:rPr>
        <w:t xml:space="preserve"> заявитель представляет следующие документы:</w:t>
      </w:r>
    </w:p>
    <w:p w:rsidR="005E625A" w:rsidRPr="00C65B9F" w:rsidRDefault="005E625A"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 xml:space="preserve">1) заявление о внесении изменений в разрешение на ввод объекта в эксплуатацию по форме согласно Приложению 5 к настоящему Административному регламенту; </w:t>
      </w:r>
    </w:p>
    <w:p w:rsidR="005E625A" w:rsidRPr="00C65B9F" w:rsidRDefault="005E625A"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2) технический план объекта капитального строительства, подготовленный в целях устранения причин приостановления осуществления государственного кадастрового учета и (или) государственной регистрации прав (отказа в осуществлении государственного кадастрового учета и (или) государственной регистрации прав) объекта капитального строительства;</w:t>
      </w:r>
    </w:p>
    <w:p w:rsidR="005E625A" w:rsidRPr="00C65B9F" w:rsidRDefault="005E625A"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 xml:space="preserve">3) иные документы, указанные в пунктах 2.6.1, 2.6.1.1 настоящего Административного регламента в случае, 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 </w:t>
      </w:r>
    </w:p>
    <w:p w:rsidR="005E625A" w:rsidRPr="00C65B9F" w:rsidRDefault="005E625A" w:rsidP="00C65B9F">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8"/>
          <w:lang w:eastAsia="en-US"/>
        </w:rPr>
      </w:pPr>
    </w:p>
    <w:p w:rsidR="00240E8E" w:rsidRPr="00C65B9F" w:rsidRDefault="00240E8E"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2.6.</w:t>
      </w:r>
      <w:r w:rsidR="005E625A" w:rsidRPr="00C65B9F">
        <w:rPr>
          <w:rFonts w:ascii="Times New Roman" w:hAnsi="Times New Roman"/>
          <w:sz w:val="24"/>
          <w:szCs w:val="28"/>
        </w:rPr>
        <w:t>4</w:t>
      </w:r>
      <w:r w:rsidRPr="00C65B9F">
        <w:rPr>
          <w:rFonts w:ascii="Times New Roman" w:hAnsi="Times New Roman"/>
          <w:sz w:val="24"/>
          <w:szCs w:val="28"/>
        </w:rPr>
        <w:t>. Заявление о выдаче разрешения на ввод объекта в эксплуатацию</w:t>
      </w:r>
      <w:r w:rsidR="00D56E8C" w:rsidRPr="00C65B9F">
        <w:rPr>
          <w:rFonts w:ascii="Times New Roman" w:hAnsi="Times New Roman"/>
          <w:sz w:val="24"/>
          <w:szCs w:val="28"/>
        </w:rPr>
        <w:t>, о внесении изменений в разрешение на ввод объекта в эксплуатацию</w:t>
      </w:r>
      <w:r w:rsidRPr="00C65B9F">
        <w:rPr>
          <w:rFonts w:ascii="Times New Roman" w:hAnsi="Times New Roman"/>
          <w:sz w:val="24"/>
          <w:szCs w:val="28"/>
        </w:rPr>
        <w:t xml:space="preserve"> направляется заявителем или его представителем вместе с прикрепленными документами</w:t>
      </w:r>
      <w:r w:rsidR="00403076" w:rsidRPr="00C65B9F">
        <w:rPr>
          <w:rFonts w:ascii="Times New Roman" w:hAnsi="Times New Roman"/>
          <w:sz w:val="24"/>
          <w:szCs w:val="28"/>
        </w:rPr>
        <w:t xml:space="preserve"> в электронной форме</w:t>
      </w:r>
      <w:r w:rsidR="00D56E8C" w:rsidRPr="00C65B9F">
        <w:rPr>
          <w:rFonts w:ascii="Times New Roman" w:hAnsi="Times New Roman"/>
          <w:sz w:val="24"/>
          <w:szCs w:val="28"/>
        </w:rPr>
        <w:t>.</w:t>
      </w:r>
      <w:r w:rsidRPr="00C65B9F">
        <w:rPr>
          <w:rFonts w:ascii="Times New Roman" w:hAnsi="Times New Roman"/>
          <w:sz w:val="24"/>
          <w:szCs w:val="28"/>
        </w:rPr>
        <w:t xml:space="preserve"> Заявление о выдаче разрешения на ввод объекта в эксплуатацию</w:t>
      </w:r>
      <w:r w:rsidR="00D56E8C" w:rsidRPr="00C65B9F">
        <w:rPr>
          <w:rFonts w:ascii="Times New Roman" w:hAnsi="Times New Roman"/>
          <w:sz w:val="24"/>
          <w:szCs w:val="28"/>
        </w:rPr>
        <w:t>, заявление о внесении изменений в разрешение на ввод объекта в эксплуатацию</w:t>
      </w:r>
      <w:r w:rsidRPr="00C65B9F">
        <w:rPr>
          <w:rFonts w:ascii="Times New Roman" w:hAnsi="Times New Roman"/>
          <w:sz w:val="24"/>
          <w:szCs w:val="28"/>
        </w:rPr>
        <w:t xml:space="preserve"> подписыва</w:t>
      </w:r>
      <w:r w:rsidR="00D56E8C" w:rsidRPr="00C65B9F">
        <w:rPr>
          <w:rFonts w:ascii="Times New Roman" w:hAnsi="Times New Roman"/>
          <w:sz w:val="24"/>
          <w:szCs w:val="28"/>
        </w:rPr>
        <w:t>ю</w:t>
      </w:r>
      <w:r w:rsidRPr="00C65B9F">
        <w:rPr>
          <w:rFonts w:ascii="Times New Roman" w:hAnsi="Times New Roman"/>
          <w:sz w:val="24"/>
          <w:szCs w:val="28"/>
        </w:rPr>
        <w:t xml:space="preserve">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w:t>
      </w:r>
      <w:r w:rsidRPr="00C65B9F">
        <w:rPr>
          <w:rFonts w:ascii="Times New Roman" w:hAnsi="Times New Roman"/>
          <w:sz w:val="24"/>
          <w:szCs w:val="28"/>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w:t>
      </w:r>
      <w:r w:rsidR="00F37B59" w:rsidRPr="00C65B9F">
        <w:rPr>
          <w:rFonts w:ascii="Times New Roman" w:hAnsi="Times New Roman"/>
          <w:sz w:val="24"/>
          <w:szCs w:val="28"/>
        </w:rPr>
        <w:t xml:space="preserve"> </w:t>
      </w:r>
      <w:r w:rsidRPr="00C65B9F">
        <w:rPr>
          <w:rFonts w:ascii="Times New Roman" w:hAnsi="Times New Roman"/>
          <w:sz w:val="24"/>
          <w:szCs w:val="28"/>
        </w:rPr>
        <w:t>электронной форме, которая создается и проверяется с использованием средств</w:t>
      </w:r>
      <w:r w:rsidR="00F37B59" w:rsidRPr="00C65B9F">
        <w:rPr>
          <w:rFonts w:ascii="Times New Roman" w:hAnsi="Times New Roman"/>
          <w:sz w:val="24"/>
          <w:szCs w:val="28"/>
        </w:rPr>
        <w:t xml:space="preserve"> </w:t>
      </w:r>
      <w:r w:rsidRPr="00C65B9F">
        <w:rPr>
          <w:rFonts w:ascii="Times New Roman" w:hAnsi="Times New Roman"/>
          <w:sz w:val="24"/>
          <w:szCs w:val="28"/>
        </w:rPr>
        <w:t>электронной подписи и средств удостоверяющего центра, имеющих</w:t>
      </w:r>
      <w:r w:rsidR="00F37B59" w:rsidRPr="00C65B9F">
        <w:rPr>
          <w:rFonts w:ascii="Times New Roman" w:hAnsi="Times New Roman"/>
          <w:sz w:val="24"/>
          <w:szCs w:val="28"/>
        </w:rPr>
        <w:t xml:space="preserve"> </w:t>
      </w:r>
      <w:r w:rsidRPr="00C65B9F">
        <w:rPr>
          <w:rFonts w:ascii="Times New Roman" w:hAnsi="Times New Roman"/>
          <w:sz w:val="24"/>
          <w:szCs w:val="28"/>
        </w:rPr>
        <w:t>подтверждение соответствия требованиям, установленным федеральным органом</w:t>
      </w:r>
      <w:r w:rsidR="00F37B59" w:rsidRPr="00C65B9F">
        <w:rPr>
          <w:rFonts w:ascii="Times New Roman" w:hAnsi="Times New Roman"/>
          <w:sz w:val="24"/>
          <w:szCs w:val="28"/>
        </w:rPr>
        <w:t xml:space="preserve"> </w:t>
      </w:r>
      <w:r w:rsidRPr="00C65B9F">
        <w:rPr>
          <w:rFonts w:ascii="Times New Roman" w:hAnsi="Times New Roman"/>
          <w:sz w:val="24"/>
          <w:szCs w:val="28"/>
        </w:rPr>
        <w:t>исполнительной власти в области обеспечения безопасности в соответствии с</w:t>
      </w:r>
      <w:r w:rsidR="00F37B59" w:rsidRPr="00C65B9F">
        <w:rPr>
          <w:rFonts w:ascii="Times New Roman" w:hAnsi="Times New Roman"/>
          <w:sz w:val="24"/>
          <w:szCs w:val="28"/>
        </w:rPr>
        <w:t xml:space="preserve"> </w:t>
      </w:r>
      <w:r w:rsidRPr="00C65B9F">
        <w:rPr>
          <w:rFonts w:ascii="Times New Roman" w:hAnsi="Times New Roman"/>
          <w:sz w:val="24"/>
          <w:szCs w:val="28"/>
        </w:rPr>
        <w:t>частью 5 статьи 8 Федерального закона</w:t>
      </w:r>
      <w:r w:rsidR="00F37B59" w:rsidRPr="00C65B9F">
        <w:rPr>
          <w:rFonts w:ascii="Times New Roman" w:hAnsi="Times New Roman"/>
          <w:sz w:val="24"/>
          <w:szCs w:val="28"/>
        </w:rPr>
        <w:t xml:space="preserve"> от 6 апреля 2011 года № 63-ФЗ</w:t>
      </w:r>
      <w:r w:rsidRPr="00C65B9F">
        <w:rPr>
          <w:rFonts w:ascii="Times New Roman" w:hAnsi="Times New Roman"/>
          <w:sz w:val="24"/>
          <w:szCs w:val="28"/>
        </w:rPr>
        <w:t xml:space="preserve"> "Об электронной подписи", а также при</w:t>
      </w:r>
      <w:r w:rsidR="00F37B59" w:rsidRPr="00C65B9F">
        <w:rPr>
          <w:rFonts w:ascii="Times New Roman" w:hAnsi="Times New Roman"/>
          <w:sz w:val="24"/>
          <w:szCs w:val="28"/>
        </w:rPr>
        <w:t xml:space="preserve"> </w:t>
      </w:r>
      <w:r w:rsidRPr="00C65B9F">
        <w:rPr>
          <w:rFonts w:ascii="Times New Roman" w:hAnsi="Times New Roman"/>
          <w:sz w:val="24"/>
          <w:szCs w:val="28"/>
        </w:rPr>
        <w:t>наличии у владельца сертификата ключа проверки ключа простой электронной</w:t>
      </w:r>
      <w:r w:rsidR="00F37B59" w:rsidRPr="00C65B9F">
        <w:rPr>
          <w:rFonts w:ascii="Times New Roman" w:hAnsi="Times New Roman"/>
          <w:sz w:val="24"/>
          <w:szCs w:val="28"/>
        </w:rPr>
        <w:t xml:space="preserve"> </w:t>
      </w:r>
      <w:r w:rsidRPr="00C65B9F">
        <w:rPr>
          <w:rFonts w:ascii="Times New Roman" w:hAnsi="Times New Roman"/>
          <w:sz w:val="24"/>
          <w:szCs w:val="28"/>
        </w:rPr>
        <w:t>подписи, выданного ему при личном приеме в соответствии с Правилами</w:t>
      </w:r>
      <w:r w:rsidR="00F37B59" w:rsidRPr="00C65B9F">
        <w:rPr>
          <w:rFonts w:ascii="Times New Roman" w:hAnsi="Times New Roman"/>
          <w:sz w:val="24"/>
          <w:szCs w:val="28"/>
        </w:rPr>
        <w:t xml:space="preserve"> </w:t>
      </w:r>
      <w:r w:rsidRPr="00C65B9F">
        <w:rPr>
          <w:rFonts w:ascii="Times New Roman" w:hAnsi="Times New Roman"/>
          <w:sz w:val="24"/>
          <w:szCs w:val="28"/>
        </w:rPr>
        <w:t>использования простой электронной подписи при обращении за получением</w:t>
      </w:r>
      <w:r w:rsidR="00F37B59" w:rsidRPr="00C65B9F">
        <w:rPr>
          <w:rFonts w:ascii="Times New Roman" w:hAnsi="Times New Roman"/>
          <w:sz w:val="24"/>
          <w:szCs w:val="28"/>
        </w:rPr>
        <w:t xml:space="preserve"> </w:t>
      </w:r>
      <w:r w:rsidRPr="00C65B9F">
        <w:rPr>
          <w:rFonts w:ascii="Times New Roman" w:hAnsi="Times New Roman"/>
          <w:sz w:val="24"/>
          <w:szCs w:val="28"/>
        </w:rPr>
        <w:t>государственных и муниципальных услуг, утвержденными постановлением</w:t>
      </w:r>
      <w:r w:rsidR="00F37B59" w:rsidRPr="00C65B9F">
        <w:rPr>
          <w:rFonts w:ascii="Times New Roman" w:hAnsi="Times New Roman"/>
          <w:sz w:val="24"/>
          <w:szCs w:val="28"/>
        </w:rPr>
        <w:t xml:space="preserve"> </w:t>
      </w:r>
      <w:r w:rsidRPr="00C65B9F">
        <w:rPr>
          <w:rFonts w:ascii="Times New Roman" w:hAnsi="Times New Roman"/>
          <w:sz w:val="24"/>
          <w:szCs w:val="28"/>
        </w:rPr>
        <w:t>Правительства Российской Федерации от 25 января 2013 г. № 33 "Об</w:t>
      </w:r>
      <w:r w:rsidR="00F37B59" w:rsidRPr="00C65B9F">
        <w:rPr>
          <w:rFonts w:ascii="Times New Roman" w:hAnsi="Times New Roman"/>
          <w:sz w:val="24"/>
          <w:szCs w:val="28"/>
        </w:rPr>
        <w:t xml:space="preserve"> </w:t>
      </w:r>
      <w:r w:rsidRPr="00C65B9F">
        <w:rPr>
          <w:rFonts w:ascii="Times New Roman" w:hAnsi="Times New Roman"/>
          <w:sz w:val="24"/>
          <w:szCs w:val="28"/>
        </w:rPr>
        <w:t>использовании простой электронной подписи при оказании государственных и</w:t>
      </w:r>
      <w:r w:rsidR="00F37B59" w:rsidRPr="00C65B9F">
        <w:rPr>
          <w:rFonts w:ascii="Times New Roman" w:hAnsi="Times New Roman"/>
          <w:sz w:val="24"/>
          <w:szCs w:val="28"/>
        </w:rPr>
        <w:t xml:space="preserve"> </w:t>
      </w:r>
      <w:r w:rsidRPr="00C65B9F">
        <w:rPr>
          <w:rFonts w:ascii="Times New Roman" w:hAnsi="Times New Roman"/>
          <w:sz w:val="24"/>
          <w:szCs w:val="28"/>
        </w:rPr>
        <w:t>муниципальных услуг", в соответствии с Правилами определения видов</w:t>
      </w:r>
      <w:r w:rsidR="00F37B59" w:rsidRPr="00C65B9F">
        <w:rPr>
          <w:rFonts w:ascii="Times New Roman" w:hAnsi="Times New Roman"/>
          <w:sz w:val="24"/>
          <w:szCs w:val="28"/>
        </w:rPr>
        <w:t xml:space="preserve"> </w:t>
      </w:r>
      <w:r w:rsidRPr="00C65B9F">
        <w:rPr>
          <w:rFonts w:ascii="Times New Roman" w:hAnsi="Times New Roman"/>
          <w:sz w:val="24"/>
          <w:szCs w:val="28"/>
        </w:rPr>
        <w:t>электронной подписи, использование которых допускается при обращении за</w:t>
      </w:r>
      <w:r w:rsidR="00F37B59" w:rsidRPr="00C65B9F">
        <w:rPr>
          <w:rFonts w:ascii="Times New Roman" w:hAnsi="Times New Roman"/>
          <w:sz w:val="24"/>
          <w:szCs w:val="28"/>
        </w:rPr>
        <w:t xml:space="preserve"> </w:t>
      </w:r>
      <w:r w:rsidRPr="00C65B9F">
        <w:rPr>
          <w:rFonts w:ascii="Times New Roman" w:hAnsi="Times New Roman"/>
          <w:sz w:val="24"/>
          <w:szCs w:val="28"/>
        </w:rPr>
        <w:t>получением государственных и муниципальных услуг, утвержденными</w:t>
      </w:r>
      <w:r w:rsidR="00F37B59" w:rsidRPr="00C65B9F">
        <w:rPr>
          <w:rFonts w:ascii="Times New Roman" w:hAnsi="Times New Roman"/>
          <w:sz w:val="24"/>
          <w:szCs w:val="28"/>
        </w:rPr>
        <w:t xml:space="preserve"> </w:t>
      </w:r>
      <w:r w:rsidRPr="00C65B9F">
        <w:rPr>
          <w:rFonts w:ascii="Times New Roman" w:hAnsi="Times New Roman"/>
          <w:sz w:val="24"/>
          <w:szCs w:val="28"/>
        </w:rPr>
        <w:t>постановлением Правительства Российской Федерации от 25 июня 2012 г. № 634</w:t>
      </w:r>
      <w:r w:rsidR="00F37B59" w:rsidRPr="00C65B9F">
        <w:rPr>
          <w:rFonts w:ascii="Times New Roman" w:hAnsi="Times New Roman"/>
          <w:sz w:val="24"/>
          <w:szCs w:val="28"/>
        </w:rPr>
        <w:t xml:space="preserve"> </w:t>
      </w:r>
      <w:r w:rsidRPr="00C65B9F">
        <w:rPr>
          <w:rFonts w:ascii="Times New Roman" w:hAnsi="Times New Roman"/>
          <w:sz w:val="24"/>
          <w:szCs w:val="28"/>
        </w:rPr>
        <w:t>"О видах электронной подписи, использование которых допускается при</w:t>
      </w:r>
      <w:r w:rsidR="00F37B59" w:rsidRPr="00C65B9F">
        <w:rPr>
          <w:rFonts w:ascii="Times New Roman" w:hAnsi="Times New Roman"/>
          <w:sz w:val="24"/>
          <w:szCs w:val="28"/>
        </w:rPr>
        <w:t xml:space="preserve"> </w:t>
      </w:r>
      <w:r w:rsidRPr="00C65B9F">
        <w:rPr>
          <w:rFonts w:ascii="Times New Roman" w:hAnsi="Times New Roman"/>
          <w:sz w:val="24"/>
          <w:szCs w:val="28"/>
        </w:rPr>
        <w:t>обращении за получением государственных и муниципальных услуг" (далее –</w:t>
      </w:r>
      <w:r w:rsidR="00F37B59" w:rsidRPr="00C65B9F">
        <w:rPr>
          <w:rFonts w:ascii="Times New Roman" w:hAnsi="Times New Roman"/>
          <w:sz w:val="24"/>
          <w:szCs w:val="28"/>
        </w:rPr>
        <w:t xml:space="preserve"> </w:t>
      </w:r>
      <w:r w:rsidRPr="00C65B9F">
        <w:rPr>
          <w:rFonts w:ascii="Times New Roman" w:hAnsi="Times New Roman"/>
          <w:sz w:val="24"/>
          <w:szCs w:val="28"/>
        </w:rPr>
        <w:t>усиленная неквалифицированная электронная подпись).</w:t>
      </w:r>
    </w:p>
    <w:p w:rsidR="00B23BB4" w:rsidRPr="00C65B9F" w:rsidRDefault="00B23BB4" w:rsidP="00C65B9F">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C65B9F">
        <w:rPr>
          <w:rFonts w:ascii="Times New Roman" w:hAnsi="Times New Roman"/>
          <w:sz w:val="24"/>
          <w:szCs w:val="28"/>
          <w:lang w:eastAsia="ru-RU"/>
        </w:rPr>
        <w:t xml:space="preserve">В заявлении о выдаче разрешения на ввод объекта капитального строительства в эксплуатацию </w:t>
      </w:r>
      <w:r w:rsidR="005E01C5" w:rsidRPr="00C65B9F">
        <w:rPr>
          <w:rFonts w:ascii="Times New Roman" w:hAnsi="Times New Roman"/>
          <w:sz w:val="24"/>
          <w:szCs w:val="28"/>
          <w:lang w:eastAsia="ru-RU"/>
        </w:rPr>
        <w:t xml:space="preserve">(за исключением случаев, указанных в части 3.9 статьи 55 ГрК РФ) </w:t>
      </w:r>
      <w:r w:rsidRPr="00C65B9F">
        <w:rPr>
          <w:rFonts w:ascii="Times New Roman" w:hAnsi="Times New Roman"/>
          <w:sz w:val="24"/>
          <w:szCs w:val="28"/>
          <w:lang w:eastAsia="ru-RU"/>
        </w:rPr>
        <w:t>застройщиком указываются:</w:t>
      </w:r>
    </w:p>
    <w:p w:rsidR="00B23BB4" w:rsidRPr="00C65B9F" w:rsidRDefault="00B23BB4" w:rsidP="00C65B9F">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C65B9F">
        <w:rPr>
          <w:rFonts w:ascii="Times New Roman" w:hAnsi="Times New Roman"/>
          <w:sz w:val="24"/>
          <w:szCs w:val="28"/>
          <w:lang w:eastAsia="ru-RU"/>
        </w:rPr>
        <w:t>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застройщиком без привлечения средств иных лиц;</w:t>
      </w:r>
    </w:p>
    <w:p w:rsidR="00B23BB4" w:rsidRPr="00C65B9F" w:rsidRDefault="00B23BB4" w:rsidP="00C65B9F">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C65B9F">
        <w:rPr>
          <w:rFonts w:ascii="Times New Roman" w:hAnsi="Times New Roman"/>
          <w:sz w:val="24"/>
          <w:szCs w:val="28"/>
          <w:lang w:eastAsia="ru-RU"/>
        </w:rPr>
        <w:t>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и (или) на все расположенные в таких здании, сооружении помещения, машино-места в случае, если строительство, реконструкция здания, сооружения осуществлялись с привлечением средств иных лиц;</w:t>
      </w:r>
    </w:p>
    <w:p w:rsidR="00B23BB4" w:rsidRPr="00C65B9F" w:rsidRDefault="00B23BB4" w:rsidP="00C65B9F">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C65B9F">
        <w:rPr>
          <w:rFonts w:ascii="Times New Roman" w:hAnsi="Times New Roman"/>
          <w:sz w:val="24"/>
          <w:szCs w:val="28"/>
          <w:lang w:eastAsia="ru-RU"/>
        </w:rPr>
        <w:t>3) сведения об уплате государственной пошлины за осуществление государственной регистрации прав;</w:t>
      </w:r>
    </w:p>
    <w:p w:rsidR="00B23BB4" w:rsidRPr="00C65B9F" w:rsidRDefault="00B23BB4" w:rsidP="00C65B9F">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C65B9F">
        <w:rPr>
          <w:rFonts w:ascii="Times New Roman" w:hAnsi="Times New Roman"/>
          <w:sz w:val="24"/>
          <w:szCs w:val="28"/>
          <w:lang w:eastAsia="ru-RU"/>
        </w:rPr>
        <w:t>4)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rsidR="00B23BB4" w:rsidRPr="00C65B9F" w:rsidRDefault="00B23BB4" w:rsidP="00C65B9F">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C65B9F">
        <w:rPr>
          <w:rFonts w:ascii="Times New Roman" w:hAnsi="Times New Roman"/>
          <w:sz w:val="24"/>
          <w:szCs w:val="28"/>
          <w:lang w:eastAsia="ru-RU"/>
        </w:rPr>
        <w:t>В случае, предусмотренном пунктом 1, в заявлении о выдаче разрешения на ввод объекта капитального строительства в эксплуатацию застройщик подтверждает, что строительство, реконструкция здания, сооружения осуществлялись застройщиком без привлечения средств иных лиц.</w:t>
      </w:r>
    </w:p>
    <w:p w:rsidR="005E01C5" w:rsidRPr="00C65B9F" w:rsidRDefault="005E01C5" w:rsidP="00C65B9F">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C65B9F">
        <w:rPr>
          <w:rFonts w:ascii="Times New Roman" w:hAnsi="Times New Roman"/>
          <w:sz w:val="24"/>
          <w:szCs w:val="28"/>
          <w:lang w:eastAsia="ru-RU"/>
        </w:rPr>
        <w:t xml:space="preserve">В случае, предусмотренном </w:t>
      </w:r>
      <w:hyperlink r:id="rId14" w:history="1">
        <w:r w:rsidRPr="00C65B9F">
          <w:rPr>
            <w:rFonts w:ascii="Times New Roman" w:hAnsi="Times New Roman"/>
            <w:sz w:val="24"/>
            <w:szCs w:val="28"/>
            <w:lang w:eastAsia="ru-RU"/>
          </w:rPr>
          <w:t>пунктом</w:t>
        </w:r>
      </w:hyperlink>
      <w:r w:rsidRPr="00C65B9F">
        <w:rPr>
          <w:rFonts w:ascii="Times New Roman" w:hAnsi="Times New Roman"/>
          <w:sz w:val="24"/>
          <w:szCs w:val="28"/>
          <w:lang w:eastAsia="ru-RU"/>
        </w:rPr>
        <w:t xml:space="preserve"> 2, к заявлению о выдаче разрешения на ввод объекта капитального строительства в эксплуатацию наряду с документами, указанными в пункте 2.6.1 Регламента прикладываются договор или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 а также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В этом случае в заявлении о выдаче разрешения на ввод объекта капитального строительства в </w:t>
      </w:r>
      <w:r w:rsidRPr="00C65B9F">
        <w:rPr>
          <w:rFonts w:ascii="Times New Roman" w:hAnsi="Times New Roman"/>
          <w:sz w:val="24"/>
          <w:szCs w:val="28"/>
          <w:lang w:eastAsia="ru-RU"/>
        </w:rPr>
        <w:lastRenderedPageBreak/>
        <w:t>эксплуатацию подтверждается, что строительство, реконструкция здания, сооружения осуществлялись исключительно с привлечением средств застройщика и указанного в настоящей части иного лица (иных лиц).</w:t>
      </w:r>
    </w:p>
    <w:p w:rsidR="00B23BB4" w:rsidRPr="00C65B9F" w:rsidRDefault="00B23BB4" w:rsidP="00C65B9F">
      <w:pPr>
        <w:spacing w:after="0" w:line="240" w:lineRule="auto"/>
        <w:ind w:firstLine="709"/>
        <w:contextualSpacing/>
        <w:jc w:val="both"/>
        <w:rPr>
          <w:rFonts w:ascii="Times New Roman" w:hAnsi="Times New Roman"/>
          <w:sz w:val="24"/>
          <w:szCs w:val="28"/>
        </w:rPr>
      </w:pPr>
    </w:p>
    <w:p w:rsidR="00240E8E" w:rsidRPr="00C65B9F" w:rsidRDefault="00240E8E"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Заявление о выдаче разрешения на ввод объекта в эксплуатацию</w:t>
      </w:r>
      <w:r w:rsidR="00D56E8C" w:rsidRPr="00C65B9F">
        <w:rPr>
          <w:rFonts w:ascii="Times New Roman" w:hAnsi="Times New Roman"/>
          <w:sz w:val="24"/>
          <w:szCs w:val="28"/>
        </w:rPr>
        <w:t>, заявление о внесении изменений в разрешение на ввод объекта в эксплуатацию</w:t>
      </w:r>
      <w:r w:rsidRPr="00C65B9F">
        <w:rPr>
          <w:rFonts w:ascii="Times New Roman" w:hAnsi="Times New Roman"/>
          <w:sz w:val="24"/>
          <w:szCs w:val="28"/>
        </w:rPr>
        <w:t xml:space="preserve"> и</w:t>
      </w:r>
      <w:r w:rsidR="00F37B59" w:rsidRPr="00C65B9F">
        <w:rPr>
          <w:rFonts w:ascii="Times New Roman" w:hAnsi="Times New Roman"/>
          <w:sz w:val="24"/>
          <w:szCs w:val="28"/>
        </w:rPr>
        <w:t xml:space="preserve"> </w:t>
      </w:r>
      <w:r w:rsidRPr="00C65B9F">
        <w:rPr>
          <w:rFonts w:ascii="Times New Roman" w:hAnsi="Times New Roman"/>
          <w:sz w:val="24"/>
          <w:szCs w:val="28"/>
        </w:rPr>
        <w:t>прилагаемые к н</w:t>
      </w:r>
      <w:r w:rsidR="00D56E8C" w:rsidRPr="00C65B9F">
        <w:rPr>
          <w:rFonts w:ascii="Times New Roman" w:hAnsi="Times New Roman"/>
          <w:sz w:val="24"/>
          <w:szCs w:val="28"/>
        </w:rPr>
        <w:t>и</w:t>
      </w:r>
      <w:r w:rsidRPr="00C65B9F">
        <w:rPr>
          <w:rFonts w:ascii="Times New Roman" w:hAnsi="Times New Roman"/>
          <w:sz w:val="24"/>
          <w:szCs w:val="28"/>
        </w:rPr>
        <w:t xml:space="preserve">м документы направляются в </w:t>
      </w:r>
      <w:r w:rsidR="00F37B59" w:rsidRPr="00C65B9F">
        <w:rPr>
          <w:rFonts w:ascii="Times New Roman" w:hAnsi="Times New Roman"/>
          <w:sz w:val="24"/>
          <w:szCs w:val="28"/>
        </w:rPr>
        <w:t xml:space="preserve">орган местного самоуправления </w:t>
      </w:r>
      <w:r w:rsidRPr="00C65B9F">
        <w:rPr>
          <w:rFonts w:ascii="Times New Roman" w:hAnsi="Times New Roman"/>
          <w:sz w:val="24"/>
          <w:szCs w:val="28"/>
        </w:rPr>
        <w:t>исключительно в электронной форме в случае, если проектная документация</w:t>
      </w:r>
      <w:r w:rsidR="00F37B59" w:rsidRPr="00C65B9F">
        <w:rPr>
          <w:rFonts w:ascii="Times New Roman" w:hAnsi="Times New Roman"/>
          <w:sz w:val="24"/>
          <w:szCs w:val="28"/>
        </w:rPr>
        <w:t xml:space="preserve"> </w:t>
      </w:r>
      <w:r w:rsidRPr="00C65B9F">
        <w:rPr>
          <w:rFonts w:ascii="Times New Roman" w:hAnsi="Times New Roman"/>
          <w:sz w:val="24"/>
          <w:szCs w:val="28"/>
        </w:rPr>
        <w:t>объекта капитального строительства и (или) результаты инженерных изысканий,</w:t>
      </w:r>
      <w:r w:rsidR="00F37B59" w:rsidRPr="00C65B9F">
        <w:rPr>
          <w:rFonts w:ascii="Times New Roman" w:hAnsi="Times New Roman"/>
          <w:sz w:val="24"/>
          <w:szCs w:val="28"/>
        </w:rPr>
        <w:t xml:space="preserve"> </w:t>
      </w:r>
      <w:r w:rsidRPr="00C65B9F">
        <w:rPr>
          <w:rFonts w:ascii="Times New Roman" w:hAnsi="Times New Roman"/>
          <w:sz w:val="24"/>
          <w:szCs w:val="28"/>
        </w:rPr>
        <w:t>выполненные для подготовки такой проектной документации, а также иные</w:t>
      </w:r>
      <w:r w:rsidR="00F37B59" w:rsidRPr="00C65B9F">
        <w:rPr>
          <w:rFonts w:ascii="Times New Roman" w:hAnsi="Times New Roman"/>
          <w:sz w:val="24"/>
          <w:szCs w:val="28"/>
        </w:rPr>
        <w:t xml:space="preserve"> </w:t>
      </w:r>
      <w:r w:rsidRPr="00C65B9F">
        <w:rPr>
          <w:rFonts w:ascii="Times New Roman" w:hAnsi="Times New Roman"/>
          <w:sz w:val="24"/>
          <w:szCs w:val="28"/>
        </w:rPr>
        <w:t>документы представлялись в</w:t>
      </w:r>
      <w:r w:rsidR="00F37B59" w:rsidRPr="00C65B9F">
        <w:rPr>
          <w:rFonts w:ascii="Times New Roman" w:hAnsi="Times New Roman"/>
          <w:sz w:val="24"/>
          <w:szCs w:val="28"/>
        </w:rPr>
        <w:t xml:space="preserve"> </w:t>
      </w:r>
      <w:r w:rsidRPr="00C65B9F">
        <w:rPr>
          <w:rFonts w:ascii="Times New Roman" w:hAnsi="Times New Roman"/>
          <w:sz w:val="24"/>
          <w:szCs w:val="28"/>
        </w:rPr>
        <w:t>электронной форме.</w:t>
      </w:r>
    </w:p>
    <w:p w:rsidR="00F37B59" w:rsidRPr="00C65B9F" w:rsidRDefault="00F37B59"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 xml:space="preserve">Документы, прилагаемые заявителем к заявлению о выдаче разрешения на ввод объекта в эксплуатацию, </w:t>
      </w:r>
      <w:r w:rsidR="00D56E8C" w:rsidRPr="00C65B9F">
        <w:rPr>
          <w:rFonts w:ascii="Times New Roman" w:hAnsi="Times New Roman"/>
          <w:sz w:val="24"/>
          <w:szCs w:val="28"/>
        </w:rPr>
        <w:t xml:space="preserve">заявлению о внесении изменений в разрешение на ввод объекта в эксплуатацию, </w:t>
      </w:r>
      <w:r w:rsidRPr="00C65B9F">
        <w:rPr>
          <w:rFonts w:ascii="Times New Roman" w:hAnsi="Times New Roman"/>
          <w:sz w:val="24"/>
          <w:szCs w:val="28"/>
        </w:rPr>
        <w:t>представляемые в электронной форме, направляются в следующих форматах:</w:t>
      </w:r>
    </w:p>
    <w:p w:rsidR="00F37B59" w:rsidRPr="00C65B9F" w:rsidRDefault="00F37B59"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F37B59" w:rsidRPr="00C65B9F" w:rsidRDefault="00F37B59"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б) doc, docx, odt - для документов с текстовым содержанием, не включающим</w:t>
      </w:r>
      <w:r w:rsidR="00570070" w:rsidRPr="00C65B9F">
        <w:rPr>
          <w:rFonts w:ascii="Times New Roman" w:hAnsi="Times New Roman"/>
          <w:sz w:val="24"/>
          <w:szCs w:val="28"/>
        </w:rPr>
        <w:t xml:space="preserve"> </w:t>
      </w:r>
      <w:r w:rsidRPr="00C65B9F">
        <w:rPr>
          <w:rFonts w:ascii="Times New Roman" w:hAnsi="Times New Roman"/>
          <w:sz w:val="24"/>
          <w:szCs w:val="28"/>
        </w:rPr>
        <w:t>формулы (за исключением документов, указанных в подпункте "в" настоящего</w:t>
      </w:r>
      <w:r w:rsidR="00570070" w:rsidRPr="00C65B9F">
        <w:rPr>
          <w:rFonts w:ascii="Times New Roman" w:hAnsi="Times New Roman"/>
          <w:sz w:val="24"/>
          <w:szCs w:val="28"/>
        </w:rPr>
        <w:t xml:space="preserve"> </w:t>
      </w:r>
      <w:r w:rsidRPr="00C65B9F">
        <w:rPr>
          <w:rFonts w:ascii="Times New Roman" w:hAnsi="Times New Roman"/>
          <w:sz w:val="24"/>
          <w:szCs w:val="28"/>
        </w:rPr>
        <w:t>пункта);</w:t>
      </w:r>
    </w:p>
    <w:p w:rsidR="00F37B59" w:rsidRPr="00C65B9F" w:rsidRDefault="00F37B59"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в) xls, xlsx, ods - для документов, содержащих расчеты;</w:t>
      </w:r>
    </w:p>
    <w:p w:rsidR="00F37B59" w:rsidRPr="00C65B9F" w:rsidRDefault="00F37B59"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г) pdf, jpg, jpeg, png, bmp, tiff - для документов с текстовым содержанием, в</w:t>
      </w:r>
      <w:r w:rsidR="00570070" w:rsidRPr="00C65B9F">
        <w:rPr>
          <w:rFonts w:ascii="Times New Roman" w:hAnsi="Times New Roman"/>
          <w:sz w:val="24"/>
          <w:szCs w:val="28"/>
        </w:rPr>
        <w:t xml:space="preserve"> </w:t>
      </w:r>
      <w:r w:rsidRPr="00C65B9F">
        <w:rPr>
          <w:rFonts w:ascii="Times New Roman" w:hAnsi="Times New Roman"/>
          <w:sz w:val="24"/>
          <w:szCs w:val="28"/>
        </w:rPr>
        <w:t>том числе включающих формулы и (или) графические изображения (за</w:t>
      </w:r>
      <w:r w:rsidR="00570070" w:rsidRPr="00C65B9F">
        <w:rPr>
          <w:rFonts w:ascii="Times New Roman" w:hAnsi="Times New Roman"/>
          <w:sz w:val="24"/>
          <w:szCs w:val="28"/>
        </w:rPr>
        <w:t xml:space="preserve"> </w:t>
      </w:r>
      <w:r w:rsidRPr="00C65B9F">
        <w:rPr>
          <w:rFonts w:ascii="Times New Roman" w:hAnsi="Times New Roman"/>
          <w:sz w:val="24"/>
          <w:szCs w:val="28"/>
        </w:rPr>
        <w:t>исключением документов, указанных в подпункте "в" настоящего пункта), а также</w:t>
      </w:r>
      <w:r w:rsidR="00570070" w:rsidRPr="00C65B9F">
        <w:rPr>
          <w:rFonts w:ascii="Times New Roman" w:hAnsi="Times New Roman"/>
          <w:sz w:val="24"/>
          <w:szCs w:val="28"/>
        </w:rPr>
        <w:t xml:space="preserve"> </w:t>
      </w:r>
      <w:r w:rsidRPr="00C65B9F">
        <w:rPr>
          <w:rFonts w:ascii="Times New Roman" w:hAnsi="Times New Roman"/>
          <w:sz w:val="24"/>
          <w:szCs w:val="28"/>
        </w:rPr>
        <w:t>документов с графическим содержанием;</w:t>
      </w:r>
    </w:p>
    <w:p w:rsidR="00F37B59" w:rsidRPr="00C65B9F" w:rsidRDefault="00F37B59"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д) zip, rar – для сжатых документов в один файл;</w:t>
      </w:r>
    </w:p>
    <w:p w:rsidR="00F37B59" w:rsidRPr="00C65B9F" w:rsidRDefault="00F37B59"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е) sig – для открепленной усиленной квалифицированной электронной</w:t>
      </w:r>
      <w:r w:rsidR="00570070" w:rsidRPr="00C65B9F">
        <w:rPr>
          <w:rFonts w:ascii="Times New Roman" w:hAnsi="Times New Roman"/>
          <w:sz w:val="24"/>
          <w:szCs w:val="28"/>
        </w:rPr>
        <w:t xml:space="preserve"> </w:t>
      </w:r>
      <w:r w:rsidRPr="00C65B9F">
        <w:rPr>
          <w:rFonts w:ascii="Times New Roman" w:hAnsi="Times New Roman"/>
          <w:sz w:val="24"/>
          <w:szCs w:val="28"/>
        </w:rPr>
        <w:t>подписи.</w:t>
      </w:r>
    </w:p>
    <w:p w:rsidR="00F37B59" w:rsidRPr="00C65B9F" w:rsidRDefault="00F37B59"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В случае, если оригиналы документов, прилагаемых к заявлению о</w:t>
      </w:r>
      <w:r w:rsidR="00570070" w:rsidRPr="00C65B9F">
        <w:rPr>
          <w:rFonts w:ascii="Times New Roman" w:hAnsi="Times New Roman"/>
          <w:sz w:val="24"/>
          <w:szCs w:val="28"/>
        </w:rPr>
        <w:t xml:space="preserve"> </w:t>
      </w:r>
      <w:r w:rsidRPr="00C65B9F">
        <w:rPr>
          <w:rFonts w:ascii="Times New Roman" w:hAnsi="Times New Roman"/>
          <w:sz w:val="24"/>
          <w:szCs w:val="28"/>
        </w:rPr>
        <w:t>выдаче разрешения на ввод объекта в эксплуатацию, выданы и подписаны</w:t>
      </w:r>
      <w:r w:rsidR="00570070" w:rsidRPr="00C65B9F">
        <w:rPr>
          <w:rFonts w:ascii="Times New Roman" w:hAnsi="Times New Roman"/>
          <w:sz w:val="24"/>
          <w:szCs w:val="28"/>
        </w:rPr>
        <w:t xml:space="preserve"> </w:t>
      </w:r>
      <w:r w:rsidRPr="00C65B9F">
        <w:rPr>
          <w:rFonts w:ascii="Times New Roman" w:hAnsi="Times New Roman"/>
          <w:sz w:val="24"/>
          <w:szCs w:val="28"/>
        </w:rPr>
        <w:t>уполномоченным органом на бумажном носителе, допускается формирование</w:t>
      </w:r>
      <w:r w:rsidR="00570070" w:rsidRPr="00C65B9F">
        <w:rPr>
          <w:rFonts w:ascii="Times New Roman" w:hAnsi="Times New Roman"/>
          <w:sz w:val="24"/>
          <w:szCs w:val="28"/>
        </w:rPr>
        <w:t xml:space="preserve"> </w:t>
      </w:r>
      <w:r w:rsidRPr="00C65B9F">
        <w:rPr>
          <w:rFonts w:ascii="Times New Roman" w:hAnsi="Times New Roman"/>
          <w:sz w:val="24"/>
          <w:szCs w:val="28"/>
        </w:rPr>
        <w:t>таких документов, представляемых в электронной форме, путем сканирования</w:t>
      </w:r>
      <w:r w:rsidR="00570070" w:rsidRPr="00C65B9F">
        <w:rPr>
          <w:rFonts w:ascii="Times New Roman" w:hAnsi="Times New Roman"/>
          <w:sz w:val="24"/>
          <w:szCs w:val="28"/>
        </w:rPr>
        <w:t xml:space="preserve"> </w:t>
      </w:r>
      <w:r w:rsidRPr="00C65B9F">
        <w:rPr>
          <w:rFonts w:ascii="Times New Roman" w:hAnsi="Times New Roman"/>
          <w:sz w:val="24"/>
          <w:szCs w:val="28"/>
        </w:rPr>
        <w:t>непосредственно с оригинала документа (использование копий не допускается),</w:t>
      </w:r>
      <w:r w:rsidR="00570070" w:rsidRPr="00C65B9F">
        <w:rPr>
          <w:rFonts w:ascii="Times New Roman" w:hAnsi="Times New Roman"/>
          <w:sz w:val="24"/>
          <w:szCs w:val="28"/>
        </w:rPr>
        <w:t xml:space="preserve"> </w:t>
      </w:r>
      <w:r w:rsidRPr="00C65B9F">
        <w:rPr>
          <w:rFonts w:ascii="Times New Roman" w:hAnsi="Times New Roman"/>
          <w:sz w:val="24"/>
          <w:szCs w:val="28"/>
        </w:rPr>
        <w:t>которое осуществляется с сохранением ориентации оригинала документа в</w:t>
      </w:r>
      <w:r w:rsidR="00570070" w:rsidRPr="00C65B9F">
        <w:rPr>
          <w:rFonts w:ascii="Times New Roman" w:hAnsi="Times New Roman"/>
          <w:sz w:val="24"/>
          <w:szCs w:val="28"/>
        </w:rPr>
        <w:t xml:space="preserve"> </w:t>
      </w:r>
      <w:r w:rsidRPr="00C65B9F">
        <w:rPr>
          <w:rFonts w:ascii="Times New Roman" w:hAnsi="Times New Roman"/>
          <w:sz w:val="24"/>
          <w:szCs w:val="28"/>
        </w:rPr>
        <w:t>разрешении 300-500 dpi (масштаб 1:1) и всех аутентичных признаков подлинности</w:t>
      </w:r>
      <w:r w:rsidR="00570070" w:rsidRPr="00C65B9F">
        <w:rPr>
          <w:rFonts w:ascii="Times New Roman" w:hAnsi="Times New Roman"/>
          <w:sz w:val="24"/>
          <w:szCs w:val="28"/>
        </w:rPr>
        <w:t xml:space="preserve"> </w:t>
      </w:r>
      <w:r w:rsidRPr="00C65B9F">
        <w:rPr>
          <w:rFonts w:ascii="Times New Roman" w:hAnsi="Times New Roman"/>
          <w:sz w:val="24"/>
          <w:szCs w:val="28"/>
        </w:rPr>
        <w:t>(графической подписи лица, печати, углового штампа бланка), с использованием</w:t>
      </w:r>
      <w:r w:rsidR="00570070" w:rsidRPr="00C65B9F">
        <w:rPr>
          <w:rFonts w:ascii="Times New Roman" w:hAnsi="Times New Roman"/>
          <w:sz w:val="24"/>
          <w:szCs w:val="28"/>
        </w:rPr>
        <w:t xml:space="preserve"> </w:t>
      </w:r>
      <w:r w:rsidRPr="00C65B9F">
        <w:rPr>
          <w:rFonts w:ascii="Times New Roman" w:hAnsi="Times New Roman"/>
          <w:sz w:val="24"/>
          <w:szCs w:val="28"/>
        </w:rPr>
        <w:t>следующих режимов:</w:t>
      </w:r>
    </w:p>
    <w:p w:rsidR="00F37B59" w:rsidRPr="00C65B9F" w:rsidRDefault="00F37B59"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"черно-белый" (при отсутствии в документе графических изображений и</w:t>
      </w:r>
      <w:r w:rsidR="00570070" w:rsidRPr="00C65B9F">
        <w:rPr>
          <w:rFonts w:ascii="Times New Roman" w:hAnsi="Times New Roman"/>
          <w:sz w:val="24"/>
          <w:szCs w:val="28"/>
        </w:rPr>
        <w:t xml:space="preserve"> </w:t>
      </w:r>
      <w:r w:rsidRPr="00C65B9F">
        <w:rPr>
          <w:rFonts w:ascii="Times New Roman" w:hAnsi="Times New Roman"/>
          <w:sz w:val="24"/>
          <w:szCs w:val="28"/>
        </w:rPr>
        <w:t>(или) цветного текста);</w:t>
      </w:r>
    </w:p>
    <w:p w:rsidR="00F37B59" w:rsidRPr="00C65B9F" w:rsidRDefault="00F37B59"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"оттенки серого" (при наличии в документе графических изображений,</w:t>
      </w:r>
      <w:r w:rsidR="00570070" w:rsidRPr="00C65B9F">
        <w:rPr>
          <w:rFonts w:ascii="Times New Roman" w:hAnsi="Times New Roman"/>
          <w:sz w:val="24"/>
          <w:szCs w:val="28"/>
        </w:rPr>
        <w:t xml:space="preserve"> </w:t>
      </w:r>
      <w:r w:rsidRPr="00C65B9F">
        <w:rPr>
          <w:rFonts w:ascii="Times New Roman" w:hAnsi="Times New Roman"/>
          <w:sz w:val="24"/>
          <w:szCs w:val="28"/>
        </w:rPr>
        <w:t>отличных от цветного графического изображения);</w:t>
      </w:r>
    </w:p>
    <w:p w:rsidR="00F37B59" w:rsidRPr="00C65B9F" w:rsidRDefault="00F37B59"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"цветной" или "режим полной цветопередачи" (при наличии в документе</w:t>
      </w:r>
      <w:r w:rsidR="00570070" w:rsidRPr="00C65B9F">
        <w:rPr>
          <w:rFonts w:ascii="Times New Roman" w:hAnsi="Times New Roman"/>
          <w:sz w:val="24"/>
          <w:szCs w:val="28"/>
        </w:rPr>
        <w:t xml:space="preserve"> </w:t>
      </w:r>
      <w:r w:rsidRPr="00C65B9F">
        <w:rPr>
          <w:rFonts w:ascii="Times New Roman" w:hAnsi="Times New Roman"/>
          <w:sz w:val="24"/>
          <w:szCs w:val="28"/>
        </w:rPr>
        <w:t>цветных графических изображений либо цветного текста).</w:t>
      </w:r>
    </w:p>
    <w:p w:rsidR="00F37B59" w:rsidRPr="00C65B9F" w:rsidRDefault="00F37B59"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Количество файлов должно соответствовать количеству документов, каждый</w:t>
      </w:r>
      <w:r w:rsidR="00570070" w:rsidRPr="00C65B9F">
        <w:rPr>
          <w:rFonts w:ascii="Times New Roman" w:hAnsi="Times New Roman"/>
          <w:sz w:val="24"/>
          <w:szCs w:val="28"/>
        </w:rPr>
        <w:t xml:space="preserve"> </w:t>
      </w:r>
      <w:r w:rsidRPr="00C65B9F">
        <w:rPr>
          <w:rFonts w:ascii="Times New Roman" w:hAnsi="Times New Roman"/>
          <w:sz w:val="24"/>
          <w:szCs w:val="28"/>
        </w:rPr>
        <w:t>из которых содержит текстовую и (или) графическую информацию.</w:t>
      </w:r>
    </w:p>
    <w:p w:rsidR="00F37B59" w:rsidRPr="00C65B9F" w:rsidRDefault="00F37B59"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Документы, прилагаемые заявителем к заявлению о выдаче разрешения</w:t>
      </w:r>
      <w:r w:rsidR="00570070" w:rsidRPr="00C65B9F">
        <w:rPr>
          <w:rFonts w:ascii="Times New Roman" w:hAnsi="Times New Roman"/>
          <w:sz w:val="24"/>
          <w:szCs w:val="28"/>
        </w:rPr>
        <w:t xml:space="preserve"> </w:t>
      </w:r>
      <w:r w:rsidRPr="00C65B9F">
        <w:rPr>
          <w:rFonts w:ascii="Times New Roman" w:hAnsi="Times New Roman"/>
          <w:sz w:val="24"/>
          <w:szCs w:val="28"/>
        </w:rPr>
        <w:t>на ввод объекта в эксплуатацию, представляемые в электронной форме, должны</w:t>
      </w:r>
      <w:r w:rsidR="00570070" w:rsidRPr="00C65B9F">
        <w:rPr>
          <w:rFonts w:ascii="Times New Roman" w:hAnsi="Times New Roman"/>
          <w:sz w:val="24"/>
          <w:szCs w:val="28"/>
        </w:rPr>
        <w:t xml:space="preserve"> </w:t>
      </w:r>
      <w:r w:rsidRPr="00C65B9F">
        <w:rPr>
          <w:rFonts w:ascii="Times New Roman" w:hAnsi="Times New Roman"/>
          <w:sz w:val="24"/>
          <w:szCs w:val="28"/>
        </w:rPr>
        <w:t>обеспечивать:</w:t>
      </w:r>
    </w:p>
    <w:p w:rsidR="00F37B59" w:rsidRPr="00C65B9F" w:rsidRDefault="00F37B59"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возможность идентифицировать документ и количество листов в документе;</w:t>
      </w:r>
    </w:p>
    <w:p w:rsidR="00F37B59" w:rsidRPr="00C65B9F" w:rsidRDefault="00F37B59"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возможность поиска по текстовому содержанию документа и возможность</w:t>
      </w:r>
      <w:r w:rsidR="00570070" w:rsidRPr="00C65B9F">
        <w:rPr>
          <w:rFonts w:ascii="Times New Roman" w:hAnsi="Times New Roman"/>
          <w:sz w:val="24"/>
          <w:szCs w:val="28"/>
        </w:rPr>
        <w:t xml:space="preserve"> </w:t>
      </w:r>
      <w:r w:rsidRPr="00C65B9F">
        <w:rPr>
          <w:rFonts w:ascii="Times New Roman" w:hAnsi="Times New Roman"/>
          <w:sz w:val="24"/>
          <w:szCs w:val="28"/>
        </w:rPr>
        <w:t>копирования текста (за исключением случаев, когда текст является частью</w:t>
      </w:r>
      <w:r w:rsidR="00570070" w:rsidRPr="00C65B9F">
        <w:rPr>
          <w:rFonts w:ascii="Times New Roman" w:hAnsi="Times New Roman"/>
          <w:sz w:val="24"/>
          <w:szCs w:val="28"/>
        </w:rPr>
        <w:t xml:space="preserve"> </w:t>
      </w:r>
      <w:r w:rsidRPr="00C65B9F">
        <w:rPr>
          <w:rFonts w:ascii="Times New Roman" w:hAnsi="Times New Roman"/>
          <w:sz w:val="24"/>
          <w:szCs w:val="28"/>
        </w:rPr>
        <w:t>графического изображения);</w:t>
      </w:r>
    </w:p>
    <w:p w:rsidR="00F37B59" w:rsidRPr="00C65B9F" w:rsidRDefault="00F37B59"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содержать оглавление, соответствующее их смыслу и содержанию (для</w:t>
      </w:r>
      <w:r w:rsidR="00570070" w:rsidRPr="00C65B9F">
        <w:rPr>
          <w:rFonts w:ascii="Times New Roman" w:hAnsi="Times New Roman"/>
          <w:sz w:val="24"/>
          <w:szCs w:val="28"/>
        </w:rPr>
        <w:t xml:space="preserve"> </w:t>
      </w:r>
      <w:r w:rsidRPr="00C65B9F">
        <w:rPr>
          <w:rFonts w:ascii="Times New Roman" w:hAnsi="Times New Roman"/>
          <w:sz w:val="24"/>
          <w:szCs w:val="28"/>
        </w:rPr>
        <w:t>документов, содержащих структурированные по частям, главам, разделам</w:t>
      </w:r>
      <w:r w:rsidR="00570070" w:rsidRPr="00C65B9F">
        <w:rPr>
          <w:rFonts w:ascii="Times New Roman" w:hAnsi="Times New Roman"/>
          <w:sz w:val="24"/>
          <w:szCs w:val="28"/>
        </w:rPr>
        <w:t xml:space="preserve"> </w:t>
      </w:r>
      <w:r w:rsidRPr="00C65B9F">
        <w:rPr>
          <w:rFonts w:ascii="Times New Roman" w:hAnsi="Times New Roman"/>
          <w:sz w:val="24"/>
          <w:szCs w:val="28"/>
        </w:rPr>
        <w:t>(подразделам) данные) и закладки, обеспечивающие переходы по оглавлению и</w:t>
      </w:r>
      <w:r w:rsidR="00570070" w:rsidRPr="00C65B9F">
        <w:rPr>
          <w:rFonts w:ascii="Times New Roman" w:hAnsi="Times New Roman"/>
          <w:sz w:val="24"/>
          <w:szCs w:val="28"/>
        </w:rPr>
        <w:t xml:space="preserve"> </w:t>
      </w:r>
      <w:r w:rsidRPr="00C65B9F">
        <w:rPr>
          <w:rFonts w:ascii="Times New Roman" w:hAnsi="Times New Roman"/>
          <w:sz w:val="24"/>
          <w:szCs w:val="28"/>
        </w:rPr>
        <w:t>(или) к содержащимся в тексте рисункам и таблицам.</w:t>
      </w:r>
    </w:p>
    <w:p w:rsidR="00F37B59" w:rsidRPr="00C65B9F" w:rsidRDefault="00F37B59"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Документы, подлежащие представлению в форматах xls, xlsx или ods,</w:t>
      </w:r>
      <w:r w:rsidR="00570070" w:rsidRPr="00C65B9F">
        <w:rPr>
          <w:rFonts w:ascii="Times New Roman" w:hAnsi="Times New Roman"/>
          <w:sz w:val="24"/>
          <w:szCs w:val="28"/>
        </w:rPr>
        <w:t xml:space="preserve"> </w:t>
      </w:r>
      <w:r w:rsidRPr="00C65B9F">
        <w:rPr>
          <w:rFonts w:ascii="Times New Roman" w:hAnsi="Times New Roman"/>
          <w:sz w:val="24"/>
          <w:szCs w:val="28"/>
        </w:rPr>
        <w:t>формируются в виде отдельного документа, представляемого в электронной</w:t>
      </w:r>
      <w:r w:rsidR="00570070" w:rsidRPr="00C65B9F">
        <w:rPr>
          <w:rFonts w:ascii="Times New Roman" w:hAnsi="Times New Roman"/>
          <w:sz w:val="24"/>
          <w:szCs w:val="28"/>
        </w:rPr>
        <w:t xml:space="preserve"> </w:t>
      </w:r>
      <w:r w:rsidRPr="00C65B9F">
        <w:rPr>
          <w:rFonts w:ascii="Times New Roman" w:hAnsi="Times New Roman"/>
          <w:sz w:val="24"/>
          <w:szCs w:val="28"/>
        </w:rPr>
        <w:t>форме.</w:t>
      </w:r>
    </w:p>
    <w:p w:rsidR="006D2893" w:rsidRPr="00C65B9F" w:rsidRDefault="006D2893" w:rsidP="00C65B9F">
      <w:pPr>
        <w:spacing w:after="0" w:line="240" w:lineRule="auto"/>
        <w:ind w:firstLine="709"/>
        <w:contextualSpacing/>
        <w:jc w:val="both"/>
        <w:rPr>
          <w:rFonts w:ascii="Times New Roman" w:hAnsi="Times New Roman"/>
          <w:sz w:val="24"/>
          <w:szCs w:val="28"/>
        </w:rPr>
      </w:pPr>
    </w:p>
    <w:p w:rsidR="006D2893" w:rsidRPr="00C65B9F" w:rsidRDefault="00D84579"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2.7.</w:t>
      </w:r>
      <w:r w:rsidR="006D2893" w:rsidRPr="00C65B9F">
        <w:rPr>
          <w:rFonts w:ascii="Times New Roman" w:hAnsi="Times New Roman"/>
          <w:sz w:val="24"/>
          <w:szCs w:val="28"/>
        </w:rPr>
        <w:t xml:space="preserve"> Исчерпывающий перечень документов (сведений), необходимых в соответствии с законодательными или иными нормативными правовыми актами для </w:t>
      </w:r>
      <w:r w:rsidR="008922D7" w:rsidRPr="00C65B9F">
        <w:rPr>
          <w:rFonts w:ascii="Times New Roman" w:hAnsi="Times New Roman"/>
          <w:sz w:val="24"/>
          <w:szCs w:val="28"/>
        </w:rPr>
        <w:t>получения разрешения на ввод объекта в эксплуатацию</w:t>
      </w:r>
      <w:r w:rsidR="006D2893" w:rsidRPr="00C65B9F">
        <w:rPr>
          <w:rFonts w:ascii="Times New Roman" w:hAnsi="Times New Roman"/>
          <w:sz w:val="24"/>
          <w:szCs w:val="28"/>
        </w:rPr>
        <w:t xml:space="preserve">, находящихся в распоряжении государственных органов, органов </w:t>
      </w:r>
      <w:r w:rsidR="006D2893" w:rsidRPr="00C65B9F">
        <w:rPr>
          <w:rFonts w:ascii="Times New Roman" w:hAnsi="Times New Roman"/>
          <w:sz w:val="24"/>
          <w:szCs w:val="28"/>
        </w:rPr>
        <w:lastRenderedPageBreak/>
        <w:t>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87C7E" w:rsidRPr="00C65B9F" w:rsidRDefault="00A87C7E" w:rsidP="00C65B9F">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C65B9F">
        <w:rPr>
          <w:rFonts w:ascii="Times New Roman" w:hAnsi="Times New Roman"/>
          <w:sz w:val="24"/>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D84579" w:rsidRPr="00C65B9F">
        <w:rPr>
          <w:rFonts w:ascii="Times New Roman" w:hAnsi="Times New Roman"/>
          <w:sz w:val="24"/>
          <w:szCs w:val="28"/>
        </w:rPr>
        <w:t xml:space="preserve">. В случае </w:t>
      </w:r>
      <w:r w:rsidR="00AF14BA" w:rsidRPr="00C65B9F">
        <w:rPr>
          <w:rFonts w:ascii="Times New Roman" w:hAnsi="Times New Roman"/>
          <w:sz w:val="24"/>
          <w:szCs w:val="28"/>
          <w:lang w:eastAsia="ru-RU"/>
        </w:rPr>
        <w:t xml:space="preserve">ввода объекта капитального строительства, не являющегося линейным объектом, в эксплуатацию </w:t>
      </w:r>
      <w:r w:rsidR="00AC3D03" w:rsidRPr="00C65B9F">
        <w:rPr>
          <w:rFonts w:ascii="Times New Roman" w:hAnsi="Times New Roman"/>
          <w:sz w:val="24"/>
          <w:szCs w:val="28"/>
          <w:lang w:eastAsia="ru-RU"/>
        </w:rPr>
        <w:t xml:space="preserve">– </w:t>
      </w:r>
      <w:r w:rsidR="00AF14BA" w:rsidRPr="00C65B9F">
        <w:rPr>
          <w:rFonts w:ascii="Times New Roman" w:hAnsi="Times New Roman"/>
          <w:sz w:val="24"/>
          <w:szCs w:val="28"/>
          <w:lang w:eastAsia="ru-RU"/>
        </w:rPr>
        <w:t>правоустанавливающие документы на смежные земельные участки, на которых осуществлены строительство, реконструкция объекта капитального строительства, не являющегося линейным объектом</w:t>
      </w:r>
      <w:r w:rsidRPr="00C65B9F">
        <w:rPr>
          <w:rFonts w:ascii="Times New Roman" w:hAnsi="Times New Roman"/>
          <w:sz w:val="24"/>
          <w:szCs w:val="28"/>
        </w:rPr>
        <w:t>;</w:t>
      </w:r>
    </w:p>
    <w:p w:rsidR="00A87C7E" w:rsidRPr="00C65B9F" w:rsidRDefault="00A87C7E"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87C7E" w:rsidRPr="00C65B9F" w:rsidRDefault="00A87C7E" w:rsidP="00C65B9F">
      <w:pPr>
        <w:spacing w:after="0" w:line="240" w:lineRule="auto"/>
        <w:ind w:firstLine="709"/>
        <w:contextualSpacing/>
        <w:jc w:val="both"/>
        <w:rPr>
          <w:rFonts w:cs="Times-Roman"/>
          <w:sz w:val="24"/>
          <w:szCs w:val="28"/>
          <w:lang w:eastAsia="ru-RU"/>
        </w:rPr>
      </w:pPr>
      <w:r w:rsidRPr="00C65B9F">
        <w:rPr>
          <w:rFonts w:ascii="Times New Roman" w:hAnsi="Times New Roman"/>
          <w:sz w:val="24"/>
          <w:szCs w:val="28"/>
        </w:rPr>
        <w:t>в) разрешение на строительство</w:t>
      </w:r>
      <w:r w:rsidRPr="00C65B9F">
        <w:rPr>
          <w:rFonts w:ascii="Times-Roman" w:hAnsi="Times-Roman" w:cs="Times-Roman"/>
          <w:sz w:val="26"/>
          <w:szCs w:val="28"/>
          <w:lang w:eastAsia="ru-RU"/>
        </w:rPr>
        <w:t>.</w:t>
      </w:r>
    </w:p>
    <w:p w:rsidR="002117DA" w:rsidRPr="00C65B9F" w:rsidRDefault="005E625A" w:rsidP="00C65B9F">
      <w:pPr>
        <w:widowControl w:val="0"/>
        <w:suppressAutoHyphens w:val="0"/>
        <w:autoSpaceDE w:val="0"/>
        <w:autoSpaceDN w:val="0"/>
        <w:adjustRightInd w:val="0"/>
        <w:spacing w:after="0" w:line="240" w:lineRule="auto"/>
        <w:ind w:firstLine="709"/>
        <w:jc w:val="both"/>
        <w:rPr>
          <w:rFonts w:ascii="Times New Roman" w:eastAsia="Calibri" w:hAnsi="Times New Roman"/>
          <w:sz w:val="24"/>
          <w:szCs w:val="28"/>
          <w:lang w:eastAsia="en-US"/>
        </w:rPr>
      </w:pPr>
      <w:r w:rsidRPr="00C65B9F">
        <w:rPr>
          <w:rFonts w:ascii="Times New Roman" w:eastAsia="Calibri" w:hAnsi="Times New Roman"/>
          <w:sz w:val="24"/>
          <w:szCs w:val="28"/>
          <w:lang w:eastAsia="en-US"/>
        </w:rPr>
        <w:t xml:space="preserve">2.7.1. </w:t>
      </w:r>
      <w:r w:rsidR="00AF14BA" w:rsidRPr="00C65B9F">
        <w:rPr>
          <w:rFonts w:ascii="Times New Roman" w:eastAsia="Calibri" w:hAnsi="Times New Roman"/>
          <w:sz w:val="24"/>
          <w:szCs w:val="28"/>
          <w:lang w:eastAsia="en-US"/>
        </w:rPr>
        <w:t>З</w:t>
      </w:r>
      <w:r w:rsidR="002117DA" w:rsidRPr="00C65B9F">
        <w:rPr>
          <w:rFonts w:ascii="Times New Roman" w:eastAsia="Calibri" w:hAnsi="Times New Roman"/>
          <w:sz w:val="24"/>
          <w:szCs w:val="28"/>
          <w:lang w:eastAsia="en-US"/>
        </w:rPr>
        <w:t xml:space="preserve">аявитель вправе представить документы (сведения), указанные в </w:t>
      </w:r>
      <w:r w:rsidR="00AF14BA" w:rsidRPr="00C65B9F">
        <w:rPr>
          <w:rFonts w:ascii="Times New Roman" w:eastAsia="Calibri" w:hAnsi="Times New Roman"/>
          <w:sz w:val="24"/>
          <w:szCs w:val="28"/>
          <w:lang w:eastAsia="en-US"/>
        </w:rPr>
        <w:t xml:space="preserve">пункте 2.7 </w:t>
      </w:r>
      <w:r w:rsidR="002117DA" w:rsidRPr="00C65B9F">
        <w:rPr>
          <w:rFonts w:ascii="Times New Roman" w:eastAsia="Calibri" w:hAnsi="Times New Roman"/>
          <w:sz w:val="24"/>
          <w:szCs w:val="28"/>
          <w:lang w:eastAsia="en-US"/>
        </w:rPr>
        <w:t>настоящего Административного регламента,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FE20DD" w:rsidRPr="00C65B9F" w:rsidRDefault="00FE20DD"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2.7.</w:t>
      </w:r>
      <w:r w:rsidR="005E625A" w:rsidRPr="00C65B9F">
        <w:rPr>
          <w:rFonts w:ascii="Times New Roman" w:hAnsi="Times New Roman"/>
          <w:sz w:val="24"/>
          <w:szCs w:val="28"/>
        </w:rPr>
        <w:t>2.</w:t>
      </w:r>
      <w:r w:rsidRPr="00C65B9F">
        <w:rPr>
          <w:rFonts w:ascii="Times New Roman" w:hAnsi="Times New Roman"/>
          <w:sz w:val="24"/>
          <w:szCs w:val="28"/>
        </w:rPr>
        <w:t xml:space="preserve"> При предоставлении муниципальной услуги запрещается требовать от Заявителя:</w:t>
      </w:r>
    </w:p>
    <w:p w:rsidR="00FE20DD" w:rsidRPr="00C65B9F" w:rsidRDefault="00FE20DD"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20DD" w:rsidRPr="00C65B9F" w:rsidRDefault="00FE20DD"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5E625A" w:rsidRPr="00C65B9F">
        <w:rPr>
          <w:rFonts w:ascii="Times New Roman" w:hAnsi="Times New Roman"/>
          <w:sz w:val="24"/>
          <w:szCs w:val="28"/>
        </w:rPr>
        <w:t xml:space="preserve"> </w:t>
      </w:r>
      <w:r w:rsidRPr="00C65B9F">
        <w:rPr>
          <w:rFonts w:ascii="Times New Roman" w:hAnsi="Times New Roman"/>
          <w:sz w:val="24"/>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r w:rsidRPr="00C65B9F">
          <w:rPr>
            <w:rFonts w:ascii="Times New Roman" w:hAnsi="Times New Roman"/>
            <w:sz w:val="24"/>
            <w:szCs w:val="28"/>
          </w:rPr>
          <w:t>части 6 статьи 7</w:t>
        </w:r>
      </w:hyperlink>
      <w:r w:rsidRPr="00C65B9F">
        <w:rPr>
          <w:rFonts w:ascii="Times New Roman" w:hAnsi="Times New Roman"/>
          <w:sz w:val="24"/>
          <w:szCs w:val="28"/>
        </w:rPr>
        <w:t xml:space="preserve"> Федерального закона № 210-ФЗ;</w:t>
      </w:r>
    </w:p>
    <w:p w:rsidR="00FE20DD" w:rsidRPr="00C65B9F" w:rsidRDefault="00FE20DD"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6">
        <w:r w:rsidRPr="00C65B9F">
          <w:rPr>
            <w:rFonts w:ascii="Times New Roman" w:hAnsi="Times New Roman"/>
            <w:sz w:val="24"/>
            <w:szCs w:val="28"/>
          </w:rPr>
          <w:t>части 1 статьи 9</w:t>
        </w:r>
      </w:hyperlink>
      <w:r w:rsidRPr="00C65B9F">
        <w:rPr>
          <w:rFonts w:ascii="Times New Roman" w:hAnsi="Times New Roman"/>
          <w:sz w:val="24"/>
          <w:szCs w:val="28"/>
        </w:rPr>
        <w:t xml:space="preserve"> Федерального закона № 210-ФЗ;</w:t>
      </w:r>
    </w:p>
    <w:p w:rsidR="00FE20DD" w:rsidRPr="00C65B9F" w:rsidRDefault="00FE20DD"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
        <w:r w:rsidRPr="00C65B9F">
          <w:rPr>
            <w:rFonts w:ascii="Times New Roman" w:hAnsi="Times New Roman"/>
            <w:sz w:val="24"/>
            <w:szCs w:val="28"/>
          </w:rPr>
          <w:t>пунктом 4 части 1 статьи 7</w:t>
        </w:r>
      </w:hyperlink>
      <w:r w:rsidRPr="00C65B9F">
        <w:rPr>
          <w:rFonts w:ascii="Times New Roman" w:hAnsi="Times New Roman"/>
          <w:sz w:val="24"/>
          <w:szCs w:val="28"/>
        </w:rPr>
        <w:t xml:space="preserve"> Федерального закона № 210-ФЗ;</w:t>
      </w:r>
    </w:p>
    <w:p w:rsidR="00FE20DD" w:rsidRPr="00C65B9F" w:rsidRDefault="00FE20DD"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r w:rsidRPr="00C65B9F">
          <w:rPr>
            <w:rFonts w:ascii="Times New Roman" w:hAnsi="Times New Roman"/>
            <w:sz w:val="24"/>
            <w:szCs w:val="28"/>
          </w:rPr>
          <w:t>пунктом 7.2 части 1 статьи 16</w:t>
        </w:r>
      </w:hyperlink>
      <w:r w:rsidRPr="00C65B9F">
        <w:rPr>
          <w:rFonts w:ascii="Times New Roman" w:hAnsi="Times New Roman"/>
          <w:sz w:val="24"/>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E625A" w:rsidRPr="00C65B9F" w:rsidRDefault="005E625A"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 xml:space="preserve">2.7.3. Предоставление муниципальной услуги в упреждающем (проактивном) режиме не предусмотрено. </w:t>
      </w:r>
    </w:p>
    <w:p w:rsidR="00FE20DD" w:rsidRPr="00C65B9F" w:rsidRDefault="00FE20DD" w:rsidP="00C65B9F">
      <w:pPr>
        <w:pStyle w:val="ConsPlusNormal"/>
        <w:ind w:firstLine="540"/>
        <w:jc w:val="both"/>
        <w:rPr>
          <w:sz w:val="18"/>
        </w:rPr>
      </w:pPr>
    </w:p>
    <w:p w:rsidR="00FE20DD" w:rsidRPr="00C65B9F" w:rsidRDefault="00FE20DD"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 xml:space="preserve">2.8. Исчерпывающий перечень оснований для приостановления предоставления </w:t>
      </w:r>
      <w:r w:rsidR="00C54610" w:rsidRPr="00C65B9F">
        <w:rPr>
          <w:rFonts w:ascii="Times New Roman" w:hAnsi="Times New Roman"/>
          <w:sz w:val="24"/>
          <w:szCs w:val="28"/>
        </w:rPr>
        <w:t>муниципальной</w:t>
      </w:r>
      <w:r w:rsidRPr="00C65B9F">
        <w:rPr>
          <w:rFonts w:ascii="Times New Roman" w:hAnsi="Times New Roman"/>
          <w:sz w:val="24"/>
          <w:szCs w:val="28"/>
        </w:rPr>
        <w:t xml:space="preserve"> услуги с указанием допустимых сроков приостановления в случае, если </w:t>
      </w:r>
      <w:r w:rsidRPr="00C65B9F">
        <w:rPr>
          <w:rFonts w:ascii="Times New Roman" w:hAnsi="Times New Roman"/>
          <w:sz w:val="24"/>
          <w:szCs w:val="28"/>
        </w:rPr>
        <w:lastRenderedPageBreak/>
        <w:t xml:space="preserve">возможность приостановления предоставления </w:t>
      </w:r>
      <w:r w:rsidR="00C54610" w:rsidRPr="00C65B9F">
        <w:rPr>
          <w:rFonts w:ascii="Times New Roman" w:hAnsi="Times New Roman"/>
          <w:sz w:val="24"/>
          <w:szCs w:val="28"/>
        </w:rPr>
        <w:t>муниципальной</w:t>
      </w:r>
      <w:r w:rsidRPr="00C65B9F">
        <w:rPr>
          <w:rFonts w:ascii="Times New Roman" w:hAnsi="Times New Roman"/>
          <w:sz w:val="24"/>
          <w:szCs w:val="28"/>
        </w:rPr>
        <w:t xml:space="preserve"> услуги предусмотрена действующим законодательством.</w:t>
      </w:r>
    </w:p>
    <w:p w:rsidR="00C54610" w:rsidRPr="00C65B9F" w:rsidRDefault="00C54610" w:rsidP="00C65B9F">
      <w:pPr>
        <w:spacing w:after="0" w:line="240" w:lineRule="auto"/>
        <w:ind w:firstLine="709"/>
        <w:contextualSpacing/>
        <w:jc w:val="both"/>
        <w:rPr>
          <w:rFonts w:ascii="Times New Roman" w:hAnsi="Times New Roman"/>
          <w:sz w:val="24"/>
          <w:szCs w:val="28"/>
        </w:rPr>
      </w:pPr>
      <w:r w:rsidRPr="00C65B9F">
        <w:rPr>
          <w:rFonts w:ascii="Times New Roman" w:hAnsi="Times New Roman"/>
          <w:sz w:val="24"/>
          <w:szCs w:val="28"/>
        </w:rPr>
        <w:t>Основания для приостановления муниципальной услуги не предусмотрены.</w:t>
      </w:r>
    </w:p>
    <w:p w:rsidR="00FE20DD" w:rsidRPr="00C65B9F" w:rsidRDefault="00FE20DD" w:rsidP="00C65B9F">
      <w:pPr>
        <w:pStyle w:val="ConsPlusNormal"/>
        <w:ind w:firstLine="0"/>
        <w:jc w:val="both"/>
        <w:rPr>
          <w:sz w:val="18"/>
        </w:rPr>
      </w:pPr>
    </w:p>
    <w:p w:rsidR="00DF0F27" w:rsidRPr="00C65B9F" w:rsidRDefault="00DF0F27"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2.</w:t>
      </w:r>
      <w:r w:rsidR="008B51CD" w:rsidRPr="00C65B9F">
        <w:rPr>
          <w:rFonts w:ascii="Times New Roman" w:hAnsi="Times New Roman"/>
          <w:sz w:val="24"/>
          <w:szCs w:val="28"/>
        </w:rPr>
        <w:t>9</w:t>
      </w:r>
      <w:r w:rsidRPr="00C65B9F">
        <w:rPr>
          <w:rFonts w:ascii="Times New Roman" w:hAnsi="Times New Roman"/>
          <w:sz w:val="24"/>
          <w:szCs w:val="28"/>
        </w:rPr>
        <w:t>. Исчерпывающий перечень оснований для отказа в приеме документов, необходимых для пред</w:t>
      </w:r>
      <w:r w:rsidR="00C54610" w:rsidRPr="00C65B9F">
        <w:rPr>
          <w:rFonts w:ascii="Times New Roman" w:hAnsi="Times New Roman"/>
          <w:sz w:val="24"/>
          <w:szCs w:val="28"/>
        </w:rPr>
        <w:t>оставления муниципальной услуги:</w:t>
      </w:r>
    </w:p>
    <w:p w:rsidR="009322FC" w:rsidRPr="00C65B9F" w:rsidRDefault="009322FC" w:rsidP="00C65B9F">
      <w:pPr>
        <w:suppressAutoHyphens w:val="0"/>
        <w:autoSpaceDE w:val="0"/>
        <w:autoSpaceDN w:val="0"/>
        <w:adjustRightInd w:val="0"/>
        <w:spacing w:after="0" w:line="240" w:lineRule="auto"/>
        <w:ind w:firstLine="709"/>
        <w:jc w:val="both"/>
        <w:rPr>
          <w:rFonts w:ascii="Times New Roman" w:hAnsi="Times New Roman"/>
          <w:sz w:val="24"/>
          <w:szCs w:val="28"/>
          <w:u w:val="single"/>
          <w:lang w:eastAsia="ru-RU"/>
        </w:rPr>
      </w:pPr>
      <w:r w:rsidRPr="00C65B9F">
        <w:rPr>
          <w:rFonts w:ascii="Times New Roman" w:hAnsi="Times New Roman"/>
          <w:sz w:val="24"/>
          <w:szCs w:val="28"/>
          <w:u w:val="single"/>
          <w:lang w:eastAsia="ru-RU"/>
        </w:rPr>
        <w:t xml:space="preserve">Отсутствие права на предоставление </w:t>
      </w:r>
      <w:r w:rsidR="006401B3" w:rsidRPr="00C65B9F">
        <w:rPr>
          <w:rFonts w:ascii="Times New Roman" w:hAnsi="Times New Roman"/>
          <w:sz w:val="24"/>
          <w:szCs w:val="28"/>
          <w:u w:val="single"/>
          <w:lang w:eastAsia="ru-RU"/>
        </w:rPr>
        <w:t>муниципальной</w:t>
      </w:r>
      <w:r w:rsidRPr="00C65B9F">
        <w:rPr>
          <w:rFonts w:ascii="Times New Roman" w:hAnsi="Times New Roman"/>
          <w:sz w:val="24"/>
          <w:szCs w:val="28"/>
          <w:u w:val="single"/>
          <w:lang w:eastAsia="ru-RU"/>
        </w:rPr>
        <w:t xml:space="preserve"> услуги</w:t>
      </w:r>
    </w:p>
    <w:p w:rsidR="00C54610" w:rsidRPr="00C65B9F" w:rsidRDefault="00C54610"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1) заявление о выдаче разрешения на ввод объекта в эксплуатацию представлено в орган местного самоуправления, в полномочия котор</w:t>
      </w:r>
      <w:r w:rsidR="00EA4F30" w:rsidRPr="00C65B9F">
        <w:rPr>
          <w:rFonts w:ascii="Times New Roman" w:hAnsi="Times New Roman"/>
          <w:sz w:val="24"/>
          <w:szCs w:val="28"/>
        </w:rPr>
        <w:t>ого</w:t>
      </w:r>
      <w:r w:rsidRPr="00C65B9F">
        <w:rPr>
          <w:rFonts w:ascii="Times New Roman" w:hAnsi="Times New Roman"/>
          <w:sz w:val="24"/>
          <w:szCs w:val="28"/>
        </w:rPr>
        <w:t xml:space="preserve"> не входит предоставление </w:t>
      </w:r>
      <w:r w:rsidR="00EA4F30" w:rsidRPr="00C65B9F">
        <w:rPr>
          <w:rFonts w:ascii="Times New Roman" w:hAnsi="Times New Roman"/>
          <w:sz w:val="24"/>
          <w:szCs w:val="28"/>
        </w:rPr>
        <w:t xml:space="preserve">муниципальной </w:t>
      </w:r>
      <w:r w:rsidRPr="00C65B9F">
        <w:rPr>
          <w:rFonts w:ascii="Times New Roman" w:hAnsi="Times New Roman"/>
          <w:sz w:val="24"/>
          <w:szCs w:val="28"/>
        </w:rPr>
        <w:t>услуги</w:t>
      </w:r>
      <w:r w:rsidR="00EA4F30" w:rsidRPr="00C65B9F">
        <w:rPr>
          <w:rFonts w:ascii="Times New Roman" w:hAnsi="Times New Roman"/>
          <w:sz w:val="24"/>
          <w:szCs w:val="28"/>
        </w:rPr>
        <w:t>;</w:t>
      </w:r>
    </w:p>
    <w:p w:rsidR="00EA4F30" w:rsidRPr="00C65B9F" w:rsidRDefault="00EA4F30"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 xml:space="preserve">2) заявление о внесении изменений в разрешение на ввод объекта в эксплуатацию представлено в орган местного самоуправления, не выдававший разрешение на строительство, в которое требуется внесение </w:t>
      </w:r>
      <w:r w:rsidR="00E708F3" w:rsidRPr="00C65B9F">
        <w:rPr>
          <w:rFonts w:ascii="Times New Roman" w:hAnsi="Times New Roman"/>
          <w:sz w:val="24"/>
          <w:szCs w:val="28"/>
        </w:rPr>
        <w:t xml:space="preserve">соответствующих </w:t>
      </w:r>
      <w:r w:rsidRPr="00C65B9F">
        <w:rPr>
          <w:rFonts w:ascii="Times New Roman" w:hAnsi="Times New Roman"/>
          <w:sz w:val="24"/>
          <w:szCs w:val="28"/>
        </w:rPr>
        <w:t>изменений;</w:t>
      </w:r>
    </w:p>
    <w:p w:rsidR="009322FC" w:rsidRPr="00C65B9F" w:rsidRDefault="009322FC" w:rsidP="00C65B9F">
      <w:pPr>
        <w:suppressAutoHyphens w:val="0"/>
        <w:autoSpaceDE w:val="0"/>
        <w:autoSpaceDN w:val="0"/>
        <w:adjustRightInd w:val="0"/>
        <w:spacing w:after="0" w:line="240" w:lineRule="auto"/>
        <w:ind w:firstLine="709"/>
        <w:jc w:val="both"/>
        <w:rPr>
          <w:rFonts w:ascii="Times New Roman" w:hAnsi="Times New Roman"/>
          <w:sz w:val="24"/>
          <w:szCs w:val="28"/>
          <w:u w:val="single"/>
          <w:lang w:eastAsia="ru-RU"/>
        </w:rPr>
      </w:pPr>
      <w:r w:rsidRPr="00C65B9F">
        <w:rPr>
          <w:rFonts w:ascii="Times New Roman" w:hAnsi="Times New Roman"/>
          <w:sz w:val="24"/>
          <w:szCs w:val="28"/>
          <w:u w:val="single"/>
          <w:lang w:eastAsia="ru-RU"/>
        </w:rPr>
        <w:t>Представленные заявителем документы не отвечают требованиям, установленным административным регламентом:</w:t>
      </w:r>
    </w:p>
    <w:p w:rsidR="00EA4F30" w:rsidRPr="00C65B9F" w:rsidRDefault="00EA4F30"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3) представленные документы содержат подчистки и исправления текста.</w:t>
      </w:r>
    </w:p>
    <w:p w:rsidR="0068403A" w:rsidRPr="00C65B9F" w:rsidRDefault="0068403A"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 xml:space="preserve">2.9.1. Решение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w:t>
      </w:r>
    </w:p>
    <w:p w:rsidR="0068403A" w:rsidRPr="00C65B9F" w:rsidRDefault="0068403A"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2.9.2. Решение об отказе в приеме документов, необходимых для предоставления муниципальной услуги,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в разрешение на ввод объекта в эксплуатацию, не позднее рабочего дня, следующего за днем получения таких заявлений уполномоченным органом местного самоуправления.</w:t>
      </w:r>
    </w:p>
    <w:p w:rsidR="0068403A" w:rsidRPr="00C65B9F" w:rsidRDefault="0068403A"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2.9.3. Отказ в приеме документов, необходимых для предоставления муниципальной услуги, не препятствует повторному обращению заявителя в уполномоченный орган местного самоуправления за получением услуги.</w:t>
      </w:r>
    </w:p>
    <w:p w:rsidR="008A436E" w:rsidRPr="00C65B9F" w:rsidRDefault="008A436E" w:rsidP="00C65B9F">
      <w:pPr>
        <w:spacing w:after="0" w:line="240" w:lineRule="auto"/>
        <w:ind w:firstLine="709"/>
        <w:jc w:val="both"/>
        <w:rPr>
          <w:rFonts w:ascii="Times New Roman" w:hAnsi="Times New Roman"/>
          <w:sz w:val="24"/>
          <w:szCs w:val="28"/>
        </w:rPr>
      </w:pPr>
    </w:p>
    <w:p w:rsidR="008A436E" w:rsidRPr="00C65B9F" w:rsidRDefault="008A436E"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 xml:space="preserve">2.10. Исчерпывающий перечень оснований для отказа в </w:t>
      </w:r>
      <w:r w:rsidR="0051318C" w:rsidRPr="00C65B9F">
        <w:rPr>
          <w:rFonts w:ascii="Times New Roman" w:hAnsi="Times New Roman"/>
          <w:sz w:val="24"/>
          <w:szCs w:val="28"/>
        </w:rPr>
        <w:t xml:space="preserve">предоставлении </w:t>
      </w:r>
      <w:r w:rsidRPr="00C65B9F">
        <w:rPr>
          <w:rFonts w:ascii="Times New Roman" w:hAnsi="Times New Roman"/>
          <w:sz w:val="24"/>
          <w:szCs w:val="28"/>
        </w:rPr>
        <w:t>муниципальной услуги:</w:t>
      </w:r>
    </w:p>
    <w:p w:rsidR="009322FC" w:rsidRPr="00C65B9F" w:rsidRDefault="009322FC" w:rsidP="00C65B9F">
      <w:pPr>
        <w:suppressAutoHyphens w:val="0"/>
        <w:autoSpaceDE w:val="0"/>
        <w:autoSpaceDN w:val="0"/>
        <w:adjustRightInd w:val="0"/>
        <w:spacing w:after="0" w:line="240" w:lineRule="auto"/>
        <w:ind w:firstLine="709"/>
        <w:jc w:val="both"/>
        <w:rPr>
          <w:rFonts w:ascii="Times New Roman" w:hAnsi="Times New Roman"/>
          <w:sz w:val="24"/>
          <w:szCs w:val="28"/>
        </w:rPr>
      </w:pPr>
      <w:r w:rsidRPr="00C65B9F">
        <w:rPr>
          <w:rFonts w:ascii="Times New Roman" w:hAnsi="Times New Roman"/>
          <w:sz w:val="24"/>
          <w:szCs w:val="28"/>
          <w:u w:val="single"/>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A436E" w:rsidRPr="00C65B9F" w:rsidRDefault="008A436E"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 xml:space="preserve">а) отсутствие одного или нескольких документов, предусмотренных </w:t>
      </w:r>
      <w:hyperlink w:anchor="P123">
        <w:r w:rsidRPr="00C65B9F">
          <w:rPr>
            <w:rFonts w:ascii="Times New Roman" w:hAnsi="Times New Roman"/>
            <w:sz w:val="24"/>
            <w:szCs w:val="28"/>
          </w:rPr>
          <w:t>пунктами 2.6</w:t>
        </w:r>
      </w:hyperlink>
      <w:r w:rsidRPr="00C65B9F">
        <w:rPr>
          <w:rFonts w:ascii="Times New Roman" w:hAnsi="Times New Roman"/>
          <w:sz w:val="24"/>
          <w:szCs w:val="28"/>
        </w:rPr>
        <w:t>.1</w:t>
      </w:r>
      <w:r w:rsidR="0051318C" w:rsidRPr="00C65B9F">
        <w:rPr>
          <w:rFonts w:ascii="Times New Roman" w:hAnsi="Times New Roman"/>
          <w:sz w:val="24"/>
          <w:szCs w:val="28"/>
        </w:rPr>
        <w:t>,</w:t>
      </w:r>
      <w:r w:rsidR="008060D2" w:rsidRPr="00C65B9F">
        <w:rPr>
          <w:rFonts w:ascii="Times New Roman" w:hAnsi="Times New Roman"/>
          <w:sz w:val="24"/>
          <w:szCs w:val="28"/>
        </w:rPr>
        <w:t xml:space="preserve"> 2.6.1.1, </w:t>
      </w:r>
      <w:r w:rsidR="005E625A" w:rsidRPr="00C65B9F">
        <w:rPr>
          <w:rFonts w:ascii="Times New Roman" w:hAnsi="Times New Roman"/>
          <w:sz w:val="24"/>
          <w:szCs w:val="28"/>
        </w:rPr>
        <w:t xml:space="preserve">2.6.2, </w:t>
      </w:r>
      <w:r w:rsidR="0051318C" w:rsidRPr="00C65B9F">
        <w:rPr>
          <w:rFonts w:ascii="Times New Roman" w:hAnsi="Times New Roman"/>
          <w:sz w:val="24"/>
          <w:szCs w:val="28"/>
        </w:rPr>
        <w:t>2.6.3</w:t>
      </w:r>
      <w:r w:rsidRPr="00C65B9F">
        <w:rPr>
          <w:rFonts w:ascii="Times New Roman" w:hAnsi="Times New Roman"/>
          <w:sz w:val="24"/>
          <w:szCs w:val="28"/>
        </w:rPr>
        <w:t xml:space="preserve"> настоящего Административного регламента;</w:t>
      </w:r>
    </w:p>
    <w:p w:rsidR="009322FC" w:rsidRPr="00C65B9F" w:rsidRDefault="009322FC" w:rsidP="00C65B9F">
      <w:pPr>
        <w:suppressAutoHyphens w:val="0"/>
        <w:autoSpaceDE w:val="0"/>
        <w:autoSpaceDN w:val="0"/>
        <w:adjustRightInd w:val="0"/>
        <w:spacing w:after="0" w:line="240" w:lineRule="auto"/>
        <w:ind w:firstLine="709"/>
        <w:jc w:val="both"/>
        <w:rPr>
          <w:rFonts w:ascii="Times New Roman" w:hAnsi="Times New Roman"/>
          <w:sz w:val="24"/>
          <w:szCs w:val="28"/>
          <w:u w:val="single"/>
          <w:lang w:eastAsia="ru-RU"/>
        </w:rPr>
      </w:pPr>
      <w:r w:rsidRPr="00C65B9F">
        <w:rPr>
          <w:rFonts w:ascii="Times New Roman" w:hAnsi="Times New Roman"/>
          <w:sz w:val="24"/>
          <w:szCs w:val="28"/>
          <w:u w:val="single"/>
          <w:lang w:eastAsia="ru-RU"/>
        </w:rPr>
        <w:t>Отсутствие права на предоставление муниципальной услуги</w:t>
      </w:r>
    </w:p>
    <w:p w:rsidR="008A436E" w:rsidRPr="00C65B9F" w:rsidRDefault="008A436E"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8A436E" w:rsidRPr="00C65B9F" w:rsidRDefault="008A436E"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9">
        <w:r w:rsidRPr="00C65B9F">
          <w:rPr>
            <w:rFonts w:ascii="Times New Roman" w:hAnsi="Times New Roman"/>
            <w:sz w:val="24"/>
            <w:szCs w:val="28"/>
          </w:rPr>
          <w:t>частью 6.2 ст. 55</w:t>
        </w:r>
      </w:hyperlink>
      <w:r w:rsidRPr="00C65B9F">
        <w:rPr>
          <w:rFonts w:ascii="Times New Roman" w:hAnsi="Times New Roman"/>
          <w:sz w:val="24"/>
          <w:szCs w:val="28"/>
        </w:rPr>
        <w:t xml:space="preserve"> Градостроительного кодекса Российской Федерации;</w:t>
      </w:r>
    </w:p>
    <w:p w:rsidR="008A436E" w:rsidRPr="00C65B9F" w:rsidRDefault="008A436E"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 xml:space="preserve">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w:t>
      </w:r>
      <w:r w:rsidRPr="00C65B9F">
        <w:rPr>
          <w:rFonts w:ascii="Times New Roman" w:hAnsi="Times New Roman"/>
          <w:sz w:val="24"/>
          <w:szCs w:val="28"/>
        </w:rPr>
        <w:lastRenderedPageBreak/>
        <w:t xml:space="preserve">капитального строительства в соответствии с </w:t>
      </w:r>
      <w:hyperlink r:id="rId20">
        <w:r w:rsidRPr="00C65B9F">
          <w:rPr>
            <w:rFonts w:ascii="Times New Roman" w:hAnsi="Times New Roman"/>
            <w:sz w:val="24"/>
            <w:szCs w:val="28"/>
          </w:rPr>
          <w:t>частью 6.2 ст. 55</w:t>
        </w:r>
      </w:hyperlink>
      <w:r w:rsidRPr="00C65B9F">
        <w:rPr>
          <w:rFonts w:ascii="Times New Roman" w:hAnsi="Times New Roman"/>
          <w:sz w:val="24"/>
          <w:szCs w:val="28"/>
        </w:rPr>
        <w:t xml:space="preserve"> Градостроительного кодекса Российской Федерации;</w:t>
      </w:r>
    </w:p>
    <w:p w:rsidR="008A436E" w:rsidRPr="00C65B9F" w:rsidRDefault="008A436E"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 xml:space="preserve">д) несоответствие объекта капитального строительства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1">
        <w:r w:rsidRPr="00C65B9F">
          <w:rPr>
            <w:rFonts w:ascii="Times New Roman" w:hAnsi="Times New Roman"/>
            <w:sz w:val="24"/>
            <w:szCs w:val="28"/>
          </w:rPr>
          <w:t>пунктом 9 части 7 статьи 51</w:t>
        </w:r>
      </w:hyperlink>
      <w:r w:rsidRPr="00C65B9F">
        <w:rPr>
          <w:rFonts w:ascii="Times New Roman" w:hAnsi="Times New Roman"/>
          <w:sz w:val="24"/>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A4F30" w:rsidRPr="00C65B9F" w:rsidRDefault="00EA4F30" w:rsidP="00C65B9F">
      <w:pPr>
        <w:spacing w:after="0" w:line="240" w:lineRule="auto"/>
        <w:ind w:firstLine="709"/>
        <w:jc w:val="both"/>
        <w:rPr>
          <w:rFonts w:ascii="Times New Roman" w:hAnsi="Times New Roman"/>
          <w:sz w:val="24"/>
          <w:szCs w:val="28"/>
        </w:rPr>
      </w:pPr>
    </w:p>
    <w:p w:rsidR="002A46AA" w:rsidRPr="00C65B9F" w:rsidRDefault="002A46AA"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2.1</w:t>
      </w:r>
      <w:r w:rsidR="001963ED" w:rsidRPr="00C65B9F">
        <w:rPr>
          <w:rFonts w:ascii="Times New Roman" w:hAnsi="Times New Roman"/>
          <w:sz w:val="24"/>
          <w:szCs w:val="28"/>
        </w:rPr>
        <w:t>1</w:t>
      </w:r>
      <w:r w:rsidRPr="00C65B9F">
        <w:rPr>
          <w:rFonts w:ascii="Times New Roman" w:hAnsi="Times New Roman"/>
          <w:sz w:val="24"/>
          <w:szCs w:val="28"/>
        </w:rPr>
        <w:t>. Порядок, размер и основания взимания государственной пошлины или иной платы, взимаемой за предоставление муниципальной услуги.</w:t>
      </w:r>
    </w:p>
    <w:p w:rsidR="002A46AA" w:rsidRPr="00C65B9F" w:rsidRDefault="002A46AA"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Муниципальная услуга предоставляется бесплатно.</w:t>
      </w:r>
    </w:p>
    <w:p w:rsidR="002A46AA" w:rsidRPr="00C65B9F" w:rsidRDefault="002A46AA" w:rsidP="00C65B9F">
      <w:pPr>
        <w:spacing w:after="0" w:line="240" w:lineRule="auto"/>
        <w:ind w:firstLine="709"/>
        <w:jc w:val="both"/>
        <w:rPr>
          <w:rFonts w:ascii="Times New Roman" w:hAnsi="Times New Roman"/>
          <w:sz w:val="24"/>
          <w:szCs w:val="28"/>
        </w:rPr>
      </w:pPr>
    </w:p>
    <w:p w:rsidR="002A46AA" w:rsidRPr="00C65B9F" w:rsidRDefault="002A46AA"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2.1</w:t>
      </w:r>
      <w:r w:rsidR="001963ED" w:rsidRPr="00C65B9F">
        <w:rPr>
          <w:rFonts w:ascii="Times New Roman" w:hAnsi="Times New Roman"/>
          <w:sz w:val="24"/>
          <w:szCs w:val="28"/>
        </w:rPr>
        <w:t>2</w:t>
      </w:r>
      <w:r w:rsidRPr="00C65B9F">
        <w:rPr>
          <w:rFonts w:ascii="Times New Roman" w:hAnsi="Times New Roman"/>
          <w:sz w:val="24"/>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A46AA" w:rsidRPr="00C65B9F" w:rsidRDefault="002A46AA" w:rsidP="00C65B9F">
      <w:pPr>
        <w:spacing w:after="0" w:line="240" w:lineRule="auto"/>
        <w:ind w:firstLine="709"/>
        <w:jc w:val="both"/>
        <w:rPr>
          <w:rFonts w:ascii="Times New Roman" w:hAnsi="Times New Roman"/>
          <w:sz w:val="24"/>
          <w:szCs w:val="28"/>
        </w:rPr>
      </w:pPr>
    </w:p>
    <w:p w:rsidR="009850EC" w:rsidRPr="00C65B9F" w:rsidRDefault="009850EC"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2.1</w:t>
      </w:r>
      <w:r w:rsidR="001963ED" w:rsidRPr="00C65B9F">
        <w:rPr>
          <w:rFonts w:ascii="Times New Roman" w:hAnsi="Times New Roman"/>
          <w:sz w:val="24"/>
          <w:szCs w:val="28"/>
        </w:rPr>
        <w:t>3</w:t>
      </w:r>
      <w:r w:rsidRPr="00C65B9F">
        <w:rPr>
          <w:rFonts w:ascii="Times New Roman" w:hAnsi="Times New Roman"/>
          <w:sz w:val="24"/>
          <w:szCs w:val="28"/>
        </w:rPr>
        <w:t xml:space="preserve">. Срок регистрации запроса заявителя о предоставлении муниципальной услуги составляет в </w:t>
      </w:r>
      <w:r w:rsidR="002A46AA" w:rsidRPr="00C65B9F">
        <w:rPr>
          <w:rFonts w:ascii="Times New Roman" w:hAnsi="Times New Roman"/>
          <w:sz w:val="24"/>
          <w:szCs w:val="28"/>
        </w:rPr>
        <w:t>А</w:t>
      </w:r>
      <w:r w:rsidRPr="00C65B9F">
        <w:rPr>
          <w:rFonts w:ascii="Times New Roman" w:hAnsi="Times New Roman"/>
          <w:sz w:val="24"/>
          <w:szCs w:val="28"/>
        </w:rPr>
        <w:t>дминистрации:</w:t>
      </w:r>
    </w:p>
    <w:p w:rsidR="009850EC" w:rsidRPr="00C65B9F" w:rsidRDefault="009850EC"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 xml:space="preserve">- при личном обращении – </w:t>
      </w:r>
      <w:r w:rsidR="00540112" w:rsidRPr="00C65B9F">
        <w:rPr>
          <w:rFonts w:ascii="Times New Roman" w:hAnsi="Times New Roman"/>
          <w:sz w:val="24"/>
          <w:szCs w:val="28"/>
        </w:rPr>
        <w:t>в день поступления запроса</w:t>
      </w:r>
      <w:r w:rsidRPr="00C65B9F">
        <w:rPr>
          <w:rFonts w:ascii="Times New Roman" w:hAnsi="Times New Roman"/>
          <w:sz w:val="24"/>
          <w:szCs w:val="28"/>
        </w:rPr>
        <w:t>;</w:t>
      </w:r>
    </w:p>
    <w:p w:rsidR="009850EC" w:rsidRPr="00C65B9F" w:rsidRDefault="009850EC"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 xml:space="preserve">- при направлении запроса </w:t>
      </w:r>
      <w:r w:rsidR="002A46AA" w:rsidRPr="00C65B9F">
        <w:rPr>
          <w:rFonts w:ascii="Times New Roman" w:hAnsi="Times New Roman"/>
          <w:sz w:val="24"/>
          <w:szCs w:val="28"/>
        </w:rPr>
        <w:t>из ГБУ ЛО «МФЦ» в А</w:t>
      </w:r>
      <w:r w:rsidRPr="00C65B9F">
        <w:rPr>
          <w:rFonts w:ascii="Times New Roman" w:hAnsi="Times New Roman"/>
          <w:sz w:val="24"/>
          <w:szCs w:val="28"/>
        </w:rPr>
        <w:t>дминистрацию</w:t>
      </w:r>
      <w:r w:rsidR="002A46AA" w:rsidRPr="00C65B9F">
        <w:rPr>
          <w:rFonts w:ascii="Times New Roman" w:hAnsi="Times New Roman"/>
          <w:sz w:val="24"/>
          <w:szCs w:val="28"/>
        </w:rPr>
        <w:t xml:space="preserve"> </w:t>
      </w:r>
      <w:r w:rsidRPr="00C65B9F">
        <w:rPr>
          <w:rFonts w:ascii="Times New Roman" w:hAnsi="Times New Roman"/>
          <w:sz w:val="24"/>
          <w:szCs w:val="28"/>
        </w:rPr>
        <w:t xml:space="preserve">– </w:t>
      </w:r>
      <w:r w:rsidR="00540112" w:rsidRPr="00C65B9F">
        <w:rPr>
          <w:rFonts w:ascii="Times New Roman" w:hAnsi="Times New Roman"/>
          <w:sz w:val="24"/>
          <w:szCs w:val="28"/>
        </w:rPr>
        <w:t>в</w:t>
      </w:r>
      <w:r w:rsidRPr="00C65B9F">
        <w:rPr>
          <w:rFonts w:ascii="Times New Roman" w:hAnsi="Times New Roman"/>
          <w:sz w:val="24"/>
          <w:szCs w:val="28"/>
        </w:rPr>
        <w:t xml:space="preserve"> день поступления</w:t>
      </w:r>
      <w:r w:rsidR="002A46AA" w:rsidRPr="00C65B9F">
        <w:rPr>
          <w:rFonts w:ascii="Times New Roman" w:hAnsi="Times New Roman"/>
          <w:sz w:val="24"/>
          <w:szCs w:val="28"/>
        </w:rPr>
        <w:t xml:space="preserve"> документов из ГБУ ЛО «МФЦ» в  А</w:t>
      </w:r>
      <w:r w:rsidRPr="00C65B9F">
        <w:rPr>
          <w:rFonts w:ascii="Times New Roman" w:hAnsi="Times New Roman"/>
          <w:sz w:val="24"/>
          <w:szCs w:val="28"/>
        </w:rPr>
        <w:t>дминистрацию;</w:t>
      </w:r>
    </w:p>
    <w:p w:rsidR="009850EC" w:rsidRPr="00C65B9F" w:rsidRDefault="009850EC" w:rsidP="00C65B9F">
      <w:pPr>
        <w:spacing w:after="0" w:line="240" w:lineRule="auto"/>
        <w:ind w:firstLine="709"/>
        <w:jc w:val="both"/>
        <w:rPr>
          <w:rFonts w:ascii="Times New Roman" w:hAnsi="Times New Roman"/>
          <w:sz w:val="24"/>
          <w:szCs w:val="28"/>
          <w:lang w:eastAsia="ru-RU"/>
        </w:rPr>
      </w:pPr>
      <w:r w:rsidRPr="00C65B9F">
        <w:rPr>
          <w:rFonts w:ascii="Times New Roman" w:hAnsi="Times New Roman"/>
          <w:sz w:val="24"/>
          <w:szCs w:val="28"/>
        </w:rPr>
        <w:t>- при направлении запроса в форме электронного документа посредством ЕПГУ или ПГУ ЛО (при</w:t>
      </w:r>
      <w:r w:rsidRPr="00C65B9F">
        <w:rPr>
          <w:rFonts w:ascii="Times New Roman" w:hAnsi="Times New Roman"/>
          <w:sz w:val="24"/>
          <w:szCs w:val="28"/>
          <w:lang w:eastAsia="ru-RU"/>
        </w:rPr>
        <w:t xml:space="preserve"> наличии технической возможности) – </w:t>
      </w:r>
      <w:r w:rsidR="00540112" w:rsidRPr="00C65B9F">
        <w:rPr>
          <w:rFonts w:ascii="Times New Roman" w:hAnsi="Times New Roman"/>
          <w:sz w:val="24"/>
          <w:szCs w:val="28"/>
          <w:lang w:eastAsia="ru-RU"/>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C65B9F">
        <w:rPr>
          <w:rFonts w:ascii="Times New Roman" w:hAnsi="Times New Roman"/>
          <w:sz w:val="24"/>
          <w:szCs w:val="28"/>
          <w:lang w:eastAsia="ru-RU"/>
        </w:rPr>
        <w:t>.</w:t>
      </w:r>
    </w:p>
    <w:p w:rsidR="002A46AA" w:rsidRPr="00C65B9F" w:rsidRDefault="002A46AA" w:rsidP="00C65B9F">
      <w:pPr>
        <w:widowControl w:val="0"/>
        <w:tabs>
          <w:tab w:val="left" w:pos="1134"/>
        </w:tabs>
        <w:suppressAutoHyphens w:val="0"/>
        <w:spacing w:after="0" w:line="240" w:lineRule="auto"/>
        <w:ind w:firstLine="709"/>
        <w:jc w:val="both"/>
        <w:rPr>
          <w:rFonts w:ascii="Times New Roman" w:hAnsi="Times New Roman"/>
          <w:sz w:val="24"/>
          <w:szCs w:val="28"/>
          <w:lang w:eastAsia="ru-RU"/>
        </w:rPr>
      </w:pP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t>2.1</w:t>
      </w:r>
      <w:r w:rsidR="00022F76" w:rsidRPr="00C65B9F">
        <w:rPr>
          <w:b w:val="0"/>
          <w:spacing w:val="0"/>
          <w:sz w:val="24"/>
          <w:szCs w:val="28"/>
        </w:rPr>
        <w:t>4</w:t>
      </w:r>
      <w:r w:rsidRPr="00C65B9F">
        <w:rPr>
          <w:b w:val="0"/>
          <w:spacing w:val="0"/>
          <w:sz w:val="24"/>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t>2.1</w:t>
      </w:r>
      <w:r w:rsidR="00022F76" w:rsidRPr="00C65B9F">
        <w:rPr>
          <w:b w:val="0"/>
          <w:spacing w:val="0"/>
          <w:sz w:val="24"/>
          <w:szCs w:val="28"/>
        </w:rPr>
        <w:t>4</w:t>
      </w:r>
      <w:r w:rsidRPr="00C65B9F">
        <w:rPr>
          <w:b w:val="0"/>
          <w:spacing w:val="0"/>
          <w:sz w:val="24"/>
          <w:szCs w:val="28"/>
        </w:rPr>
        <w:t>.1.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t>2.1</w:t>
      </w:r>
      <w:r w:rsidR="00022F76" w:rsidRPr="00C65B9F">
        <w:rPr>
          <w:b w:val="0"/>
          <w:spacing w:val="0"/>
          <w:sz w:val="24"/>
          <w:szCs w:val="28"/>
        </w:rPr>
        <w:t>4</w:t>
      </w:r>
      <w:r w:rsidRPr="00C65B9F">
        <w:rPr>
          <w:b w:val="0"/>
          <w:spacing w:val="0"/>
          <w:sz w:val="24"/>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t>2.1</w:t>
      </w:r>
      <w:r w:rsidR="00022F76" w:rsidRPr="00C65B9F">
        <w:rPr>
          <w:b w:val="0"/>
          <w:spacing w:val="0"/>
          <w:sz w:val="24"/>
          <w:szCs w:val="28"/>
        </w:rPr>
        <w:t>4</w:t>
      </w:r>
      <w:r w:rsidRPr="00C65B9F">
        <w:rPr>
          <w:b w:val="0"/>
          <w:spacing w:val="0"/>
          <w:sz w:val="24"/>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t>2.1</w:t>
      </w:r>
      <w:r w:rsidR="00022F76" w:rsidRPr="00C65B9F">
        <w:rPr>
          <w:b w:val="0"/>
          <w:spacing w:val="0"/>
          <w:sz w:val="24"/>
          <w:szCs w:val="28"/>
        </w:rPr>
        <w:t>4</w:t>
      </w:r>
      <w:r w:rsidRPr="00C65B9F">
        <w:rPr>
          <w:b w:val="0"/>
          <w:spacing w:val="0"/>
          <w:sz w:val="24"/>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t>2.1</w:t>
      </w:r>
      <w:r w:rsidR="00022F76" w:rsidRPr="00C65B9F">
        <w:rPr>
          <w:b w:val="0"/>
          <w:spacing w:val="0"/>
          <w:sz w:val="24"/>
          <w:szCs w:val="28"/>
        </w:rPr>
        <w:t>4</w:t>
      </w:r>
      <w:r w:rsidRPr="00C65B9F">
        <w:rPr>
          <w:b w:val="0"/>
          <w:spacing w:val="0"/>
          <w:sz w:val="24"/>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t>2.1</w:t>
      </w:r>
      <w:r w:rsidR="00022F76" w:rsidRPr="00C65B9F">
        <w:rPr>
          <w:b w:val="0"/>
          <w:spacing w:val="0"/>
          <w:sz w:val="24"/>
          <w:szCs w:val="28"/>
        </w:rPr>
        <w:t>4</w:t>
      </w:r>
      <w:r w:rsidRPr="00C65B9F">
        <w:rPr>
          <w:b w:val="0"/>
          <w:spacing w:val="0"/>
          <w:sz w:val="24"/>
          <w:szCs w:val="28"/>
        </w:rPr>
        <w:t>.6. В помещении организуется бесплатный туалет для посетителей, в том числе туалет, предназначенный для инвалидов.</w:t>
      </w: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lastRenderedPageBreak/>
        <w:t>2.1</w:t>
      </w:r>
      <w:r w:rsidR="00022F76" w:rsidRPr="00C65B9F">
        <w:rPr>
          <w:b w:val="0"/>
          <w:spacing w:val="0"/>
          <w:sz w:val="24"/>
          <w:szCs w:val="28"/>
        </w:rPr>
        <w:t>4</w:t>
      </w:r>
      <w:r w:rsidRPr="00C65B9F">
        <w:rPr>
          <w:b w:val="0"/>
          <w:spacing w:val="0"/>
          <w:sz w:val="24"/>
          <w:szCs w:val="28"/>
        </w:rPr>
        <w:t>.7.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t>2.1</w:t>
      </w:r>
      <w:r w:rsidR="00022F76" w:rsidRPr="00C65B9F">
        <w:rPr>
          <w:b w:val="0"/>
          <w:spacing w:val="0"/>
          <w:sz w:val="24"/>
          <w:szCs w:val="28"/>
        </w:rPr>
        <w:t>4</w:t>
      </w:r>
      <w:r w:rsidRPr="00C65B9F">
        <w:rPr>
          <w:b w:val="0"/>
          <w:spacing w:val="0"/>
          <w:sz w:val="24"/>
          <w:szCs w:val="28"/>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t>2.1</w:t>
      </w:r>
      <w:r w:rsidR="00022F76" w:rsidRPr="00C65B9F">
        <w:rPr>
          <w:b w:val="0"/>
          <w:spacing w:val="0"/>
          <w:sz w:val="24"/>
          <w:szCs w:val="28"/>
        </w:rPr>
        <w:t>4</w:t>
      </w:r>
      <w:r w:rsidRPr="00C65B9F">
        <w:rPr>
          <w:b w:val="0"/>
          <w:spacing w:val="0"/>
          <w:sz w:val="24"/>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t>2.1</w:t>
      </w:r>
      <w:r w:rsidR="00022F76" w:rsidRPr="00C65B9F">
        <w:rPr>
          <w:b w:val="0"/>
          <w:spacing w:val="0"/>
          <w:sz w:val="24"/>
          <w:szCs w:val="28"/>
        </w:rPr>
        <w:t>4</w:t>
      </w:r>
      <w:r w:rsidRPr="00C65B9F">
        <w:rPr>
          <w:b w:val="0"/>
          <w:spacing w:val="0"/>
          <w:sz w:val="24"/>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t>2.1</w:t>
      </w:r>
      <w:r w:rsidR="00022F76" w:rsidRPr="00C65B9F">
        <w:rPr>
          <w:b w:val="0"/>
          <w:spacing w:val="0"/>
          <w:sz w:val="24"/>
          <w:szCs w:val="28"/>
        </w:rPr>
        <w:t>4</w:t>
      </w:r>
      <w:r w:rsidRPr="00C65B9F">
        <w:rPr>
          <w:b w:val="0"/>
          <w:spacing w:val="0"/>
          <w:sz w:val="24"/>
          <w:szCs w:val="28"/>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t>2.1</w:t>
      </w:r>
      <w:r w:rsidR="00022F76" w:rsidRPr="00C65B9F">
        <w:rPr>
          <w:b w:val="0"/>
          <w:spacing w:val="0"/>
          <w:sz w:val="24"/>
          <w:szCs w:val="28"/>
        </w:rPr>
        <w:t>4</w:t>
      </w:r>
      <w:r w:rsidRPr="00C65B9F">
        <w:rPr>
          <w:b w:val="0"/>
          <w:spacing w:val="0"/>
          <w:sz w:val="24"/>
          <w:szCs w:val="28"/>
        </w:rPr>
        <w:t xml:space="preserve">.12. Помещения приема и выдачи документов должны предусматривать места для ожидания, информирования и приема заявителей. </w:t>
      </w: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t>2.1</w:t>
      </w:r>
      <w:r w:rsidR="00022F76" w:rsidRPr="00C65B9F">
        <w:rPr>
          <w:b w:val="0"/>
          <w:spacing w:val="0"/>
          <w:sz w:val="24"/>
          <w:szCs w:val="28"/>
        </w:rPr>
        <w:t>4</w:t>
      </w:r>
      <w:r w:rsidRPr="00C65B9F">
        <w:rPr>
          <w:b w:val="0"/>
          <w:spacing w:val="0"/>
          <w:sz w:val="24"/>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t>2.1</w:t>
      </w:r>
      <w:r w:rsidR="00022F76" w:rsidRPr="00C65B9F">
        <w:rPr>
          <w:b w:val="0"/>
          <w:spacing w:val="0"/>
          <w:sz w:val="24"/>
          <w:szCs w:val="28"/>
        </w:rPr>
        <w:t>4</w:t>
      </w:r>
      <w:r w:rsidRPr="00C65B9F">
        <w:rPr>
          <w:b w:val="0"/>
          <w:spacing w:val="0"/>
          <w:sz w:val="24"/>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t>2.1</w:t>
      </w:r>
      <w:r w:rsidR="00022F76" w:rsidRPr="00C65B9F">
        <w:rPr>
          <w:b w:val="0"/>
          <w:spacing w:val="0"/>
          <w:sz w:val="24"/>
          <w:szCs w:val="28"/>
        </w:rPr>
        <w:t>5</w:t>
      </w:r>
      <w:r w:rsidRPr="00C65B9F">
        <w:rPr>
          <w:b w:val="0"/>
          <w:spacing w:val="0"/>
          <w:sz w:val="24"/>
          <w:szCs w:val="28"/>
        </w:rPr>
        <w:t>. Показатели доступности и качества муниципальной услуги.</w:t>
      </w: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t>2.1</w:t>
      </w:r>
      <w:r w:rsidR="00022F76" w:rsidRPr="00C65B9F">
        <w:rPr>
          <w:b w:val="0"/>
          <w:spacing w:val="0"/>
          <w:sz w:val="24"/>
          <w:szCs w:val="28"/>
        </w:rPr>
        <w:t>5</w:t>
      </w:r>
      <w:r w:rsidRPr="00C65B9F">
        <w:rPr>
          <w:b w:val="0"/>
          <w:spacing w:val="0"/>
          <w:sz w:val="24"/>
          <w:szCs w:val="28"/>
        </w:rPr>
        <w:t>.1. Показатели доступности муниципальной услуги (общие, применимые в отношении всех заявителей):</w:t>
      </w: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t>1) транспортная доступность к месту предоставления муниципальной услуги;</w:t>
      </w: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t>2) наличие указателей, обеспечивающих беспрепятственный доступ к помещениям, в которых предоставляется услуга;</w:t>
      </w: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t>3) возможность получения полной и достоверной инфор</w:t>
      </w:r>
      <w:r w:rsidR="002A46AA" w:rsidRPr="00C65B9F">
        <w:rPr>
          <w:b w:val="0"/>
          <w:spacing w:val="0"/>
          <w:sz w:val="24"/>
          <w:szCs w:val="28"/>
        </w:rPr>
        <w:t>мации о муниципальной услуге в А</w:t>
      </w:r>
      <w:r w:rsidR="006815BA" w:rsidRPr="00C65B9F">
        <w:rPr>
          <w:b w:val="0"/>
          <w:spacing w:val="0"/>
          <w:sz w:val="24"/>
          <w:szCs w:val="28"/>
        </w:rPr>
        <w:t>дминистраци</w:t>
      </w:r>
      <w:r w:rsidRPr="00C65B9F">
        <w:rPr>
          <w:b w:val="0"/>
          <w:spacing w:val="0"/>
          <w:sz w:val="24"/>
          <w:szCs w:val="28"/>
        </w:rPr>
        <w:t xml:space="preserve">, ГБУ ЛО «МФЦ», по телефону, на официальном сайте </w:t>
      </w:r>
      <w:r w:rsidR="006815BA" w:rsidRPr="00C65B9F">
        <w:rPr>
          <w:b w:val="0"/>
          <w:spacing w:val="0"/>
          <w:sz w:val="24"/>
          <w:szCs w:val="28"/>
        </w:rPr>
        <w:t>А</w:t>
      </w:r>
      <w:r w:rsidRPr="00C65B9F">
        <w:rPr>
          <w:b w:val="0"/>
          <w:spacing w:val="0"/>
          <w:sz w:val="24"/>
          <w:szCs w:val="28"/>
        </w:rPr>
        <w:t>дминистрации, посредством ЕПГУ, либо ПГУ ЛО;</w:t>
      </w: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t>4) предоставление муниципальной услуги любым доступным способом, предусмотренным действующим законодательством;</w:t>
      </w: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t>2.1</w:t>
      </w:r>
      <w:r w:rsidR="00022F76" w:rsidRPr="00C65B9F">
        <w:rPr>
          <w:b w:val="0"/>
          <w:spacing w:val="0"/>
          <w:sz w:val="24"/>
          <w:szCs w:val="28"/>
        </w:rPr>
        <w:t>5</w:t>
      </w:r>
      <w:r w:rsidRPr="00C65B9F">
        <w:rPr>
          <w:b w:val="0"/>
          <w:spacing w:val="0"/>
          <w:sz w:val="24"/>
          <w:szCs w:val="28"/>
        </w:rPr>
        <w:t>.2. Показатели доступности муниципальной услуги (специальные, применимые в отношении инвалидов):</w:t>
      </w: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t>1) наличие инфраструктуры, указанной в пункте 2.14;</w:t>
      </w: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t>2) исполнение требований доступности услуг для инвалидов;</w:t>
      </w: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t>3) обеспечение беспрепятственного доступа инвалидов к помещениям, в которых предоставляется муниципальная услуга.</w:t>
      </w: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t>2.1</w:t>
      </w:r>
      <w:r w:rsidR="00022F76" w:rsidRPr="00C65B9F">
        <w:rPr>
          <w:b w:val="0"/>
          <w:spacing w:val="0"/>
          <w:sz w:val="24"/>
          <w:szCs w:val="28"/>
        </w:rPr>
        <w:t>5</w:t>
      </w:r>
      <w:r w:rsidRPr="00C65B9F">
        <w:rPr>
          <w:b w:val="0"/>
          <w:spacing w:val="0"/>
          <w:sz w:val="24"/>
          <w:szCs w:val="28"/>
        </w:rPr>
        <w:t>.3. Показатели качества муниципальной услуги:</w:t>
      </w: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t>1) соблюдение срока предоставления муниципальной услуги;</w:t>
      </w: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t xml:space="preserve">2) соблюдение времени ожидания в очереди при подаче запроса и получении результата; </w:t>
      </w: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t xml:space="preserve">3) осуществление не более одного обращения заявителя к должностным лицам </w:t>
      </w:r>
      <w:r w:rsidR="00E708F3" w:rsidRPr="00C65B9F">
        <w:rPr>
          <w:b w:val="0"/>
          <w:spacing w:val="0"/>
          <w:sz w:val="24"/>
          <w:szCs w:val="28"/>
        </w:rPr>
        <w:t>А</w:t>
      </w:r>
      <w:r w:rsidRPr="00C65B9F">
        <w:rPr>
          <w:b w:val="0"/>
          <w:spacing w:val="0"/>
          <w:sz w:val="24"/>
          <w:szCs w:val="28"/>
        </w:rPr>
        <w:t xml:space="preserve">дминистрации или работникам ГБУ ЛО «МФЦ» при подаче документов на получение муниципальной услуги и не более одного обращения при получении результата в </w:t>
      </w:r>
      <w:r w:rsidR="00E708F3" w:rsidRPr="00C65B9F">
        <w:rPr>
          <w:b w:val="0"/>
          <w:spacing w:val="0"/>
          <w:sz w:val="24"/>
          <w:szCs w:val="28"/>
        </w:rPr>
        <w:t>А</w:t>
      </w:r>
      <w:r w:rsidRPr="00C65B9F">
        <w:rPr>
          <w:b w:val="0"/>
          <w:spacing w:val="0"/>
          <w:sz w:val="24"/>
          <w:szCs w:val="28"/>
        </w:rPr>
        <w:t>дминистрации или в ГБУ ЛО «МФЦ»;</w:t>
      </w: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t xml:space="preserve">4) отсутствие жалоб на действия или бездействия должностных лиц </w:t>
      </w:r>
      <w:r w:rsidR="00815CDA" w:rsidRPr="00C65B9F">
        <w:rPr>
          <w:b w:val="0"/>
          <w:spacing w:val="0"/>
          <w:sz w:val="24"/>
          <w:szCs w:val="28"/>
        </w:rPr>
        <w:t>А</w:t>
      </w:r>
      <w:r w:rsidRPr="00C65B9F">
        <w:rPr>
          <w:b w:val="0"/>
          <w:spacing w:val="0"/>
          <w:sz w:val="24"/>
          <w:szCs w:val="28"/>
        </w:rPr>
        <w:t xml:space="preserve">дминистрации, </w:t>
      </w:r>
      <w:r w:rsidRPr="00C65B9F">
        <w:rPr>
          <w:b w:val="0"/>
          <w:spacing w:val="0"/>
          <w:sz w:val="24"/>
          <w:szCs w:val="28"/>
        </w:rPr>
        <w:lastRenderedPageBreak/>
        <w:t>поданных в установленном порядке.</w:t>
      </w: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t>2.1</w:t>
      </w:r>
      <w:r w:rsidR="00022F76" w:rsidRPr="00C65B9F">
        <w:rPr>
          <w:b w:val="0"/>
          <w:spacing w:val="0"/>
          <w:sz w:val="24"/>
          <w:szCs w:val="28"/>
        </w:rPr>
        <w:t>5</w:t>
      </w:r>
      <w:r w:rsidRPr="00C65B9F">
        <w:rPr>
          <w:b w:val="0"/>
          <w:spacing w:val="0"/>
          <w:sz w:val="24"/>
          <w:szCs w:val="28"/>
        </w:rPr>
        <w:t xml:space="preserve">.4. После получения результата </w:t>
      </w:r>
      <w:r w:rsidR="00815CDA" w:rsidRPr="00C65B9F">
        <w:rPr>
          <w:b w:val="0"/>
          <w:spacing w:val="0"/>
          <w:sz w:val="24"/>
          <w:szCs w:val="28"/>
        </w:rPr>
        <w:t xml:space="preserve">муниципальной </w:t>
      </w:r>
      <w:r w:rsidRPr="00C65B9F">
        <w:rPr>
          <w:b w:val="0"/>
          <w:spacing w:val="0"/>
          <w:sz w:val="24"/>
          <w:szCs w:val="28"/>
        </w:rPr>
        <w:t>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815CDA" w:rsidRPr="00C65B9F" w:rsidRDefault="00815CDA" w:rsidP="00C65B9F">
      <w:pPr>
        <w:pStyle w:val="ab"/>
        <w:widowControl w:val="0"/>
        <w:tabs>
          <w:tab w:val="left" w:pos="142"/>
          <w:tab w:val="left" w:pos="284"/>
        </w:tabs>
        <w:ind w:firstLine="709"/>
        <w:jc w:val="both"/>
        <w:rPr>
          <w:b w:val="0"/>
          <w:spacing w:val="0"/>
          <w:sz w:val="24"/>
          <w:szCs w:val="28"/>
        </w:rPr>
      </w:pP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t>2.1</w:t>
      </w:r>
      <w:r w:rsidR="00022F76" w:rsidRPr="00C65B9F">
        <w:rPr>
          <w:b w:val="0"/>
          <w:spacing w:val="0"/>
          <w:sz w:val="24"/>
          <w:szCs w:val="28"/>
        </w:rPr>
        <w:t>6</w:t>
      </w:r>
      <w:r w:rsidRPr="00C65B9F">
        <w:rPr>
          <w:b w:val="0"/>
          <w:spacing w:val="0"/>
          <w:sz w:val="24"/>
          <w:szCs w:val="28"/>
        </w:rPr>
        <w:t>. Получение услуг, которые являются необходимыми и обязательными для предоставления муниципальной услуги, не требуется.</w:t>
      </w:r>
    </w:p>
    <w:p w:rsidR="00815CDA" w:rsidRPr="00C65B9F" w:rsidRDefault="00815CDA" w:rsidP="00C65B9F">
      <w:pPr>
        <w:pStyle w:val="ab"/>
        <w:widowControl w:val="0"/>
        <w:tabs>
          <w:tab w:val="left" w:pos="142"/>
          <w:tab w:val="left" w:pos="284"/>
        </w:tabs>
        <w:ind w:firstLine="709"/>
        <w:jc w:val="both"/>
        <w:rPr>
          <w:b w:val="0"/>
          <w:spacing w:val="0"/>
          <w:sz w:val="24"/>
          <w:szCs w:val="28"/>
        </w:rPr>
      </w:pP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t>2.1</w:t>
      </w:r>
      <w:r w:rsidR="00022F76" w:rsidRPr="00C65B9F">
        <w:rPr>
          <w:b w:val="0"/>
          <w:spacing w:val="0"/>
          <w:sz w:val="24"/>
          <w:szCs w:val="28"/>
        </w:rPr>
        <w:t>7</w:t>
      </w:r>
      <w:r w:rsidRPr="00C65B9F">
        <w:rPr>
          <w:b w:val="0"/>
          <w:spacing w:val="0"/>
          <w:sz w:val="24"/>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t>2.1</w:t>
      </w:r>
      <w:r w:rsidR="00022F76" w:rsidRPr="00C65B9F">
        <w:rPr>
          <w:b w:val="0"/>
          <w:spacing w:val="0"/>
          <w:sz w:val="24"/>
          <w:szCs w:val="28"/>
        </w:rPr>
        <w:t>7</w:t>
      </w:r>
      <w:r w:rsidRPr="00C65B9F">
        <w:rPr>
          <w:b w:val="0"/>
          <w:spacing w:val="0"/>
          <w:sz w:val="24"/>
          <w:szCs w:val="28"/>
        </w:rPr>
        <w:t xml:space="preserve">.1.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t>2.1</w:t>
      </w:r>
      <w:r w:rsidR="00022F76" w:rsidRPr="00C65B9F">
        <w:rPr>
          <w:b w:val="0"/>
          <w:spacing w:val="0"/>
          <w:sz w:val="24"/>
          <w:szCs w:val="28"/>
        </w:rPr>
        <w:t>7</w:t>
      </w:r>
      <w:r w:rsidRPr="00C65B9F">
        <w:rPr>
          <w:b w:val="0"/>
          <w:spacing w:val="0"/>
          <w:sz w:val="24"/>
          <w:szCs w:val="28"/>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C10331" w:rsidRPr="00C65B9F" w:rsidRDefault="00C10331" w:rsidP="00C65B9F">
      <w:pPr>
        <w:pStyle w:val="ab"/>
        <w:widowControl w:val="0"/>
        <w:tabs>
          <w:tab w:val="left" w:pos="142"/>
          <w:tab w:val="left" w:pos="284"/>
        </w:tabs>
        <w:ind w:firstLine="709"/>
        <w:jc w:val="both"/>
        <w:rPr>
          <w:b w:val="0"/>
          <w:spacing w:val="0"/>
          <w:sz w:val="24"/>
          <w:szCs w:val="28"/>
        </w:rPr>
      </w:pPr>
      <w:r w:rsidRPr="00C65B9F">
        <w:rPr>
          <w:b w:val="0"/>
          <w:spacing w:val="0"/>
          <w:sz w:val="24"/>
          <w:szCs w:val="28"/>
        </w:rPr>
        <w:t>2.1</w:t>
      </w:r>
      <w:r w:rsidR="00022F76" w:rsidRPr="00C65B9F">
        <w:rPr>
          <w:b w:val="0"/>
          <w:spacing w:val="0"/>
          <w:sz w:val="24"/>
          <w:szCs w:val="28"/>
        </w:rPr>
        <w:t>7</w:t>
      </w:r>
      <w:r w:rsidRPr="00C65B9F">
        <w:rPr>
          <w:b w:val="0"/>
          <w:spacing w:val="0"/>
          <w:sz w:val="24"/>
          <w:szCs w:val="28"/>
        </w:rPr>
        <w:t>.3. Предоставление услуги по экстерриториальному принципу не предусмотрено.</w:t>
      </w:r>
    </w:p>
    <w:p w:rsidR="00DF0F27" w:rsidRPr="00C65B9F" w:rsidRDefault="00DF0F27" w:rsidP="00C65B9F">
      <w:pPr>
        <w:widowControl w:val="0"/>
        <w:autoSpaceDE w:val="0"/>
        <w:spacing w:after="0" w:line="240" w:lineRule="auto"/>
        <w:ind w:firstLine="709"/>
        <w:contextualSpacing/>
        <w:jc w:val="center"/>
        <w:rPr>
          <w:rFonts w:ascii="Times New Roman" w:hAnsi="Times New Roman"/>
          <w:b/>
          <w:bCs/>
          <w:sz w:val="24"/>
          <w:szCs w:val="28"/>
        </w:rPr>
      </w:pPr>
    </w:p>
    <w:p w:rsidR="00DF0F27" w:rsidRPr="00C65B9F" w:rsidRDefault="00C10331" w:rsidP="00C65B9F">
      <w:pPr>
        <w:widowControl w:val="0"/>
        <w:autoSpaceDE w:val="0"/>
        <w:spacing w:after="0" w:line="240" w:lineRule="auto"/>
        <w:contextualSpacing/>
        <w:jc w:val="center"/>
        <w:rPr>
          <w:rFonts w:ascii="Times New Roman" w:hAnsi="Times New Roman"/>
          <w:b/>
          <w:bCs/>
          <w:sz w:val="24"/>
          <w:szCs w:val="28"/>
        </w:rPr>
      </w:pPr>
      <w:r w:rsidRPr="00C65B9F">
        <w:rPr>
          <w:rFonts w:ascii="Times New Roman" w:hAnsi="Times New Roman"/>
          <w:b/>
          <w:bCs/>
          <w:sz w:val="24"/>
          <w:szCs w:val="28"/>
        </w:rPr>
        <w:t>3</w:t>
      </w:r>
      <w:r w:rsidR="00DF0F27" w:rsidRPr="00C65B9F">
        <w:rPr>
          <w:rFonts w:ascii="Times New Roman" w:hAnsi="Times New Roman"/>
          <w:b/>
          <w:bCs/>
          <w:sz w:val="24"/>
          <w:szCs w:val="28"/>
        </w:rPr>
        <w:t xml:space="preserve">. </w:t>
      </w:r>
      <w:r w:rsidR="00DF0F27" w:rsidRPr="00C65B9F">
        <w:rPr>
          <w:rFonts w:ascii="Times New Roman" w:hAnsi="Times New Roman"/>
          <w:b/>
          <w:sz w:val="24"/>
          <w:szCs w:val="28"/>
        </w:rPr>
        <w:t>Состав, последовательность и сроки выполнения административных процедур (действий), требования к порядку их выполнения</w:t>
      </w:r>
    </w:p>
    <w:p w:rsidR="00DF0F27" w:rsidRPr="00C65B9F" w:rsidRDefault="00DF0F27" w:rsidP="00C65B9F">
      <w:pPr>
        <w:widowControl w:val="0"/>
        <w:autoSpaceDE w:val="0"/>
        <w:spacing w:after="0" w:line="240" w:lineRule="auto"/>
        <w:contextualSpacing/>
        <w:jc w:val="center"/>
        <w:rPr>
          <w:rFonts w:ascii="Times New Roman" w:hAnsi="Times New Roman"/>
          <w:b/>
          <w:bCs/>
          <w:sz w:val="24"/>
          <w:szCs w:val="28"/>
        </w:rPr>
      </w:pPr>
    </w:p>
    <w:p w:rsidR="00DF0F27" w:rsidRPr="00C65B9F" w:rsidRDefault="00DF0F27"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Предоставление муниципальной услуги включает в себя следующие административные процедуры:</w:t>
      </w:r>
    </w:p>
    <w:p w:rsidR="00DF0F27" w:rsidRPr="00C65B9F" w:rsidRDefault="00DF0F27"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 xml:space="preserve">- прием </w:t>
      </w:r>
      <w:r w:rsidR="00D41CB8" w:rsidRPr="00C65B9F">
        <w:rPr>
          <w:rFonts w:ascii="Times New Roman" w:hAnsi="Times New Roman"/>
          <w:sz w:val="24"/>
          <w:szCs w:val="28"/>
        </w:rPr>
        <w:t xml:space="preserve">и регистрация заявления о предоставлении муниципальной услуги и прилагаемых к нему </w:t>
      </w:r>
      <w:r w:rsidRPr="00C65B9F">
        <w:rPr>
          <w:rFonts w:ascii="Times New Roman" w:hAnsi="Times New Roman"/>
          <w:sz w:val="24"/>
          <w:szCs w:val="28"/>
        </w:rPr>
        <w:t>документов</w:t>
      </w:r>
      <w:r w:rsidR="00B61E84" w:rsidRPr="00C65B9F">
        <w:rPr>
          <w:rFonts w:ascii="Times New Roman" w:hAnsi="Times New Roman"/>
          <w:sz w:val="24"/>
          <w:szCs w:val="28"/>
        </w:rPr>
        <w:t xml:space="preserve"> - 1 рабочий день</w:t>
      </w:r>
      <w:r w:rsidRPr="00C65B9F">
        <w:rPr>
          <w:rFonts w:ascii="Times New Roman" w:hAnsi="Times New Roman"/>
          <w:sz w:val="24"/>
          <w:szCs w:val="28"/>
        </w:rPr>
        <w:t>;</w:t>
      </w:r>
    </w:p>
    <w:p w:rsidR="00DF0F27" w:rsidRPr="00C65B9F" w:rsidRDefault="00DF0F27"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 рассмотрение документов об оказании муниципальной услуги</w:t>
      </w:r>
      <w:r w:rsidR="00B61E84" w:rsidRPr="00C65B9F">
        <w:rPr>
          <w:rFonts w:ascii="Times New Roman" w:hAnsi="Times New Roman"/>
          <w:sz w:val="24"/>
          <w:szCs w:val="28"/>
        </w:rPr>
        <w:t xml:space="preserve"> – 3 рабочих дня;</w:t>
      </w:r>
    </w:p>
    <w:p w:rsidR="00DF0F27" w:rsidRPr="00C65B9F" w:rsidRDefault="00DF0F27"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 принятие решения о предоставлении муниципальной услуги либо об отказе в предоставлении муниципальной услуги</w:t>
      </w:r>
      <w:r w:rsidR="005E6D10" w:rsidRPr="00C65B9F">
        <w:rPr>
          <w:rFonts w:ascii="Times New Roman" w:hAnsi="Times New Roman"/>
          <w:sz w:val="24"/>
          <w:szCs w:val="28"/>
        </w:rPr>
        <w:t xml:space="preserve"> </w:t>
      </w:r>
      <w:r w:rsidR="00B61E84" w:rsidRPr="00C65B9F">
        <w:rPr>
          <w:rFonts w:ascii="Times New Roman" w:hAnsi="Times New Roman"/>
          <w:sz w:val="24"/>
          <w:szCs w:val="28"/>
        </w:rPr>
        <w:t>– 1 рабочий день</w:t>
      </w:r>
      <w:r w:rsidRPr="00C65B9F">
        <w:rPr>
          <w:rFonts w:ascii="Times New Roman" w:hAnsi="Times New Roman"/>
          <w:sz w:val="24"/>
          <w:szCs w:val="28"/>
        </w:rPr>
        <w:t>;</w:t>
      </w:r>
    </w:p>
    <w:p w:rsidR="00DF0F27" w:rsidRPr="00C65B9F" w:rsidRDefault="00DF0F27"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-выдача результата</w:t>
      </w:r>
      <w:r w:rsidR="00B61E84" w:rsidRPr="00C65B9F">
        <w:rPr>
          <w:rFonts w:ascii="Times New Roman" w:hAnsi="Times New Roman"/>
          <w:sz w:val="24"/>
          <w:szCs w:val="28"/>
        </w:rPr>
        <w:t xml:space="preserve"> – 1 рабочий день.</w:t>
      </w:r>
    </w:p>
    <w:p w:rsidR="00022F76" w:rsidRPr="00C65B9F" w:rsidRDefault="00022F76" w:rsidP="00C65B9F">
      <w:pPr>
        <w:spacing w:after="0" w:line="240" w:lineRule="auto"/>
        <w:ind w:firstLine="709"/>
        <w:jc w:val="both"/>
        <w:rPr>
          <w:rFonts w:ascii="Times New Roman" w:hAnsi="Times New Roman"/>
          <w:b/>
          <w:sz w:val="24"/>
          <w:szCs w:val="28"/>
        </w:rPr>
      </w:pPr>
    </w:p>
    <w:p w:rsidR="00DF0F27" w:rsidRPr="00C65B9F" w:rsidRDefault="00C10331"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u w:val="single"/>
        </w:rPr>
        <w:t>3</w:t>
      </w:r>
      <w:r w:rsidR="00DF0F27" w:rsidRPr="00C65B9F">
        <w:rPr>
          <w:rFonts w:ascii="Times New Roman" w:hAnsi="Times New Roman"/>
          <w:sz w:val="24"/>
          <w:szCs w:val="28"/>
          <w:u w:val="single"/>
        </w:rPr>
        <w:t>.</w:t>
      </w:r>
      <w:r w:rsidR="00DF02C4" w:rsidRPr="00C65B9F">
        <w:rPr>
          <w:rFonts w:ascii="Times New Roman" w:hAnsi="Times New Roman"/>
          <w:sz w:val="24"/>
          <w:szCs w:val="28"/>
          <w:u w:val="single"/>
        </w:rPr>
        <w:t>1</w:t>
      </w:r>
      <w:r w:rsidR="00DF0F27" w:rsidRPr="00C65B9F">
        <w:rPr>
          <w:rFonts w:ascii="Times New Roman" w:hAnsi="Times New Roman"/>
          <w:sz w:val="24"/>
          <w:szCs w:val="28"/>
          <w:u w:val="single"/>
        </w:rPr>
        <w:t xml:space="preserve">. Прием </w:t>
      </w:r>
      <w:r w:rsidR="00D41CB8" w:rsidRPr="00C65B9F">
        <w:rPr>
          <w:rFonts w:ascii="Times New Roman" w:hAnsi="Times New Roman"/>
          <w:sz w:val="24"/>
          <w:szCs w:val="28"/>
          <w:u w:val="single"/>
        </w:rPr>
        <w:t>и регистрация заявления о предоставлении муниципальной услуги и прилагаемых к нему документов</w:t>
      </w:r>
      <w:r w:rsidR="00D41CB8" w:rsidRPr="00C65B9F">
        <w:rPr>
          <w:rFonts w:ascii="Times New Roman" w:hAnsi="Times New Roman"/>
          <w:sz w:val="24"/>
          <w:szCs w:val="28"/>
        </w:rPr>
        <w:t>.</w:t>
      </w:r>
    </w:p>
    <w:p w:rsidR="00DF0F27" w:rsidRPr="00C65B9F" w:rsidRDefault="00C10331"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3</w:t>
      </w:r>
      <w:r w:rsidR="00DF0F27" w:rsidRPr="00C65B9F">
        <w:rPr>
          <w:rFonts w:ascii="Times New Roman" w:hAnsi="Times New Roman"/>
          <w:sz w:val="24"/>
          <w:szCs w:val="28"/>
        </w:rPr>
        <w:t>.</w:t>
      </w:r>
      <w:r w:rsidR="00DF02C4" w:rsidRPr="00C65B9F">
        <w:rPr>
          <w:rFonts w:ascii="Times New Roman" w:hAnsi="Times New Roman"/>
          <w:sz w:val="24"/>
          <w:szCs w:val="28"/>
        </w:rPr>
        <w:t>1</w:t>
      </w:r>
      <w:r w:rsidR="00DF0F27" w:rsidRPr="00C65B9F">
        <w:rPr>
          <w:rFonts w:ascii="Times New Roman" w:hAnsi="Times New Roman"/>
          <w:sz w:val="24"/>
          <w:szCs w:val="28"/>
        </w:rPr>
        <w:t xml:space="preserve">.1. Основание для начала </w:t>
      </w:r>
      <w:r w:rsidR="00815CDA" w:rsidRPr="00C65B9F">
        <w:rPr>
          <w:rFonts w:ascii="Times New Roman" w:hAnsi="Times New Roman"/>
          <w:sz w:val="24"/>
          <w:szCs w:val="28"/>
        </w:rPr>
        <w:t>административной процедуры</w:t>
      </w:r>
      <w:r w:rsidR="00977CC2" w:rsidRPr="00C65B9F">
        <w:rPr>
          <w:rFonts w:ascii="Times New Roman" w:hAnsi="Times New Roman"/>
          <w:sz w:val="24"/>
          <w:szCs w:val="28"/>
        </w:rPr>
        <w:t>:</w:t>
      </w:r>
      <w:r w:rsidR="00DF0F27" w:rsidRPr="00C65B9F">
        <w:rPr>
          <w:rFonts w:ascii="Times New Roman" w:hAnsi="Times New Roman"/>
          <w:sz w:val="24"/>
          <w:szCs w:val="28"/>
        </w:rPr>
        <w:t xml:space="preserve"> поступление в </w:t>
      </w:r>
      <w:r w:rsidR="00022F76" w:rsidRPr="00C65B9F">
        <w:rPr>
          <w:rFonts w:ascii="Times New Roman" w:hAnsi="Times New Roman"/>
          <w:sz w:val="24"/>
          <w:szCs w:val="28"/>
        </w:rPr>
        <w:t xml:space="preserve">Администрацию </w:t>
      </w:r>
      <w:r w:rsidR="00977CC2" w:rsidRPr="00C65B9F">
        <w:rPr>
          <w:rFonts w:ascii="Times New Roman" w:hAnsi="Times New Roman"/>
          <w:sz w:val="24"/>
          <w:szCs w:val="28"/>
        </w:rPr>
        <w:t xml:space="preserve">в ходе личного приема </w:t>
      </w:r>
      <w:r w:rsidR="00DF0F27" w:rsidRPr="00C65B9F">
        <w:rPr>
          <w:rFonts w:ascii="Times New Roman" w:hAnsi="Times New Roman"/>
          <w:sz w:val="24"/>
          <w:szCs w:val="28"/>
        </w:rPr>
        <w:t xml:space="preserve">либо через МФЦ, либо через ПГУ ЛО </w:t>
      </w:r>
      <w:r w:rsidR="00022F76" w:rsidRPr="00C65B9F">
        <w:rPr>
          <w:rFonts w:ascii="Times New Roman" w:hAnsi="Times New Roman"/>
          <w:sz w:val="24"/>
          <w:szCs w:val="28"/>
        </w:rPr>
        <w:t xml:space="preserve">или ЕПГУ </w:t>
      </w:r>
      <w:r w:rsidR="00DF0F27" w:rsidRPr="00C65B9F">
        <w:rPr>
          <w:rFonts w:ascii="Times New Roman" w:hAnsi="Times New Roman"/>
          <w:sz w:val="24"/>
          <w:szCs w:val="28"/>
        </w:rPr>
        <w:t>заявления и документов, перечисленных в пункт</w:t>
      </w:r>
      <w:r w:rsidR="00022F76" w:rsidRPr="00C65B9F">
        <w:rPr>
          <w:rFonts w:ascii="Times New Roman" w:hAnsi="Times New Roman"/>
          <w:sz w:val="24"/>
          <w:szCs w:val="28"/>
        </w:rPr>
        <w:t>ах</w:t>
      </w:r>
      <w:r w:rsidR="00DF0F27" w:rsidRPr="00C65B9F">
        <w:rPr>
          <w:rFonts w:ascii="Times New Roman" w:hAnsi="Times New Roman"/>
          <w:sz w:val="24"/>
          <w:szCs w:val="28"/>
        </w:rPr>
        <w:t xml:space="preserve"> 2.6</w:t>
      </w:r>
      <w:r w:rsidR="00022F76" w:rsidRPr="00C65B9F">
        <w:rPr>
          <w:rFonts w:ascii="Times New Roman" w:hAnsi="Times New Roman"/>
          <w:sz w:val="24"/>
          <w:szCs w:val="28"/>
        </w:rPr>
        <w:t>.1,</w:t>
      </w:r>
      <w:r w:rsidR="008060D2" w:rsidRPr="00C65B9F">
        <w:rPr>
          <w:rFonts w:ascii="Times New Roman" w:hAnsi="Times New Roman"/>
          <w:sz w:val="24"/>
          <w:szCs w:val="28"/>
        </w:rPr>
        <w:t xml:space="preserve"> 2.6.1.1, </w:t>
      </w:r>
      <w:r w:rsidR="00022F76" w:rsidRPr="00C65B9F">
        <w:rPr>
          <w:rFonts w:ascii="Times New Roman" w:hAnsi="Times New Roman"/>
          <w:sz w:val="24"/>
          <w:szCs w:val="28"/>
        </w:rPr>
        <w:t xml:space="preserve"> </w:t>
      </w:r>
      <w:r w:rsidR="006401B3" w:rsidRPr="00C65B9F">
        <w:rPr>
          <w:rFonts w:ascii="Times New Roman" w:hAnsi="Times New Roman"/>
          <w:sz w:val="24"/>
          <w:szCs w:val="28"/>
        </w:rPr>
        <w:t xml:space="preserve">2.6.2, 2.6.3 </w:t>
      </w:r>
      <w:r w:rsidR="00022F76" w:rsidRPr="00C65B9F">
        <w:rPr>
          <w:rFonts w:ascii="Times New Roman" w:hAnsi="Times New Roman"/>
          <w:sz w:val="24"/>
          <w:szCs w:val="28"/>
        </w:rPr>
        <w:t xml:space="preserve"> настоящего А</w:t>
      </w:r>
      <w:r w:rsidR="00DF0F27" w:rsidRPr="00C65B9F">
        <w:rPr>
          <w:rFonts w:ascii="Times New Roman" w:hAnsi="Times New Roman"/>
          <w:sz w:val="24"/>
          <w:szCs w:val="28"/>
        </w:rPr>
        <w:t xml:space="preserve">дминистративного регламента. </w:t>
      </w:r>
    </w:p>
    <w:p w:rsidR="00DF0F27" w:rsidRPr="00C65B9F" w:rsidRDefault="00C10331"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3</w:t>
      </w:r>
      <w:r w:rsidR="00DF0F27" w:rsidRPr="00C65B9F">
        <w:rPr>
          <w:rFonts w:ascii="Times New Roman" w:hAnsi="Times New Roman"/>
          <w:sz w:val="24"/>
          <w:szCs w:val="28"/>
        </w:rPr>
        <w:t>.</w:t>
      </w:r>
      <w:r w:rsidR="00DF02C4" w:rsidRPr="00C65B9F">
        <w:rPr>
          <w:rFonts w:ascii="Times New Roman" w:hAnsi="Times New Roman"/>
          <w:sz w:val="24"/>
          <w:szCs w:val="28"/>
        </w:rPr>
        <w:t>1</w:t>
      </w:r>
      <w:r w:rsidR="00DF0F27" w:rsidRPr="00C65B9F">
        <w:rPr>
          <w:rFonts w:ascii="Times New Roman" w:hAnsi="Times New Roman"/>
          <w:sz w:val="24"/>
          <w:szCs w:val="28"/>
        </w:rPr>
        <w:t>.2. Лицо, ответственное за выполнение административной процедуры: специалист, ответственный за делопроизводство.</w:t>
      </w:r>
    </w:p>
    <w:p w:rsidR="00DF0F27" w:rsidRPr="00C65B9F" w:rsidRDefault="00C10331"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3</w:t>
      </w:r>
      <w:r w:rsidR="00DF0F27" w:rsidRPr="00C65B9F">
        <w:rPr>
          <w:rFonts w:ascii="Times New Roman" w:hAnsi="Times New Roman"/>
          <w:sz w:val="24"/>
          <w:szCs w:val="28"/>
        </w:rPr>
        <w:t>.</w:t>
      </w:r>
      <w:r w:rsidR="00DF02C4" w:rsidRPr="00C65B9F">
        <w:rPr>
          <w:rFonts w:ascii="Times New Roman" w:hAnsi="Times New Roman"/>
          <w:sz w:val="24"/>
          <w:szCs w:val="28"/>
        </w:rPr>
        <w:t>1</w:t>
      </w:r>
      <w:r w:rsidR="00DF0F27" w:rsidRPr="00C65B9F">
        <w:rPr>
          <w:rFonts w:ascii="Times New Roman" w:hAnsi="Times New Roman"/>
          <w:sz w:val="24"/>
          <w:szCs w:val="28"/>
        </w:rPr>
        <w:t xml:space="preserve">.3. Специалист, ответственный за делопроизводство, принимает представленные (направленные) заявителем документы и </w:t>
      </w:r>
      <w:r w:rsidR="00977CC2" w:rsidRPr="00C65B9F">
        <w:rPr>
          <w:rFonts w:ascii="Times New Roman" w:hAnsi="Times New Roman"/>
          <w:sz w:val="24"/>
          <w:szCs w:val="28"/>
        </w:rPr>
        <w:t xml:space="preserve">осуществляет </w:t>
      </w:r>
      <w:r w:rsidR="00B61E84" w:rsidRPr="00C65B9F">
        <w:rPr>
          <w:rFonts w:ascii="Times New Roman" w:hAnsi="Times New Roman"/>
          <w:sz w:val="24"/>
          <w:szCs w:val="28"/>
        </w:rPr>
        <w:t>их</w:t>
      </w:r>
      <w:r w:rsidR="00DF0F27" w:rsidRPr="00C65B9F">
        <w:rPr>
          <w:rFonts w:ascii="Times New Roman" w:hAnsi="Times New Roman"/>
          <w:sz w:val="24"/>
          <w:szCs w:val="28"/>
        </w:rPr>
        <w:t xml:space="preserve"> </w:t>
      </w:r>
      <w:r w:rsidR="00B61E84" w:rsidRPr="00C65B9F">
        <w:rPr>
          <w:rFonts w:ascii="Times New Roman" w:hAnsi="Times New Roman"/>
          <w:sz w:val="24"/>
          <w:szCs w:val="28"/>
        </w:rPr>
        <w:t xml:space="preserve">регистрацию в </w:t>
      </w:r>
      <w:r w:rsidR="00DF0F27" w:rsidRPr="00C65B9F">
        <w:rPr>
          <w:rFonts w:ascii="Times New Roman" w:hAnsi="Times New Roman"/>
          <w:sz w:val="24"/>
          <w:szCs w:val="28"/>
        </w:rPr>
        <w:t xml:space="preserve">день их </w:t>
      </w:r>
      <w:r w:rsidR="00B61E84" w:rsidRPr="00C65B9F">
        <w:rPr>
          <w:rFonts w:ascii="Times New Roman" w:hAnsi="Times New Roman"/>
          <w:sz w:val="24"/>
          <w:szCs w:val="28"/>
        </w:rPr>
        <w:t xml:space="preserve">поступления </w:t>
      </w:r>
      <w:r w:rsidR="00DF0F27" w:rsidRPr="00C65B9F">
        <w:rPr>
          <w:rFonts w:ascii="Times New Roman" w:hAnsi="Times New Roman"/>
          <w:sz w:val="24"/>
          <w:szCs w:val="28"/>
        </w:rPr>
        <w:t xml:space="preserve">в соответствии с правилами делопроизводства, установленными в </w:t>
      </w:r>
      <w:r w:rsidR="00D41CB8" w:rsidRPr="00C65B9F">
        <w:rPr>
          <w:rFonts w:ascii="Times New Roman" w:hAnsi="Times New Roman"/>
          <w:sz w:val="24"/>
          <w:szCs w:val="28"/>
        </w:rPr>
        <w:t>Администрацию</w:t>
      </w:r>
      <w:r w:rsidR="00DF0F27" w:rsidRPr="00C65B9F">
        <w:rPr>
          <w:rFonts w:ascii="Times New Roman" w:hAnsi="Times New Roman"/>
          <w:sz w:val="24"/>
          <w:szCs w:val="28"/>
        </w:rPr>
        <w:t>.</w:t>
      </w:r>
      <w:r w:rsidR="00B61E84" w:rsidRPr="00C65B9F">
        <w:rPr>
          <w:rFonts w:ascii="Times New Roman" w:hAnsi="Times New Roman"/>
          <w:sz w:val="24"/>
          <w:szCs w:val="28"/>
        </w:rPr>
        <w:t xml:space="preserve"> При направлении запроса </w:t>
      </w:r>
      <w:r w:rsidR="00977CC2" w:rsidRPr="00C65B9F">
        <w:rPr>
          <w:rFonts w:ascii="Times New Roman" w:hAnsi="Times New Roman"/>
          <w:sz w:val="24"/>
          <w:szCs w:val="28"/>
        </w:rPr>
        <w:t xml:space="preserve">на предоставление муниципальной услуги </w:t>
      </w:r>
      <w:r w:rsidR="00B61E84" w:rsidRPr="00C65B9F">
        <w:rPr>
          <w:rFonts w:ascii="Times New Roman" w:hAnsi="Times New Roman"/>
          <w:sz w:val="24"/>
          <w:szCs w:val="28"/>
        </w:rPr>
        <w:t>посредством ЕПГУ или ПГУ ЛО (при</w:t>
      </w:r>
      <w:r w:rsidR="00B61E84" w:rsidRPr="00C65B9F">
        <w:rPr>
          <w:rFonts w:ascii="Times New Roman" w:hAnsi="Times New Roman"/>
          <w:sz w:val="24"/>
          <w:szCs w:val="28"/>
          <w:lang w:eastAsia="ru-RU"/>
        </w:rPr>
        <w:t xml:space="preserve">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F0F27" w:rsidRPr="00C65B9F" w:rsidRDefault="00C10331"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3</w:t>
      </w:r>
      <w:r w:rsidR="00DF0F27" w:rsidRPr="00C65B9F">
        <w:rPr>
          <w:rFonts w:ascii="Times New Roman" w:hAnsi="Times New Roman"/>
          <w:sz w:val="24"/>
          <w:szCs w:val="28"/>
        </w:rPr>
        <w:t>.</w:t>
      </w:r>
      <w:r w:rsidR="00DF02C4" w:rsidRPr="00C65B9F">
        <w:rPr>
          <w:rFonts w:ascii="Times New Roman" w:hAnsi="Times New Roman"/>
          <w:sz w:val="24"/>
          <w:szCs w:val="28"/>
        </w:rPr>
        <w:t>1</w:t>
      </w:r>
      <w:r w:rsidR="00DF0F27" w:rsidRPr="00C65B9F">
        <w:rPr>
          <w:rFonts w:ascii="Times New Roman" w:hAnsi="Times New Roman"/>
          <w:sz w:val="24"/>
          <w:szCs w:val="28"/>
        </w:rPr>
        <w:t>.</w:t>
      </w:r>
      <w:r w:rsidR="00B61E84" w:rsidRPr="00C65B9F">
        <w:rPr>
          <w:rFonts w:ascii="Times New Roman" w:hAnsi="Times New Roman"/>
          <w:sz w:val="24"/>
          <w:szCs w:val="28"/>
        </w:rPr>
        <w:t>4</w:t>
      </w:r>
      <w:r w:rsidR="00DF0F27" w:rsidRPr="00C65B9F">
        <w:rPr>
          <w:rFonts w:ascii="Times New Roman" w:hAnsi="Times New Roman"/>
          <w:sz w:val="24"/>
          <w:szCs w:val="28"/>
        </w:rPr>
        <w:t xml:space="preserve">.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w:t>
      </w:r>
      <w:r w:rsidR="006815BA" w:rsidRPr="00C65B9F">
        <w:rPr>
          <w:rFonts w:ascii="Times New Roman" w:hAnsi="Times New Roman"/>
          <w:sz w:val="24"/>
          <w:szCs w:val="28"/>
        </w:rPr>
        <w:t>должностному лицу, уполномоченному на их рассмотрение</w:t>
      </w:r>
      <w:r w:rsidR="00DF0F27" w:rsidRPr="00C65B9F">
        <w:rPr>
          <w:rFonts w:ascii="Times New Roman" w:hAnsi="Times New Roman"/>
          <w:sz w:val="24"/>
          <w:szCs w:val="28"/>
        </w:rPr>
        <w:t>.</w:t>
      </w:r>
    </w:p>
    <w:p w:rsidR="00DF02C4" w:rsidRPr="00C65B9F" w:rsidRDefault="00DF02C4" w:rsidP="00C65B9F">
      <w:pPr>
        <w:spacing w:after="0" w:line="240" w:lineRule="auto"/>
        <w:ind w:firstLine="709"/>
        <w:jc w:val="both"/>
        <w:rPr>
          <w:rFonts w:ascii="Times New Roman" w:hAnsi="Times New Roman"/>
          <w:b/>
          <w:sz w:val="24"/>
          <w:szCs w:val="28"/>
        </w:rPr>
      </w:pPr>
    </w:p>
    <w:p w:rsidR="00DF0F27" w:rsidRPr="00C65B9F" w:rsidRDefault="00C10331" w:rsidP="00C65B9F">
      <w:pPr>
        <w:spacing w:after="0" w:line="240" w:lineRule="auto"/>
        <w:ind w:firstLine="709"/>
        <w:jc w:val="both"/>
        <w:rPr>
          <w:rFonts w:ascii="Times New Roman" w:hAnsi="Times New Roman"/>
          <w:sz w:val="24"/>
          <w:szCs w:val="28"/>
          <w:u w:val="single"/>
        </w:rPr>
      </w:pPr>
      <w:r w:rsidRPr="00C65B9F">
        <w:rPr>
          <w:rFonts w:ascii="Times New Roman" w:hAnsi="Times New Roman"/>
          <w:sz w:val="24"/>
          <w:szCs w:val="28"/>
          <w:u w:val="single"/>
        </w:rPr>
        <w:t>3</w:t>
      </w:r>
      <w:r w:rsidR="00DF0F27" w:rsidRPr="00C65B9F">
        <w:rPr>
          <w:rFonts w:ascii="Times New Roman" w:hAnsi="Times New Roman"/>
          <w:sz w:val="24"/>
          <w:szCs w:val="28"/>
          <w:u w:val="single"/>
        </w:rPr>
        <w:t>.</w:t>
      </w:r>
      <w:r w:rsidR="00DF02C4" w:rsidRPr="00C65B9F">
        <w:rPr>
          <w:rFonts w:ascii="Times New Roman" w:hAnsi="Times New Roman"/>
          <w:sz w:val="24"/>
          <w:szCs w:val="28"/>
          <w:u w:val="single"/>
        </w:rPr>
        <w:t>2</w:t>
      </w:r>
      <w:r w:rsidR="00DF0F27" w:rsidRPr="00C65B9F">
        <w:rPr>
          <w:rFonts w:ascii="Times New Roman" w:hAnsi="Times New Roman"/>
          <w:sz w:val="24"/>
          <w:szCs w:val="28"/>
          <w:u w:val="single"/>
        </w:rPr>
        <w:t>. Рассмотрение документов об оказании муниципальной услуги.</w:t>
      </w:r>
    </w:p>
    <w:p w:rsidR="00DF0F27" w:rsidRPr="00C65B9F" w:rsidRDefault="00C10331"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lastRenderedPageBreak/>
        <w:t>3</w:t>
      </w:r>
      <w:r w:rsidR="00DF0F27" w:rsidRPr="00C65B9F">
        <w:rPr>
          <w:rFonts w:ascii="Times New Roman" w:hAnsi="Times New Roman"/>
          <w:sz w:val="24"/>
          <w:szCs w:val="28"/>
        </w:rPr>
        <w:t>.</w:t>
      </w:r>
      <w:r w:rsidR="00DF02C4" w:rsidRPr="00C65B9F">
        <w:rPr>
          <w:rFonts w:ascii="Times New Roman" w:hAnsi="Times New Roman"/>
          <w:sz w:val="24"/>
          <w:szCs w:val="28"/>
        </w:rPr>
        <w:t>2</w:t>
      </w:r>
      <w:r w:rsidR="00DF0F27" w:rsidRPr="00C65B9F">
        <w:rPr>
          <w:rFonts w:ascii="Times New Roman" w:hAnsi="Times New Roman"/>
          <w:sz w:val="24"/>
          <w:szCs w:val="28"/>
        </w:rPr>
        <w:t>.1.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00536A12" w:rsidRPr="00C65B9F">
        <w:rPr>
          <w:rFonts w:ascii="Times New Roman" w:hAnsi="Times New Roman"/>
          <w:sz w:val="24"/>
          <w:szCs w:val="28"/>
        </w:rPr>
        <w:t xml:space="preserve"> и подготовку проекта решения</w:t>
      </w:r>
      <w:r w:rsidR="00DF0F27" w:rsidRPr="00C65B9F">
        <w:rPr>
          <w:rFonts w:ascii="Times New Roman" w:hAnsi="Times New Roman"/>
          <w:bCs/>
          <w:sz w:val="24"/>
          <w:szCs w:val="28"/>
        </w:rPr>
        <w:t>.</w:t>
      </w:r>
    </w:p>
    <w:p w:rsidR="00DF0F27" w:rsidRPr="00C65B9F" w:rsidRDefault="00C10331"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3</w:t>
      </w:r>
      <w:r w:rsidR="00DF0F27" w:rsidRPr="00C65B9F">
        <w:rPr>
          <w:rFonts w:ascii="Times New Roman" w:hAnsi="Times New Roman"/>
          <w:sz w:val="24"/>
          <w:szCs w:val="28"/>
        </w:rPr>
        <w:t>.</w:t>
      </w:r>
      <w:r w:rsidR="00DF02C4" w:rsidRPr="00C65B9F">
        <w:rPr>
          <w:rFonts w:ascii="Times New Roman" w:hAnsi="Times New Roman"/>
          <w:sz w:val="24"/>
          <w:szCs w:val="28"/>
        </w:rPr>
        <w:t>2</w:t>
      </w:r>
      <w:r w:rsidR="00DF0F27" w:rsidRPr="00C65B9F">
        <w:rPr>
          <w:rFonts w:ascii="Times New Roman" w:hAnsi="Times New Roman"/>
          <w:sz w:val="24"/>
          <w:szCs w:val="28"/>
        </w:rPr>
        <w:t xml:space="preserve">.2. Лицо, ответственное за выполнение административной процедуры: должностное лицо </w:t>
      </w:r>
      <w:r w:rsidR="006815BA" w:rsidRPr="00C65B9F">
        <w:rPr>
          <w:rFonts w:ascii="Times New Roman" w:hAnsi="Times New Roman"/>
          <w:sz w:val="24"/>
          <w:szCs w:val="28"/>
        </w:rPr>
        <w:t>Администрации</w:t>
      </w:r>
      <w:r w:rsidR="00DF0F27" w:rsidRPr="00C65B9F">
        <w:rPr>
          <w:rFonts w:ascii="Times New Roman" w:hAnsi="Times New Roman"/>
          <w:sz w:val="24"/>
          <w:szCs w:val="28"/>
        </w:rPr>
        <w:t xml:space="preserve">. </w:t>
      </w:r>
    </w:p>
    <w:p w:rsidR="00DF02C4" w:rsidRPr="00C65B9F" w:rsidRDefault="00C10331"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3</w:t>
      </w:r>
      <w:r w:rsidR="00DF0F27" w:rsidRPr="00C65B9F">
        <w:rPr>
          <w:rFonts w:ascii="Times New Roman" w:hAnsi="Times New Roman"/>
          <w:sz w:val="24"/>
          <w:szCs w:val="28"/>
        </w:rPr>
        <w:t>.</w:t>
      </w:r>
      <w:r w:rsidR="00DF02C4" w:rsidRPr="00C65B9F">
        <w:rPr>
          <w:rFonts w:ascii="Times New Roman" w:hAnsi="Times New Roman"/>
          <w:sz w:val="24"/>
          <w:szCs w:val="28"/>
        </w:rPr>
        <w:t>2</w:t>
      </w:r>
      <w:r w:rsidR="00DF0F27" w:rsidRPr="00C65B9F">
        <w:rPr>
          <w:rFonts w:ascii="Times New Roman" w:hAnsi="Times New Roman"/>
          <w:sz w:val="24"/>
          <w:szCs w:val="28"/>
        </w:rPr>
        <w:t>.3. Содержание административного действия (административных действий), продолжительность и (или) максимальный срок его (их) выполнения</w:t>
      </w:r>
      <w:r w:rsidR="00536A12" w:rsidRPr="00C65B9F">
        <w:rPr>
          <w:rFonts w:ascii="Times New Roman" w:hAnsi="Times New Roman"/>
          <w:sz w:val="24"/>
          <w:szCs w:val="28"/>
        </w:rPr>
        <w:t>.</w:t>
      </w:r>
    </w:p>
    <w:p w:rsidR="00DF0F27" w:rsidRPr="00C65B9F" w:rsidRDefault="00536A12"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3.</w:t>
      </w:r>
      <w:r w:rsidR="00232352" w:rsidRPr="00C65B9F">
        <w:rPr>
          <w:rFonts w:ascii="Times New Roman" w:hAnsi="Times New Roman"/>
          <w:sz w:val="24"/>
          <w:szCs w:val="28"/>
        </w:rPr>
        <w:t>2</w:t>
      </w:r>
      <w:r w:rsidRPr="00C65B9F">
        <w:rPr>
          <w:rFonts w:ascii="Times New Roman" w:hAnsi="Times New Roman"/>
          <w:sz w:val="24"/>
          <w:szCs w:val="28"/>
        </w:rPr>
        <w:t>.3.1. П</w:t>
      </w:r>
      <w:r w:rsidR="00DF0F27" w:rsidRPr="00C65B9F">
        <w:rPr>
          <w:rFonts w:ascii="Times New Roman" w:hAnsi="Times New Roman"/>
          <w:sz w:val="24"/>
          <w:szCs w:val="28"/>
        </w:rPr>
        <w:t xml:space="preserve">ри </w:t>
      </w:r>
      <w:r w:rsidRPr="00C65B9F">
        <w:rPr>
          <w:rFonts w:ascii="Times New Roman" w:hAnsi="Times New Roman"/>
          <w:sz w:val="24"/>
          <w:szCs w:val="28"/>
        </w:rPr>
        <w:t>принятии решения о выдаче разрешения на ввод объекта в эксплуатацию</w:t>
      </w:r>
      <w:r w:rsidR="00DF0F27" w:rsidRPr="00C65B9F">
        <w:rPr>
          <w:rFonts w:ascii="Times New Roman" w:hAnsi="Times New Roman"/>
          <w:sz w:val="24"/>
          <w:szCs w:val="28"/>
        </w:rPr>
        <w:t>:</w:t>
      </w:r>
    </w:p>
    <w:p w:rsidR="00063631" w:rsidRPr="00C65B9F" w:rsidRDefault="00063631"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а) проверка наличия и правильности оформления направленных заявителем документов – в течение 1 рабочего дня с даты регистрации заявления;</w:t>
      </w:r>
    </w:p>
    <w:p w:rsidR="00063631" w:rsidRPr="00C65B9F" w:rsidRDefault="00063631"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 xml:space="preserve">б) направление межведомственных запросов в государственные органы, органы местного самоуправления,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ввод объекта в эксплуатацию, о предоставлении указанных документов (их копий или сведений, содержащихся в них) в случае, если заявитель не представил такие документы - в течение двух рабочих дней с </w:t>
      </w:r>
      <w:r w:rsidR="0079713E" w:rsidRPr="00C65B9F">
        <w:rPr>
          <w:rFonts w:ascii="Times New Roman" w:hAnsi="Times New Roman"/>
          <w:sz w:val="24"/>
          <w:szCs w:val="28"/>
        </w:rPr>
        <w:t>даты</w:t>
      </w:r>
      <w:r w:rsidRPr="00C65B9F">
        <w:rPr>
          <w:rFonts w:ascii="Times New Roman" w:hAnsi="Times New Roman"/>
          <w:sz w:val="24"/>
          <w:szCs w:val="28"/>
        </w:rPr>
        <w:t xml:space="preserve"> регистрации заявления;</w:t>
      </w:r>
    </w:p>
    <w:p w:rsidR="00DA3A0E" w:rsidRPr="00C65B9F" w:rsidRDefault="006323B1"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 xml:space="preserve">в) рассмотрение направленных заявителем документов и документов, полученных по межведомственным запросам, а также </w:t>
      </w:r>
      <w:r w:rsidR="00063631" w:rsidRPr="00C65B9F">
        <w:rPr>
          <w:rFonts w:ascii="Times New Roman" w:hAnsi="Times New Roman"/>
          <w:sz w:val="24"/>
          <w:szCs w:val="28"/>
        </w:rPr>
        <w:t>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 в течение трех</w:t>
      </w:r>
      <w:r w:rsidR="0079713E" w:rsidRPr="00C65B9F">
        <w:rPr>
          <w:rFonts w:ascii="Times New Roman" w:hAnsi="Times New Roman"/>
          <w:sz w:val="24"/>
          <w:szCs w:val="28"/>
        </w:rPr>
        <w:t xml:space="preserve"> рабочих дней с</w:t>
      </w:r>
      <w:r w:rsidR="00063631" w:rsidRPr="00C65B9F">
        <w:rPr>
          <w:rFonts w:ascii="Times New Roman" w:hAnsi="Times New Roman"/>
          <w:sz w:val="24"/>
          <w:szCs w:val="28"/>
        </w:rPr>
        <w:t xml:space="preserve"> </w:t>
      </w:r>
      <w:r w:rsidR="0079713E" w:rsidRPr="00C65B9F">
        <w:rPr>
          <w:rFonts w:ascii="Times New Roman" w:hAnsi="Times New Roman"/>
          <w:sz w:val="24"/>
          <w:szCs w:val="28"/>
        </w:rPr>
        <w:t>даты</w:t>
      </w:r>
      <w:r w:rsidR="00063631" w:rsidRPr="00C65B9F">
        <w:rPr>
          <w:rFonts w:ascii="Times New Roman" w:hAnsi="Times New Roman"/>
          <w:sz w:val="24"/>
          <w:szCs w:val="28"/>
        </w:rPr>
        <w:t xml:space="preserve"> регистрации заявления</w:t>
      </w:r>
      <w:r w:rsidR="00DA3A0E" w:rsidRPr="00C65B9F">
        <w:rPr>
          <w:rFonts w:ascii="Times New Roman" w:hAnsi="Times New Roman"/>
          <w:sz w:val="24"/>
          <w:szCs w:val="28"/>
        </w:rPr>
        <w:t xml:space="preserve">. </w:t>
      </w:r>
    </w:p>
    <w:p w:rsidR="00063631" w:rsidRPr="00C65B9F" w:rsidRDefault="00DA3A0E"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 xml:space="preserve">Осмотр объекта капитального строительства проводится должностным лицом отдела с участием законного представителя (иного уполномоченного представителя) застройщика. О времени проведения осмотра объекта капитального строительства </w:t>
      </w:r>
      <w:r w:rsidR="00356093" w:rsidRPr="00C65B9F">
        <w:rPr>
          <w:rFonts w:ascii="Times New Roman" w:hAnsi="Times New Roman"/>
          <w:sz w:val="24"/>
          <w:szCs w:val="28"/>
        </w:rPr>
        <w:t>должностное лицо отдела</w:t>
      </w:r>
      <w:r w:rsidRPr="00C65B9F">
        <w:rPr>
          <w:rFonts w:ascii="Times New Roman" w:hAnsi="Times New Roman"/>
          <w:sz w:val="24"/>
          <w:szCs w:val="28"/>
        </w:rPr>
        <w:t xml:space="preserve"> сообщает заявителю по телефону, факсу или адресу электронной почты, указанным в заявлении. В случае неявки представителя застройщика осмотр проводится в его отсутствие. По результатам осмотра объекта капитального строительства составляется акт осмотра по форме согласно </w:t>
      </w:r>
      <w:hyperlink w:anchor="sub_1500" w:history="1">
        <w:r w:rsidR="00356093" w:rsidRPr="00C65B9F">
          <w:rPr>
            <w:rFonts w:ascii="Times New Roman" w:hAnsi="Times New Roman"/>
            <w:sz w:val="24"/>
            <w:szCs w:val="28"/>
          </w:rPr>
          <w:t>П</w:t>
        </w:r>
        <w:r w:rsidRPr="00C65B9F">
          <w:rPr>
            <w:rFonts w:ascii="Times New Roman" w:hAnsi="Times New Roman"/>
            <w:sz w:val="24"/>
            <w:szCs w:val="28"/>
          </w:rPr>
          <w:t xml:space="preserve">риложению </w:t>
        </w:r>
        <w:r w:rsidR="00DF02C4" w:rsidRPr="00C65B9F">
          <w:rPr>
            <w:rFonts w:ascii="Times New Roman" w:hAnsi="Times New Roman"/>
            <w:sz w:val="24"/>
            <w:szCs w:val="28"/>
          </w:rPr>
          <w:t>3</w:t>
        </w:r>
      </w:hyperlink>
      <w:r w:rsidRPr="00C65B9F">
        <w:rPr>
          <w:rFonts w:ascii="Times New Roman" w:hAnsi="Times New Roman"/>
          <w:sz w:val="24"/>
          <w:szCs w:val="28"/>
        </w:rPr>
        <w:t xml:space="preserve"> к настоящему Административному регламенту. Акт составляется не позднее следующего рабочего дня после проведения осмотра. Копия акта вручается (направляется) застройщику в течение двух рабочих дней со дня его составления</w:t>
      </w:r>
      <w:r w:rsidR="00063631" w:rsidRPr="00C65B9F">
        <w:rPr>
          <w:rFonts w:ascii="Times New Roman" w:hAnsi="Times New Roman"/>
          <w:sz w:val="24"/>
          <w:szCs w:val="28"/>
        </w:rPr>
        <w:t>;</w:t>
      </w:r>
    </w:p>
    <w:p w:rsidR="001C048E" w:rsidRPr="00C65B9F" w:rsidRDefault="006323B1" w:rsidP="00C65B9F">
      <w:pPr>
        <w:suppressAutoHyphens w:val="0"/>
        <w:autoSpaceDE w:val="0"/>
        <w:autoSpaceDN w:val="0"/>
        <w:adjustRightInd w:val="0"/>
        <w:spacing w:after="0" w:line="240" w:lineRule="auto"/>
        <w:ind w:firstLine="709"/>
        <w:jc w:val="both"/>
        <w:rPr>
          <w:rFonts w:ascii="Times New Roman" w:hAnsi="Times New Roman"/>
          <w:sz w:val="24"/>
          <w:szCs w:val="28"/>
          <w:lang w:eastAsia="ru-RU"/>
        </w:rPr>
      </w:pPr>
      <w:r w:rsidRPr="00C65B9F">
        <w:rPr>
          <w:rFonts w:ascii="Times New Roman" w:hAnsi="Times New Roman"/>
          <w:sz w:val="24"/>
          <w:szCs w:val="28"/>
        </w:rPr>
        <w:t>г</w:t>
      </w:r>
      <w:r w:rsidR="00063631" w:rsidRPr="00C65B9F">
        <w:rPr>
          <w:rFonts w:ascii="Times New Roman" w:hAnsi="Times New Roman"/>
          <w:sz w:val="24"/>
          <w:szCs w:val="28"/>
        </w:rPr>
        <w:t xml:space="preserve">) </w:t>
      </w:r>
      <w:r w:rsidR="0079713E" w:rsidRPr="00C65B9F">
        <w:rPr>
          <w:rFonts w:ascii="Times New Roman" w:hAnsi="Times New Roman"/>
          <w:sz w:val="24"/>
          <w:szCs w:val="28"/>
        </w:rPr>
        <w:t xml:space="preserve">подготовка </w:t>
      </w:r>
      <w:hyperlink r:id="rId22">
        <w:r w:rsidR="00063631" w:rsidRPr="00C65B9F">
          <w:rPr>
            <w:rFonts w:ascii="Times New Roman" w:hAnsi="Times New Roman"/>
            <w:sz w:val="24"/>
            <w:szCs w:val="28"/>
          </w:rPr>
          <w:t>разрешения</w:t>
        </w:r>
      </w:hyperlink>
      <w:r w:rsidR="00063631" w:rsidRPr="00C65B9F">
        <w:rPr>
          <w:rFonts w:ascii="Times New Roman" w:hAnsi="Times New Roman"/>
          <w:sz w:val="24"/>
          <w:szCs w:val="28"/>
        </w:rPr>
        <w:t xml:space="preserve"> на ввод объекта в эксплуатацию по форме, утвержденной </w:t>
      </w:r>
      <w:r w:rsidR="00A849AB" w:rsidRPr="00C65B9F">
        <w:rPr>
          <w:rFonts w:ascii="Times New Roman" w:hAnsi="Times New Roman"/>
          <w:sz w:val="24"/>
          <w:szCs w:val="28"/>
          <w:lang w:eastAsia="ru-RU"/>
        </w:rPr>
        <w:t>Приказ</w:t>
      </w:r>
      <w:r w:rsidR="008A34D4" w:rsidRPr="00C65B9F">
        <w:rPr>
          <w:rFonts w:ascii="Times New Roman" w:hAnsi="Times New Roman"/>
          <w:sz w:val="24"/>
          <w:szCs w:val="28"/>
          <w:lang w:eastAsia="ru-RU"/>
        </w:rPr>
        <w:t>ом</w:t>
      </w:r>
      <w:r w:rsidR="00A849AB" w:rsidRPr="00C65B9F">
        <w:rPr>
          <w:rFonts w:ascii="Times New Roman" w:hAnsi="Times New Roman"/>
          <w:sz w:val="24"/>
          <w:szCs w:val="28"/>
          <w:lang w:eastAsia="ru-RU"/>
        </w:rPr>
        <w:t xml:space="preserve"> Минстроя России от 03.06.2022 № 446/пр «Об утверждении формы разрешения на строительство и формы разрешения на ввод объекта в эксплуатацию»</w:t>
      </w:r>
      <w:r w:rsidR="00063631" w:rsidRPr="00C65B9F">
        <w:rPr>
          <w:rFonts w:ascii="Times New Roman" w:hAnsi="Times New Roman"/>
          <w:sz w:val="24"/>
          <w:szCs w:val="28"/>
        </w:rPr>
        <w:t xml:space="preserve">, или </w:t>
      </w:r>
      <w:hyperlink w:anchor="P1404">
        <w:r w:rsidR="00063631" w:rsidRPr="00C65B9F">
          <w:rPr>
            <w:rFonts w:ascii="Times New Roman" w:hAnsi="Times New Roman"/>
            <w:sz w:val="24"/>
            <w:szCs w:val="28"/>
          </w:rPr>
          <w:t>решения</w:t>
        </w:r>
      </w:hyperlink>
      <w:r w:rsidR="00063631" w:rsidRPr="00C65B9F">
        <w:rPr>
          <w:rFonts w:ascii="Times New Roman" w:hAnsi="Times New Roman"/>
          <w:sz w:val="24"/>
          <w:szCs w:val="28"/>
        </w:rPr>
        <w:t xml:space="preserve"> об отказе в выдаче разрешения на ввод объекта в эксплуатацию </w:t>
      </w:r>
      <w:r w:rsidR="0079713E" w:rsidRPr="00C65B9F">
        <w:rPr>
          <w:rFonts w:ascii="Times New Roman" w:hAnsi="Times New Roman"/>
          <w:sz w:val="24"/>
          <w:szCs w:val="28"/>
        </w:rPr>
        <w:t xml:space="preserve">- </w:t>
      </w:r>
      <w:r w:rsidR="00063631" w:rsidRPr="00C65B9F">
        <w:rPr>
          <w:rFonts w:ascii="Times New Roman" w:hAnsi="Times New Roman"/>
          <w:sz w:val="24"/>
          <w:szCs w:val="28"/>
        </w:rPr>
        <w:t xml:space="preserve">в течение трех рабочих дней с </w:t>
      </w:r>
      <w:r w:rsidR="0079713E" w:rsidRPr="00C65B9F">
        <w:rPr>
          <w:rFonts w:ascii="Times New Roman" w:hAnsi="Times New Roman"/>
          <w:sz w:val="24"/>
          <w:szCs w:val="28"/>
        </w:rPr>
        <w:t>даты</w:t>
      </w:r>
      <w:r w:rsidR="00063631" w:rsidRPr="00C65B9F">
        <w:rPr>
          <w:rFonts w:ascii="Times New Roman" w:hAnsi="Times New Roman"/>
          <w:sz w:val="24"/>
          <w:szCs w:val="28"/>
        </w:rPr>
        <w:t xml:space="preserve"> регистрации заявления.</w:t>
      </w:r>
    </w:p>
    <w:p w:rsidR="0079713E" w:rsidRPr="00C65B9F" w:rsidRDefault="0079713E"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t>Результат выполнения административной процедуры: подготовка разрешения на ввод объекта в эксплуатацию или</w:t>
      </w:r>
      <w:r w:rsidR="00071986" w:rsidRPr="00C65B9F">
        <w:rPr>
          <w:rFonts w:ascii="Times New Roman" w:hAnsi="Times New Roman"/>
          <w:sz w:val="24"/>
          <w:szCs w:val="28"/>
        </w:rPr>
        <w:t xml:space="preserve"> проекта</w:t>
      </w:r>
      <w:r w:rsidRPr="00C65B9F">
        <w:rPr>
          <w:rFonts w:ascii="Times New Roman" w:hAnsi="Times New Roman"/>
          <w:sz w:val="24"/>
          <w:szCs w:val="28"/>
        </w:rPr>
        <w:t xml:space="preserve"> решения об отказе в выдаче разрешения на ввод объекта в эксплуатацию.</w:t>
      </w:r>
    </w:p>
    <w:p w:rsidR="00943716" w:rsidRPr="00C65B9F" w:rsidRDefault="00943716"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3.</w:t>
      </w:r>
      <w:r w:rsidR="00232352" w:rsidRPr="00C65B9F">
        <w:rPr>
          <w:rFonts w:ascii="Times New Roman" w:hAnsi="Times New Roman"/>
          <w:sz w:val="24"/>
          <w:szCs w:val="28"/>
        </w:rPr>
        <w:t>2</w:t>
      </w:r>
      <w:r w:rsidRPr="00C65B9F">
        <w:rPr>
          <w:rFonts w:ascii="Times New Roman" w:hAnsi="Times New Roman"/>
          <w:sz w:val="24"/>
          <w:szCs w:val="28"/>
        </w:rPr>
        <w:t>.3.2. При принятии решения о внесении изменений в разрешение на ввод объекта в эксплуатацию:</w:t>
      </w:r>
    </w:p>
    <w:p w:rsidR="00943716" w:rsidRPr="00C65B9F" w:rsidRDefault="00943716"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lastRenderedPageBreak/>
        <w:t>а) проверка наличия и правильности оформления направленных заявителем документов – в течение 1 рабочего дня с даты регистрации заявления;</w:t>
      </w:r>
    </w:p>
    <w:p w:rsidR="00943716" w:rsidRPr="00C65B9F" w:rsidRDefault="00943716"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б) рассмотрение направленных заявителем документов – в течение 3 рабочих дней с даты регистрации заявления;</w:t>
      </w:r>
    </w:p>
    <w:p w:rsidR="00943716" w:rsidRPr="00C65B9F" w:rsidRDefault="006323B1"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в</w:t>
      </w:r>
      <w:r w:rsidR="00943716" w:rsidRPr="00C65B9F">
        <w:rPr>
          <w:rFonts w:ascii="Times New Roman" w:hAnsi="Times New Roman"/>
          <w:sz w:val="24"/>
          <w:szCs w:val="28"/>
        </w:rPr>
        <w:t>) подготовка решения о внесении изменений в разрешение на ввод объекта в эксплуатацию или решения об отказе во внесении изменений в разрешение на ввод объекта в эксплуатацию - в течение 3 рабочих дней с даты регистрации заявления.</w:t>
      </w:r>
    </w:p>
    <w:p w:rsidR="00493FA4" w:rsidRPr="00C65B9F" w:rsidRDefault="00493FA4"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t>Результат выполнения административной процедуры: подготовка проекта решения о внесении изменений в разрешение на ввод объекта в эксплуатацию или решения об отказе во внесении изменений в разрешение на ввод объекта в эксплуатацию.</w:t>
      </w:r>
    </w:p>
    <w:p w:rsidR="00493FA4" w:rsidRPr="00C65B9F" w:rsidRDefault="00493FA4" w:rsidP="00C65B9F">
      <w:pPr>
        <w:spacing w:after="0" w:line="240" w:lineRule="auto"/>
        <w:ind w:firstLine="709"/>
        <w:jc w:val="both"/>
        <w:rPr>
          <w:rFonts w:ascii="Times New Roman" w:hAnsi="Times New Roman"/>
          <w:sz w:val="24"/>
          <w:szCs w:val="28"/>
        </w:rPr>
      </w:pPr>
    </w:p>
    <w:p w:rsidR="00DF0F27" w:rsidRPr="00C65B9F" w:rsidRDefault="00C10331" w:rsidP="00C65B9F">
      <w:pPr>
        <w:spacing w:after="0" w:line="240" w:lineRule="auto"/>
        <w:ind w:firstLine="709"/>
        <w:jc w:val="both"/>
        <w:rPr>
          <w:rFonts w:ascii="Times New Roman" w:hAnsi="Times New Roman"/>
          <w:sz w:val="24"/>
          <w:szCs w:val="28"/>
          <w:u w:val="single"/>
        </w:rPr>
      </w:pPr>
      <w:r w:rsidRPr="00C65B9F">
        <w:rPr>
          <w:rFonts w:ascii="Times New Roman" w:hAnsi="Times New Roman"/>
          <w:sz w:val="24"/>
          <w:szCs w:val="28"/>
          <w:u w:val="single"/>
        </w:rPr>
        <w:t>3</w:t>
      </w:r>
      <w:r w:rsidR="00DF0F27" w:rsidRPr="00C65B9F">
        <w:rPr>
          <w:rFonts w:ascii="Times New Roman" w:hAnsi="Times New Roman"/>
          <w:sz w:val="24"/>
          <w:szCs w:val="28"/>
          <w:u w:val="single"/>
        </w:rPr>
        <w:t>.</w:t>
      </w:r>
      <w:r w:rsidR="00232352" w:rsidRPr="00C65B9F">
        <w:rPr>
          <w:rFonts w:ascii="Times New Roman" w:hAnsi="Times New Roman"/>
          <w:sz w:val="24"/>
          <w:szCs w:val="28"/>
          <w:u w:val="single"/>
        </w:rPr>
        <w:t>3</w:t>
      </w:r>
      <w:r w:rsidR="00DF0F27" w:rsidRPr="00C65B9F">
        <w:rPr>
          <w:rFonts w:ascii="Times New Roman" w:hAnsi="Times New Roman"/>
          <w:sz w:val="24"/>
          <w:szCs w:val="28"/>
          <w:u w:val="single"/>
        </w:rPr>
        <w:t>. Принятие решения о предоставлении муниципальной услуги либо об отказе в предоставлении муниципальной услуги</w:t>
      </w:r>
      <w:r w:rsidR="005E6D10" w:rsidRPr="00C65B9F">
        <w:rPr>
          <w:rFonts w:ascii="Times New Roman" w:hAnsi="Times New Roman"/>
          <w:sz w:val="24"/>
          <w:szCs w:val="28"/>
          <w:u w:val="single"/>
        </w:rPr>
        <w:t xml:space="preserve"> </w:t>
      </w:r>
    </w:p>
    <w:p w:rsidR="005E6D10" w:rsidRPr="00C65B9F" w:rsidRDefault="005E6D10" w:rsidP="00C65B9F">
      <w:pPr>
        <w:spacing w:after="0" w:line="240" w:lineRule="auto"/>
        <w:ind w:firstLine="709"/>
        <w:jc w:val="both"/>
        <w:rPr>
          <w:rFonts w:ascii="Times New Roman" w:hAnsi="Times New Roman"/>
          <w:b/>
          <w:sz w:val="24"/>
          <w:szCs w:val="28"/>
        </w:rPr>
      </w:pPr>
    </w:p>
    <w:p w:rsidR="00493FA4" w:rsidRPr="00C65B9F" w:rsidRDefault="005E6D10"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t>3.</w:t>
      </w:r>
      <w:r w:rsidR="00232352" w:rsidRPr="00C65B9F">
        <w:rPr>
          <w:rFonts w:ascii="Times New Roman" w:hAnsi="Times New Roman"/>
          <w:sz w:val="24"/>
          <w:szCs w:val="28"/>
        </w:rPr>
        <w:t>3</w:t>
      </w:r>
      <w:r w:rsidRPr="00C65B9F">
        <w:rPr>
          <w:rFonts w:ascii="Times New Roman" w:hAnsi="Times New Roman"/>
          <w:sz w:val="24"/>
          <w:szCs w:val="28"/>
        </w:rPr>
        <w:t>.</w:t>
      </w:r>
      <w:r w:rsidR="00493FA4" w:rsidRPr="00C65B9F">
        <w:rPr>
          <w:rFonts w:ascii="Times New Roman" w:hAnsi="Times New Roman"/>
          <w:sz w:val="24"/>
          <w:szCs w:val="28"/>
        </w:rPr>
        <w:t xml:space="preserve">1. Основание для начала административной процедуры: представление </w:t>
      </w:r>
      <w:r w:rsidR="00B308B3" w:rsidRPr="00C65B9F">
        <w:rPr>
          <w:rFonts w:ascii="Times New Roman" w:hAnsi="Times New Roman"/>
          <w:sz w:val="24"/>
          <w:szCs w:val="28"/>
        </w:rPr>
        <w:t>должностным лицом</w:t>
      </w:r>
      <w:r w:rsidR="00493FA4" w:rsidRPr="00C65B9F">
        <w:rPr>
          <w:rFonts w:ascii="Times New Roman" w:hAnsi="Times New Roman"/>
          <w:sz w:val="24"/>
          <w:szCs w:val="28"/>
        </w:rPr>
        <w:t xml:space="preserve"> отдела,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493FA4" w:rsidRPr="00C65B9F" w:rsidRDefault="005E6D10"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t>3.</w:t>
      </w:r>
      <w:r w:rsidR="00232352" w:rsidRPr="00C65B9F">
        <w:rPr>
          <w:rFonts w:ascii="Times New Roman" w:hAnsi="Times New Roman"/>
          <w:sz w:val="24"/>
          <w:szCs w:val="28"/>
        </w:rPr>
        <w:t>3</w:t>
      </w:r>
      <w:r w:rsidRPr="00C65B9F">
        <w:rPr>
          <w:rFonts w:ascii="Times New Roman" w:hAnsi="Times New Roman"/>
          <w:sz w:val="24"/>
          <w:szCs w:val="28"/>
        </w:rPr>
        <w:t>.</w:t>
      </w:r>
      <w:r w:rsidR="00493FA4" w:rsidRPr="00C65B9F">
        <w:rPr>
          <w:rFonts w:ascii="Times New Roman" w:hAnsi="Times New Roman"/>
          <w:sz w:val="24"/>
          <w:szCs w:val="28"/>
        </w:rPr>
        <w:t xml:space="preserve">2. Содержание административного действия: рассмотрение проекта решения, а также заявления и представленных документов должностным лицом, ответственным за принятие и подписание решения о предоставлении </w:t>
      </w:r>
      <w:r w:rsidR="00B308B3" w:rsidRPr="00C65B9F">
        <w:rPr>
          <w:rFonts w:ascii="Times New Roman" w:hAnsi="Times New Roman"/>
          <w:sz w:val="24"/>
          <w:szCs w:val="28"/>
        </w:rPr>
        <w:t>муниципальной</w:t>
      </w:r>
      <w:r w:rsidR="00493FA4" w:rsidRPr="00C65B9F">
        <w:rPr>
          <w:rFonts w:ascii="Times New Roman" w:hAnsi="Times New Roman"/>
          <w:sz w:val="24"/>
          <w:szCs w:val="28"/>
        </w:rPr>
        <w:t xml:space="preserve"> услуги или об отказе в предоставлении </w:t>
      </w:r>
      <w:r w:rsidR="006323B1" w:rsidRPr="00C65B9F">
        <w:rPr>
          <w:rFonts w:ascii="Times New Roman" w:hAnsi="Times New Roman"/>
          <w:sz w:val="24"/>
          <w:szCs w:val="28"/>
        </w:rPr>
        <w:t>муниципальной</w:t>
      </w:r>
      <w:r w:rsidR="00493FA4" w:rsidRPr="00C65B9F">
        <w:rPr>
          <w:rFonts w:ascii="Times New Roman" w:hAnsi="Times New Roman"/>
          <w:sz w:val="24"/>
          <w:szCs w:val="28"/>
        </w:rPr>
        <w:t xml:space="preserve"> услуги.</w:t>
      </w:r>
    </w:p>
    <w:p w:rsidR="00493FA4" w:rsidRPr="00C65B9F" w:rsidRDefault="00493FA4"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t>Продолжительность и(или) максимальный срок выполнения административного действия: 1 рабочий день с даты окончания предыдущей административной процедуры.</w:t>
      </w:r>
    </w:p>
    <w:p w:rsidR="00493FA4" w:rsidRPr="00C65B9F" w:rsidRDefault="005E6D10"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t>3.</w:t>
      </w:r>
      <w:r w:rsidR="00232352" w:rsidRPr="00C65B9F">
        <w:rPr>
          <w:rFonts w:ascii="Times New Roman" w:hAnsi="Times New Roman"/>
          <w:sz w:val="24"/>
          <w:szCs w:val="28"/>
        </w:rPr>
        <w:t>3</w:t>
      </w:r>
      <w:r w:rsidRPr="00C65B9F">
        <w:rPr>
          <w:rFonts w:ascii="Times New Roman" w:hAnsi="Times New Roman"/>
          <w:sz w:val="24"/>
          <w:szCs w:val="28"/>
        </w:rPr>
        <w:t>.</w:t>
      </w:r>
      <w:r w:rsidR="00493FA4" w:rsidRPr="00C65B9F">
        <w:rPr>
          <w:rFonts w:ascii="Times New Roman" w:hAnsi="Times New Roman"/>
          <w:sz w:val="24"/>
          <w:szCs w:val="28"/>
        </w:rPr>
        <w:t xml:space="preserve">3. Лицо, ответственное за выполнение административной процедуры: </w:t>
      </w:r>
      <w:r w:rsidRPr="00C65B9F">
        <w:rPr>
          <w:rFonts w:ascii="Times New Roman" w:hAnsi="Times New Roman"/>
          <w:sz w:val="24"/>
          <w:szCs w:val="28"/>
        </w:rPr>
        <w:t xml:space="preserve">Глава Администрации </w:t>
      </w:r>
      <w:r w:rsidR="00493FA4" w:rsidRPr="00C65B9F">
        <w:rPr>
          <w:rFonts w:ascii="Times New Roman" w:hAnsi="Times New Roman"/>
          <w:sz w:val="24"/>
          <w:szCs w:val="28"/>
        </w:rPr>
        <w:t xml:space="preserve">или иное должностное лицо </w:t>
      </w:r>
      <w:r w:rsidRPr="00C65B9F">
        <w:rPr>
          <w:rFonts w:ascii="Times New Roman" w:hAnsi="Times New Roman"/>
          <w:sz w:val="24"/>
          <w:szCs w:val="28"/>
        </w:rPr>
        <w:t>Администрации</w:t>
      </w:r>
      <w:r w:rsidR="00493FA4" w:rsidRPr="00C65B9F">
        <w:rPr>
          <w:rFonts w:ascii="Times New Roman" w:hAnsi="Times New Roman"/>
          <w:sz w:val="24"/>
          <w:szCs w:val="28"/>
        </w:rPr>
        <w:t xml:space="preserve">, уполномоченное распоряжением </w:t>
      </w:r>
      <w:r w:rsidRPr="00C65B9F">
        <w:rPr>
          <w:rFonts w:ascii="Times New Roman" w:hAnsi="Times New Roman"/>
          <w:sz w:val="24"/>
          <w:szCs w:val="28"/>
        </w:rPr>
        <w:t xml:space="preserve">Администрации </w:t>
      </w:r>
      <w:r w:rsidR="00493FA4" w:rsidRPr="00C65B9F">
        <w:rPr>
          <w:rFonts w:ascii="Times New Roman" w:hAnsi="Times New Roman"/>
          <w:sz w:val="24"/>
          <w:szCs w:val="28"/>
        </w:rPr>
        <w:t>на подписание разрешений на ввод объектов в эксплуатацию</w:t>
      </w:r>
      <w:r w:rsidRPr="00C65B9F">
        <w:rPr>
          <w:rFonts w:ascii="Times New Roman" w:hAnsi="Times New Roman"/>
          <w:sz w:val="24"/>
          <w:szCs w:val="28"/>
        </w:rPr>
        <w:t>,</w:t>
      </w:r>
      <w:r w:rsidR="00493FA4" w:rsidRPr="00C65B9F">
        <w:rPr>
          <w:rFonts w:ascii="Times New Roman" w:hAnsi="Times New Roman"/>
          <w:sz w:val="24"/>
          <w:szCs w:val="28"/>
        </w:rPr>
        <w:t xml:space="preserve"> решений об отказе в выдаче разрешений на ввод объектов в эксплуатацию</w:t>
      </w:r>
      <w:r w:rsidRPr="00C65B9F">
        <w:rPr>
          <w:rFonts w:ascii="Times New Roman" w:hAnsi="Times New Roman"/>
          <w:sz w:val="24"/>
          <w:szCs w:val="28"/>
        </w:rPr>
        <w:t>, решений о внесении изменений в разрешения на ввод объектов в эксплуатацию, решений об отказе во внесении изменений в разрешения на ввод объектов в эксплуатацию</w:t>
      </w:r>
      <w:r w:rsidR="00493FA4" w:rsidRPr="00C65B9F">
        <w:rPr>
          <w:rFonts w:ascii="Times New Roman" w:hAnsi="Times New Roman"/>
          <w:sz w:val="24"/>
          <w:szCs w:val="28"/>
        </w:rPr>
        <w:t xml:space="preserve"> (далее - Уполномоченное лицо).</w:t>
      </w:r>
    </w:p>
    <w:p w:rsidR="00493FA4" w:rsidRPr="00C65B9F" w:rsidRDefault="005E6D10"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t>3.</w:t>
      </w:r>
      <w:r w:rsidR="00232352" w:rsidRPr="00C65B9F">
        <w:rPr>
          <w:rFonts w:ascii="Times New Roman" w:hAnsi="Times New Roman"/>
          <w:sz w:val="24"/>
          <w:szCs w:val="28"/>
        </w:rPr>
        <w:t>3</w:t>
      </w:r>
      <w:r w:rsidRPr="00C65B9F">
        <w:rPr>
          <w:rFonts w:ascii="Times New Roman" w:hAnsi="Times New Roman"/>
          <w:sz w:val="24"/>
          <w:szCs w:val="28"/>
        </w:rPr>
        <w:t>.</w:t>
      </w:r>
      <w:r w:rsidR="00493FA4" w:rsidRPr="00C65B9F">
        <w:rPr>
          <w:rFonts w:ascii="Times New Roman" w:hAnsi="Times New Roman"/>
          <w:sz w:val="24"/>
          <w:szCs w:val="28"/>
        </w:rPr>
        <w:t>4. Критерии принятия решения.</w:t>
      </w:r>
    </w:p>
    <w:p w:rsidR="00493FA4" w:rsidRPr="00C65B9F" w:rsidRDefault="005E6D10"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t>3.</w:t>
      </w:r>
      <w:r w:rsidR="00232352" w:rsidRPr="00C65B9F">
        <w:rPr>
          <w:rFonts w:ascii="Times New Roman" w:hAnsi="Times New Roman"/>
          <w:sz w:val="24"/>
          <w:szCs w:val="28"/>
        </w:rPr>
        <w:t>3</w:t>
      </w:r>
      <w:r w:rsidRPr="00C65B9F">
        <w:rPr>
          <w:rFonts w:ascii="Times New Roman" w:hAnsi="Times New Roman"/>
          <w:sz w:val="24"/>
          <w:szCs w:val="28"/>
        </w:rPr>
        <w:t>.</w:t>
      </w:r>
      <w:r w:rsidR="00493FA4" w:rsidRPr="00C65B9F">
        <w:rPr>
          <w:rFonts w:ascii="Times New Roman" w:hAnsi="Times New Roman"/>
          <w:sz w:val="24"/>
          <w:szCs w:val="28"/>
        </w:rPr>
        <w:t>4.1. Критерием принятия решения о подготовке и подписании разрешения на ввод объекта в эксплуатацию является совокупность следующих обстоятельств:</w:t>
      </w:r>
    </w:p>
    <w:p w:rsidR="00493FA4" w:rsidRPr="00C65B9F" w:rsidRDefault="00493FA4"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t>а) наличие всех документов</w:t>
      </w:r>
      <w:r w:rsidR="006401B3" w:rsidRPr="00C65B9F">
        <w:rPr>
          <w:rFonts w:ascii="Times New Roman" w:hAnsi="Times New Roman"/>
          <w:sz w:val="24"/>
          <w:szCs w:val="28"/>
        </w:rPr>
        <w:t xml:space="preserve"> и сведений</w:t>
      </w:r>
      <w:r w:rsidRPr="00C65B9F">
        <w:rPr>
          <w:rFonts w:ascii="Times New Roman" w:hAnsi="Times New Roman"/>
          <w:sz w:val="24"/>
          <w:szCs w:val="28"/>
        </w:rPr>
        <w:t xml:space="preserve">, предусмотренных </w:t>
      </w:r>
      <w:hyperlink w:anchor="P123">
        <w:r w:rsidRPr="00C65B9F">
          <w:rPr>
            <w:rFonts w:ascii="Times New Roman" w:hAnsi="Times New Roman"/>
            <w:sz w:val="24"/>
            <w:szCs w:val="28"/>
          </w:rPr>
          <w:t>пунктами 2.6</w:t>
        </w:r>
      </w:hyperlink>
      <w:r w:rsidR="005E6D10" w:rsidRPr="00C65B9F">
        <w:rPr>
          <w:rFonts w:ascii="Times New Roman" w:hAnsi="Times New Roman"/>
          <w:sz w:val="24"/>
          <w:szCs w:val="28"/>
        </w:rPr>
        <w:t>.1</w:t>
      </w:r>
      <w:r w:rsidR="008060D2" w:rsidRPr="00C65B9F">
        <w:rPr>
          <w:rFonts w:ascii="Times New Roman" w:hAnsi="Times New Roman"/>
          <w:sz w:val="24"/>
          <w:szCs w:val="28"/>
        </w:rPr>
        <w:t>, 2.6.1.1</w:t>
      </w:r>
      <w:r w:rsidR="006401B3" w:rsidRPr="00C65B9F">
        <w:rPr>
          <w:rFonts w:ascii="Times New Roman" w:hAnsi="Times New Roman"/>
          <w:sz w:val="24"/>
          <w:szCs w:val="28"/>
        </w:rPr>
        <w:t xml:space="preserve">, 2.6.2, </w:t>
      </w:r>
      <w:hyperlink w:anchor="P138">
        <w:r w:rsidRPr="00C65B9F">
          <w:rPr>
            <w:rFonts w:ascii="Times New Roman" w:hAnsi="Times New Roman"/>
            <w:sz w:val="24"/>
            <w:szCs w:val="28"/>
          </w:rPr>
          <w:t>2.</w:t>
        </w:r>
        <w:r w:rsidR="005E6D10" w:rsidRPr="00C65B9F">
          <w:rPr>
            <w:rFonts w:ascii="Times New Roman" w:hAnsi="Times New Roman"/>
            <w:sz w:val="24"/>
            <w:szCs w:val="28"/>
          </w:rPr>
          <w:t>6.3</w:t>
        </w:r>
      </w:hyperlink>
      <w:r w:rsidR="006401B3" w:rsidRPr="00C65B9F">
        <w:rPr>
          <w:rFonts w:ascii="Times New Roman" w:hAnsi="Times New Roman"/>
          <w:sz w:val="24"/>
          <w:szCs w:val="28"/>
        </w:rPr>
        <w:t xml:space="preserve"> и 2.7</w:t>
      </w:r>
      <w:r w:rsidRPr="00C65B9F">
        <w:rPr>
          <w:rFonts w:ascii="Times New Roman" w:hAnsi="Times New Roman"/>
          <w:sz w:val="24"/>
          <w:szCs w:val="28"/>
        </w:rPr>
        <w:t xml:space="preserve"> настоящего Административного регламента;</w:t>
      </w:r>
    </w:p>
    <w:p w:rsidR="00493FA4" w:rsidRPr="00C65B9F" w:rsidRDefault="00493FA4"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t>б)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493FA4" w:rsidRPr="00C65B9F" w:rsidRDefault="00493FA4"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493FA4" w:rsidRPr="00C65B9F" w:rsidRDefault="00493FA4"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t>г) соответствие параметров построенного, реконструированного объекта капитального строительства проектной документации;</w:t>
      </w:r>
    </w:p>
    <w:p w:rsidR="00493FA4" w:rsidRPr="00C65B9F" w:rsidRDefault="00493FA4"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t>д) соответствие объекта капитального строительства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493FA4" w:rsidRPr="00C65B9F" w:rsidRDefault="005E6D10"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lastRenderedPageBreak/>
        <w:t>3.</w:t>
      </w:r>
      <w:r w:rsidR="00232352" w:rsidRPr="00C65B9F">
        <w:rPr>
          <w:rFonts w:ascii="Times New Roman" w:hAnsi="Times New Roman"/>
          <w:sz w:val="24"/>
          <w:szCs w:val="28"/>
        </w:rPr>
        <w:t>3</w:t>
      </w:r>
      <w:r w:rsidRPr="00C65B9F">
        <w:rPr>
          <w:rFonts w:ascii="Times New Roman" w:hAnsi="Times New Roman"/>
          <w:sz w:val="24"/>
          <w:szCs w:val="28"/>
        </w:rPr>
        <w:t>.</w:t>
      </w:r>
      <w:r w:rsidR="00493FA4" w:rsidRPr="00C65B9F">
        <w:rPr>
          <w:rFonts w:ascii="Times New Roman" w:hAnsi="Times New Roman"/>
          <w:sz w:val="24"/>
          <w:szCs w:val="28"/>
        </w:rPr>
        <w:t>4.2. Критерием принятия решения о подготовке и подписании решения об отказе в выдаче разрешения на ввод объекта в эксплуатацию является наличие одного из следующих обстоятельств:</w:t>
      </w:r>
    </w:p>
    <w:p w:rsidR="00493FA4" w:rsidRPr="00C65B9F" w:rsidRDefault="00493FA4"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t xml:space="preserve">а) отсутствие одного или нескольких документов, предусмотренных </w:t>
      </w:r>
      <w:hyperlink w:anchor="P123">
        <w:r w:rsidRPr="00C65B9F">
          <w:rPr>
            <w:rFonts w:ascii="Times New Roman" w:hAnsi="Times New Roman"/>
            <w:sz w:val="24"/>
            <w:szCs w:val="28"/>
          </w:rPr>
          <w:t>пунктами 2.6</w:t>
        </w:r>
      </w:hyperlink>
      <w:r w:rsidR="005E6D10" w:rsidRPr="00C65B9F">
        <w:rPr>
          <w:rFonts w:ascii="Times New Roman" w:hAnsi="Times New Roman"/>
          <w:sz w:val="24"/>
          <w:szCs w:val="28"/>
        </w:rPr>
        <w:t>.1</w:t>
      </w:r>
      <w:r w:rsidR="00071986" w:rsidRPr="00C65B9F">
        <w:rPr>
          <w:rFonts w:ascii="Times New Roman" w:hAnsi="Times New Roman"/>
          <w:sz w:val="24"/>
          <w:szCs w:val="28"/>
        </w:rPr>
        <w:t>, 2.6.1.1</w:t>
      </w:r>
      <w:r w:rsidR="006401B3" w:rsidRPr="00C65B9F">
        <w:rPr>
          <w:rFonts w:ascii="Times New Roman" w:hAnsi="Times New Roman"/>
          <w:sz w:val="24"/>
          <w:szCs w:val="28"/>
        </w:rPr>
        <w:t>, 2.6.2</w:t>
      </w:r>
      <w:r w:rsidR="00581CBF" w:rsidRPr="00C65B9F">
        <w:rPr>
          <w:rFonts w:ascii="Times New Roman" w:hAnsi="Times New Roman"/>
          <w:sz w:val="24"/>
          <w:szCs w:val="28"/>
        </w:rPr>
        <w:t xml:space="preserve"> </w:t>
      </w:r>
      <w:r w:rsidR="006401B3" w:rsidRPr="00C65B9F">
        <w:rPr>
          <w:rFonts w:ascii="Times New Roman" w:hAnsi="Times New Roman"/>
          <w:sz w:val="24"/>
          <w:szCs w:val="28"/>
        </w:rPr>
        <w:t xml:space="preserve">и 2.7 </w:t>
      </w:r>
      <w:r w:rsidRPr="00C65B9F">
        <w:rPr>
          <w:rFonts w:ascii="Times New Roman" w:hAnsi="Times New Roman"/>
          <w:sz w:val="24"/>
          <w:szCs w:val="28"/>
        </w:rPr>
        <w:t>настоящего Административного регламента;</w:t>
      </w:r>
    </w:p>
    <w:p w:rsidR="00493FA4" w:rsidRPr="00C65B9F" w:rsidRDefault="00493FA4"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493FA4" w:rsidRPr="00C65B9F" w:rsidRDefault="00493FA4"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w:t>
      </w:r>
      <w:r w:rsidR="00165F08" w:rsidRPr="00C65B9F">
        <w:rPr>
          <w:rFonts w:ascii="Times New Roman" w:hAnsi="Times New Roman"/>
          <w:sz w:val="24"/>
          <w:szCs w:val="28"/>
        </w:rPr>
        <w:t xml:space="preserve"> или протяженности линейного объекта капитального строительства</w:t>
      </w:r>
      <w:r w:rsidRPr="00C65B9F">
        <w:rPr>
          <w:rFonts w:ascii="Times New Roman" w:hAnsi="Times New Roman"/>
          <w:sz w:val="24"/>
          <w:szCs w:val="28"/>
        </w:rPr>
        <w:t xml:space="preserve"> в соответствии с </w:t>
      </w:r>
      <w:hyperlink r:id="rId23">
        <w:r w:rsidRPr="00C65B9F">
          <w:rPr>
            <w:rFonts w:ascii="Times New Roman" w:hAnsi="Times New Roman"/>
            <w:sz w:val="24"/>
            <w:szCs w:val="28"/>
          </w:rPr>
          <w:t>частью 6.2</w:t>
        </w:r>
      </w:hyperlink>
      <w:r w:rsidRPr="00C65B9F">
        <w:rPr>
          <w:rFonts w:ascii="Times New Roman" w:hAnsi="Times New Roman"/>
          <w:sz w:val="24"/>
          <w:szCs w:val="28"/>
        </w:rPr>
        <w:t xml:space="preserve"> </w:t>
      </w:r>
      <w:r w:rsidR="005E6D10" w:rsidRPr="00C65B9F">
        <w:rPr>
          <w:rFonts w:ascii="Times New Roman" w:hAnsi="Times New Roman"/>
          <w:sz w:val="24"/>
          <w:szCs w:val="28"/>
        </w:rPr>
        <w:t xml:space="preserve">статьи 55 </w:t>
      </w:r>
      <w:r w:rsidRPr="00C65B9F">
        <w:rPr>
          <w:rFonts w:ascii="Times New Roman" w:hAnsi="Times New Roman"/>
          <w:sz w:val="24"/>
          <w:szCs w:val="28"/>
        </w:rPr>
        <w:t>Градостроительного кодекса Российской Федерации;</w:t>
      </w:r>
    </w:p>
    <w:p w:rsidR="00493FA4" w:rsidRPr="00C65B9F" w:rsidRDefault="00493FA4"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w:t>
      </w:r>
      <w:r w:rsidR="00165F08" w:rsidRPr="00C65B9F">
        <w:rPr>
          <w:rFonts w:ascii="Times New Roman" w:hAnsi="Times New Roman"/>
          <w:sz w:val="24"/>
          <w:szCs w:val="28"/>
        </w:rPr>
        <w:t xml:space="preserve"> или протяженности линейного объекта капитального строительства</w:t>
      </w:r>
      <w:r w:rsidRPr="00C65B9F">
        <w:rPr>
          <w:rFonts w:ascii="Times New Roman" w:hAnsi="Times New Roman"/>
          <w:sz w:val="24"/>
          <w:szCs w:val="28"/>
        </w:rPr>
        <w:t xml:space="preserve"> в соответствии с </w:t>
      </w:r>
      <w:hyperlink r:id="rId24">
        <w:r w:rsidRPr="00C65B9F">
          <w:rPr>
            <w:rFonts w:ascii="Times New Roman" w:hAnsi="Times New Roman"/>
            <w:sz w:val="24"/>
            <w:szCs w:val="28"/>
          </w:rPr>
          <w:t>частью 6.2</w:t>
        </w:r>
      </w:hyperlink>
      <w:r w:rsidRPr="00C65B9F">
        <w:rPr>
          <w:rFonts w:ascii="Times New Roman" w:hAnsi="Times New Roman"/>
          <w:sz w:val="24"/>
          <w:szCs w:val="28"/>
        </w:rPr>
        <w:t xml:space="preserve"> </w:t>
      </w:r>
      <w:r w:rsidR="005E6D10" w:rsidRPr="00C65B9F">
        <w:rPr>
          <w:rFonts w:ascii="Times New Roman" w:hAnsi="Times New Roman"/>
          <w:sz w:val="24"/>
          <w:szCs w:val="28"/>
        </w:rPr>
        <w:t xml:space="preserve">статьи 55 </w:t>
      </w:r>
      <w:r w:rsidRPr="00C65B9F">
        <w:rPr>
          <w:rFonts w:ascii="Times New Roman" w:hAnsi="Times New Roman"/>
          <w:sz w:val="24"/>
          <w:szCs w:val="28"/>
        </w:rPr>
        <w:t>Градостроительного кодекса Российской Федерации;</w:t>
      </w:r>
    </w:p>
    <w:p w:rsidR="00493FA4" w:rsidRPr="00C65B9F" w:rsidRDefault="00493FA4"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t xml:space="preserve">д) несоответствие объекта капитального строительства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5">
        <w:r w:rsidRPr="00C65B9F">
          <w:rPr>
            <w:rFonts w:ascii="Times New Roman" w:hAnsi="Times New Roman"/>
            <w:sz w:val="24"/>
            <w:szCs w:val="28"/>
          </w:rPr>
          <w:t>пунктом 9 части 7 статьи 51</w:t>
        </w:r>
      </w:hyperlink>
      <w:r w:rsidRPr="00C65B9F">
        <w:rPr>
          <w:rFonts w:ascii="Times New Roman" w:hAnsi="Times New Roman"/>
          <w:sz w:val="24"/>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93FA4" w:rsidRPr="00C65B9F" w:rsidRDefault="00493FA4"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t xml:space="preserve">Неполучение (несвоевременное получение) документов, предусмотренных </w:t>
      </w:r>
      <w:r w:rsidR="00581CBF" w:rsidRPr="00C65B9F">
        <w:rPr>
          <w:rFonts w:ascii="Times New Roman" w:hAnsi="Times New Roman"/>
          <w:sz w:val="24"/>
          <w:szCs w:val="28"/>
        </w:rPr>
        <w:t xml:space="preserve">пунктом 2.7 </w:t>
      </w:r>
      <w:r w:rsidRPr="00C65B9F">
        <w:rPr>
          <w:rFonts w:ascii="Times New Roman" w:hAnsi="Times New Roman"/>
          <w:sz w:val="24"/>
          <w:szCs w:val="28"/>
        </w:rPr>
        <w:t>настоящего Административного регламента, запрошенных в рамках межведомственного информационного взаимодействия, не может являться основанием для отказа в выдаче разрешения на ввод объекта в эксплуатацию.</w:t>
      </w:r>
    </w:p>
    <w:p w:rsidR="00C75591" w:rsidRPr="00C65B9F" w:rsidRDefault="00C75591" w:rsidP="00C65B9F">
      <w:pPr>
        <w:spacing w:after="0" w:line="240" w:lineRule="auto"/>
        <w:ind w:firstLine="708"/>
        <w:jc w:val="both"/>
        <w:rPr>
          <w:rFonts w:ascii="Times New Roman" w:hAnsi="Times New Roman"/>
          <w:sz w:val="24"/>
          <w:szCs w:val="28"/>
        </w:rPr>
      </w:pPr>
    </w:p>
    <w:p w:rsidR="005E6D10" w:rsidRPr="00C65B9F" w:rsidRDefault="005E6D10"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t>3.</w:t>
      </w:r>
      <w:r w:rsidR="00232352" w:rsidRPr="00C65B9F">
        <w:rPr>
          <w:rFonts w:ascii="Times New Roman" w:hAnsi="Times New Roman"/>
          <w:sz w:val="24"/>
          <w:szCs w:val="28"/>
        </w:rPr>
        <w:t>3</w:t>
      </w:r>
      <w:r w:rsidRPr="00C65B9F">
        <w:rPr>
          <w:rFonts w:ascii="Times New Roman" w:hAnsi="Times New Roman"/>
          <w:sz w:val="24"/>
          <w:szCs w:val="28"/>
        </w:rPr>
        <w:t>.4.3. Критерием принятия решения о подготовке и подписании решения о внесении изменений в разрешение на ввод объекта в эксплуатацию является совокупность следующих обстоятельств:</w:t>
      </w:r>
    </w:p>
    <w:p w:rsidR="00CF053A" w:rsidRPr="00C65B9F" w:rsidRDefault="00CF053A"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t xml:space="preserve">а) наличие всех документов, предусмотренных </w:t>
      </w:r>
      <w:hyperlink w:anchor="P123">
        <w:r w:rsidRPr="00C65B9F">
          <w:rPr>
            <w:rFonts w:ascii="Times New Roman" w:hAnsi="Times New Roman"/>
            <w:sz w:val="24"/>
            <w:szCs w:val="28"/>
          </w:rPr>
          <w:t>пунктом 2.6</w:t>
        </w:r>
      </w:hyperlink>
      <w:r w:rsidR="00581CBF" w:rsidRPr="00C65B9F">
        <w:rPr>
          <w:rFonts w:ascii="Times New Roman" w:hAnsi="Times New Roman"/>
          <w:sz w:val="24"/>
          <w:szCs w:val="28"/>
        </w:rPr>
        <w:t>.3</w:t>
      </w:r>
      <w:r w:rsidRPr="00C65B9F">
        <w:rPr>
          <w:rFonts w:ascii="Times New Roman" w:hAnsi="Times New Roman"/>
          <w:sz w:val="24"/>
          <w:szCs w:val="28"/>
        </w:rPr>
        <w:t xml:space="preserve"> настоящего Административного регламента;</w:t>
      </w:r>
    </w:p>
    <w:p w:rsidR="00CF053A" w:rsidRPr="00C65B9F" w:rsidRDefault="00CF053A"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t>б)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CF053A" w:rsidRPr="00C65B9F" w:rsidRDefault="00CF053A"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lastRenderedPageBreak/>
        <w:t>в) соответствие построенного, реконструированного объекта капитального строительства требованиям, установленным в разрешении на строительство;</w:t>
      </w:r>
    </w:p>
    <w:p w:rsidR="00CF053A" w:rsidRPr="00C65B9F" w:rsidRDefault="00CF053A"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t>г) соответствие параметров построенного, реконструированного объекта капитального строительства проектной документации;</w:t>
      </w:r>
    </w:p>
    <w:p w:rsidR="00CF053A" w:rsidRPr="00C65B9F" w:rsidRDefault="00CF053A"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t>д) соответствие объекта капитального строительства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CF053A" w:rsidRPr="00C65B9F" w:rsidRDefault="00CF053A" w:rsidP="00C65B9F">
      <w:pPr>
        <w:spacing w:after="0" w:line="240" w:lineRule="auto"/>
        <w:ind w:firstLine="708"/>
        <w:jc w:val="both"/>
        <w:rPr>
          <w:rFonts w:ascii="Times New Roman" w:hAnsi="Times New Roman"/>
          <w:sz w:val="24"/>
          <w:szCs w:val="28"/>
        </w:rPr>
      </w:pPr>
    </w:p>
    <w:p w:rsidR="00CF053A" w:rsidRPr="00C65B9F" w:rsidRDefault="00CF053A"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t>3.</w:t>
      </w:r>
      <w:r w:rsidR="00232352" w:rsidRPr="00C65B9F">
        <w:rPr>
          <w:rFonts w:ascii="Times New Roman" w:hAnsi="Times New Roman"/>
          <w:sz w:val="24"/>
          <w:szCs w:val="28"/>
        </w:rPr>
        <w:t>3</w:t>
      </w:r>
      <w:r w:rsidRPr="00C65B9F">
        <w:rPr>
          <w:rFonts w:ascii="Times New Roman" w:hAnsi="Times New Roman"/>
          <w:sz w:val="24"/>
          <w:szCs w:val="28"/>
        </w:rPr>
        <w:t>.4.4. Критерием принятия решения о подготовке и подписании решения об отказе во внесении изменений в разрешение на ввод объекта в эксплуатацию является наличие одного из следующих обстоятельств:</w:t>
      </w:r>
    </w:p>
    <w:p w:rsidR="00CF053A" w:rsidRPr="00C65B9F" w:rsidRDefault="00CF053A"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t xml:space="preserve">а) отсутствие одного или нескольких документов, предусмотренных </w:t>
      </w:r>
      <w:hyperlink w:anchor="P123">
        <w:r w:rsidRPr="00C65B9F">
          <w:rPr>
            <w:rFonts w:ascii="Times New Roman" w:hAnsi="Times New Roman"/>
            <w:sz w:val="24"/>
            <w:szCs w:val="28"/>
          </w:rPr>
          <w:t>пунктом 2.6</w:t>
        </w:r>
      </w:hyperlink>
      <w:r w:rsidR="00581CBF" w:rsidRPr="00C65B9F">
        <w:rPr>
          <w:rFonts w:ascii="Times New Roman" w:hAnsi="Times New Roman"/>
          <w:sz w:val="24"/>
          <w:szCs w:val="28"/>
        </w:rPr>
        <w:t>.3</w:t>
      </w:r>
      <w:r w:rsidRPr="00C65B9F">
        <w:rPr>
          <w:rFonts w:ascii="Times New Roman" w:hAnsi="Times New Roman"/>
          <w:sz w:val="24"/>
          <w:szCs w:val="28"/>
        </w:rPr>
        <w:t xml:space="preserve"> настоящего Административного регламента;</w:t>
      </w:r>
    </w:p>
    <w:p w:rsidR="00CF053A" w:rsidRPr="00C65B9F" w:rsidRDefault="00CF053A"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образования земельного участка;</w:t>
      </w:r>
    </w:p>
    <w:p w:rsidR="00CF053A" w:rsidRPr="00C65B9F" w:rsidRDefault="00CF053A"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t xml:space="preserve">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w:t>
      </w:r>
      <w:r w:rsidR="00165F08" w:rsidRPr="00C65B9F">
        <w:rPr>
          <w:rFonts w:ascii="Times New Roman" w:hAnsi="Times New Roman"/>
          <w:sz w:val="24"/>
          <w:szCs w:val="28"/>
        </w:rPr>
        <w:t xml:space="preserve">или протяженности линейного объекта капитального строительства </w:t>
      </w:r>
      <w:r w:rsidRPr="00C65B9F">
        <w:rPr>
          <w:rFonts w:ascii="Times New Roman" w:hAnsi="Times New Roman"/>
          <w:sz w:val="24"/>
          <w:szCs w:val="28"/>
        </w:rPr>
        <w:t xml:space="preserve">в соответствии с </w:t>
      </w:r>
      <w:hyperlink r:id="rId26">
        <w:r w:rsidRPr="00C65B9F">
          <w:rPr>
            <w:rFonts w:ascii="Times New Roman" w:hAnsi="Times New Roman"/>
            <w:sz w:val="24"/>
            <w:szCs w:val="28"/>
          </w:rPr>
          <w:t>частью 6.2</w:t>
        </w:r>
      </w:hyperlink>
      <w:r w:rsidRPr="00C65B9F">
        <w:rPr>
          <w:rFonts w:ascii="Times New Roman" w:hAnsi="Times New Roman"/>
          <w:sz w:val="24"/>
          <w:szCs w:val="28"/>
        </w:rPr>
        <w:t xml:space="preserve"> статьи 55 Градостроительного кодекса Российской Федерации;</w:t>
      </w:r>
    </w:p>
    <w:p w:rsidR="00CF053A" w:rsidRPr="00C65B9F" w:rsidRDefault="00CF053A"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w:t>
      </w:r>
      <w:r w:rsidR="00165F08" w:rsidRPr="00C65B9F">
        <w:rPr>
          <w:rFonts w:ascii="Times New Roman" w:hAnsi="Times New Roman"/>
          <w:sz w:val="24"/>
          <w:szCs w:val="28"/>
        </w:rPr>
        <w:t xml:space="preserve"> или протяженности линейного объекта капитального строительства</w:t>
      </w:r>
      <w:r w:rsidRPr="00C65B9F">
        <w:rPr>
          <w:rFonts w:ascii="Times New Roman" w:hAnsi="Times New Roman"/>
          <w:sz w:val="24"/>
          <w:szCs w:val="28"/>
        </w:rPr>
        <w:t xml:space="preserve"> в соответствии с </w:t>
      </w:r>
      <w:hyperlink r:id="rId27">
        <w:r w:rsidRPr="00C65B9F">
          <w:rPr>
            <w:rFonts w:ascii="Times New Roman" w:hAnsi="Times New Roman"/>
            <w:sz w:val="24"/>
            <w:szCs w:val="28"/>
          </w:rPr>
          <w:t>частью 6.2</w:t>
        </w:r>
      </w:hyperlink>
      <w:r w:rsidRPr="00C65B9F">
        <w:rPr>
          <w:rFonts w:ascii="Times New Roman" w:hAnsi="Times New Roman"/>
          <w:sz w:val="24"/>
          <w:szCs w:val="28"/>
        </w:rPr>
        <w:t xml:space="preserve"> статьи 55 Градостроительного кодекса Российской Федерации;</w:t>
      </w:r>
    </w:p>
    <w:p w:rsidR="00CF053A" w:rsidRPr="00C65B9F" w:rsidRDefault="00CF053A"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t xml:space="preserve">д) несоответствие объекта капитального строительства разрешенному использованию земельного участка и(или)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8">
        <w:r w:rsidRPr="00C65B9F">
          <w:rPr>
            <w:rFonts w:ascii="Times New Roman" w:hAnsi="Times New Roman"/>
            <w:sz w:val="24"/>
            <w:szCs w:val="28"/>
          </w:rPr>
          <w:t>пунктом 9 части 7 статьи 51</w:t>
        </w:r>
      </w:hyperlink>
      <w:r w:rsidRPr="00C65B9F">
        <w:rPr>
          <w:rFonts w:ascii="Times New Roman" w:hAnsi="Times New Roman"/>
          <w:sz w:val="24"/>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165F08" w:rsidRPr="00C65B9F" w:rsidRDefault="00165F08" w:rsidP="00C65B9F">
      <w:pPr>
        <w:spacing w:after="0" w:line="240" w:lineRule="auto"/>
        <w:ind w:firstLine="708"/>
        <w:jc w:val="both"/>
        <w:rPr>
          <w:rFonts w:ascii="Times New Roman" w:hAnsi="Times New Roman"/>
          <w:sz w:val="24"/>
          <w:szCs w:val="28"/>
        </w:rPr>
      </w:pPr>
    </w:p>
    <w:p w:rsidR="00165F08" w:rsidRPr="00C65B9F" w:rsidRDefault="00165F08"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t>3.</w:t>
      </w:r>
      <w:r w:rsidR="00232352" w:rsidRPr="00C65B9F">
        <w:rPr>
          <w:rFonts w:ascii="Times New Roman" w:hAnsi="Times New Roman"/>
          <w:sz w:val="24"/>
          <w:szCs w:val="28"/>
        </w:rPr>
        <w:t>3</w:t>
      </w:r>
      <w:r w:rsidRPr="00C65B9F">
        <w:rPr>
          <w:rFonts w:ascii="Times New Roman" w:hAnsi="Times New Roman"/>
          <w:sz w:val="24"/>
          <w:szCs w:val="28"/>
        </w:rPr>
        <w:t>.</w:t>
      </w:r>
      <w:r w:rsidR="00232352" w:rsidRPr="00C65B9F">
        <w:rPr>
          <w:rFonts w:ascii="Times New Roman" w:hAnsi="Times New Roman"/>
          <w:sz w:val="24"/>
          <w:szCs w:val="28"/>
        </w:rPr>
        <w:t>4</w:t>
      </w:r>
      <w:r w:rsidRPr="00C65B9F">
        <w:rPr>
          <w:rFonts w:ascii="Times New Roman" w:hAnsi="Times New Roman"/>
          <w:sz w:val="24"/>
          <w:szCs w:val="28"/>
        </w:rPr>
        <w:t>. Результат выполнения административной процедуры:</w:t>
      </w:r>
    </w:p>
    <w:p w:rsidR="00165F08" w:rsidRPr="00C65B9F" w:rsidRDefault="00165F08"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t>а) подписание разрешения на ввод объекта в эксплуатацию;</w:t>
      </w:r>
    </w:p>
    <w:p w:rsidR="00165F08" w:rsidRPr="00C65B9F" w:rsidRDefault="00165F08"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t>б) подписание решения об отказе в выдаче разрешения на ввод объекта в эксплуатацию;</w:t>
      </w:r>
    </w:p>
    <w:p w:rsidR="00165F08" w:rsidRPr="00C65B9F" w:rsidRDefault="00165F08"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t>в) подписание решения о внесении изменений в разрешение на ввод объекта в эксплуатацию;</w:t>
      </w:r>
    </w:p>
    <w:p w:rsidR="00165F08" w:rsidRPr="00C65B9F" w:rsidRDefault="00165F08"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t>г) подписание решения об отказе во внесении изменений в разрешение на ввод объекта в эксплуатацию.</w:t>
      </w:r>
    </w:p>
    <w:p w:rsidR="00165F08" w:rsidRPr="00C65B9F" w:rsidRDefault="00165F08" w:rsidP="00C65B9F">
      <w:pPr>
        <w:spacing w:after="0" w:line="240" w:lineRule="auto"/>
        <w:ind w:firstLine="708"/>
        <w:jc w:val="both"/>
        <w:rPr>
          <w:rFonts w:ascii="Times New Roman" w:hAnsi="Times New Roman"/>
          <w:sz w:val="24"/>
          <w:szCs w:val="28"/>
        </w:rPr>
      </w:pPr>
    </w:p>
    <w:p w:rsidR="00416452" w:rsidRPr="00C65B9F" w:rsidRDefault="00165F08"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 xml:space="preserve">Разрешение на ввод объекта в эксплуатацию оформляется в количестве двух экземпляров. Один экземпляр выдается заявителю, второй экземпляр хранится в Администрации. </w:t>
      </w:r>
      <w:r w:rsidR="00416452" w:rsidRPr="00C65B9F">
        <w:rPr>
          <w:rFonts w:ascii="Times New Roman" w:hAnsi="Times New Roman"/>
          <w:sz w:val="24"/>
          <w:szCs w:val="28"/>
        </w:rPr>
        <w:t xml:space="preserve">Документы, представленные (направленные) заявителем для предоставления муниципальной услуги в электронной форме, хранятся в Администрации, в том числе, если по результатам их </w:t>
      </w:r>
      <w:r w:rsidR="00416452" w:rsidRPr="00C65B9F">
        <w:rPr>
          <w:rFonts w:ascii="Times New Roman" w:hAnsi="Times New Roman"/>
          <w:sz w:val="24"/>
          <w:szCs w:val="28"/>
        </w:rPr>
        <w:lastRenderedPageBreak/>
        <w:t>рассмотрения вынесено решение об отказе в предоставлении муниципальной услуги. Документы, представленные (направленные) заявителем для предоставления муниципальной услуги на бумажных носителях, подлежат возврату заявителю с сохранением их копий в Администрации.</w:t>
      </w:r>
    </w:p>
    <w:p w:rsidR="00165F08" w:rsidRPr="00C65B9F" w:rsidRDefault="00165F08" w:rsidP="00C65B9F">
      <w:pPr>
        <w:spacing w:after="0" w:line="240" w:lineRule="auto"/>
        <w:ind w:firstLine="708"/>
        <w:jc w:val="both"/>
        <w:rPr>
          <w:rFonts w:ascii="Times New Roman" w:hAnsi="Times New Roman"/>
          <w:sz w:val="24"/>
          <w:szCs w:val="28"/>
        </w:rPr>
      </w:pPr>
    </w:p>
    <w:p w:rsidR="00165F08" w:rsidRPr="00C65B9F" w:rsidRDefault="00165F08" w:rsidP="00C65B9F">
      <w:pPr>
        <w:spacing w:after="0" w:line="240" w:lineRule="auto"/>
        <w:ind w:firstLine="708"/>
        <w:jc w:val="both"/>
        <w:rPr>
          <w:rFonts w:ascii="Times New Roman" w:hAnsi="Times New Roman"/>
          <w:sz w:val="24"/>
          <w:szCs w:val="28"/>
        </w:rPr>
      </w:pPr>
      <w:r w:rsidRPr="00C65B9F">
        <w:rPr>
          <w:rFonts w:ascii="Times New Roman" w:hAnsi="Times New Roman"/>
          <w:sz w:val="24"/>
          <w:szCs w:val="28"/>
        </w:rPr>
        <w:t xml:space="preserve">Выдача разрешения на ввод объекта в эксплуатацию фиксируется </w:t>
      </w:r>
      <w:r w:rsidR="00B71395" w:rsidRPr="00C65B9F">
        <w:rPr>
          <w:rFonts w:ascii="Times New Roman" w:hAnsi="Times New Roman"/>
          <w:sz w:val="24"/>
          <w:szCs w:val="28"/>
        </w:rPr>
        <w:t>должностным лицом</w:t>
      </w:r>
      <w:r w:rsidRPr="00C65B9F">
        <w:rPr>
          <w:rFonts w:ascii="Times New Roman" w:hAnsi="Times New Roman"/>
          <w:sz w:val="24"/>
          <w:szCs w:val="28"/>
        </w:rPr>
        <w:t xml:space="preserve"> отдела путем внесения сведений о выданном разрешении на ввод объекта в эксплуатацию в день его подписания </w:t>
      </w:r>
      <w:r w:rsidR="00B71395" w:rsidRPr="00C65B9F">
        <w:rPr>
          <w:rFonts w:ascii="Times New Roman" w:hAnsi="Times New Roman"/>
          <w:sz w:val="24"/>
          <w:szCs w:val="28"/>
        </w:rPr>
        <w:t xml:space="preserve">Главой Администрации </w:t>
      </w:r>
      <w:r w:rsidRPr="00C65B9F">
        <w:rPr>
          <w:rFonts w:ascii="Times New Roman" w:hAnsi="Times New Roman"/>
          <w:sz w:val="24"/>
          <w:szCs w:val="28"/>
        </w:rPr>
        <w:t xml:space="preserve">(Уполномоченным лицом) в </w:t>
      </w:r>
      <w:hyperlink w:anchor="P1490">
        <w:r w:rsidRPr="00C65B9F">
          <w:rPr>
            <w:rFonts w:ascii="Times New Roman" w:hAnsi="Times New Roman"/>
            <w:sz w:val="24"/>
            <w:szCs w:val="28"/>
          </w:rPr>
          <w:t>журнал</w:t>
        </w:r>
      </w:hyperlink>
      <w:r w:rsidRPr="00C65B9F">
        <w:rPr>
          <w:rFonts w:ascii="Times New Roman" w:hAnsi="Times New Roman"/>
          <w:sz w:val="24"/>
          <w:szCs w:val="28"/>
        </w:rPr>
        <w:t xml:space="preserve"> регистрации разрешений на ввод объектов в эксплуатацию, который ведется по форме согласно </w:t>
      </w:r>
      <w:r w:rsidR="00B71395" w:rsidRPr="00C65B9F">
        <w:rPr>
          <w:rFonts w:ascii="Times New Roman" w:hAnsi="Times New Roman"/>
          <w:sz w:val="24"/>
          <w:szCs w:val="28"/>
        </w:rPr>
        <w:t>П</w:t>
      </w:r>
      <w:r w:rsidRPr="00C65B9F">
        <w:rPr>
          <w:rFonts w:ascii="Times New Roman" w:hAnsi="Times New Roman"/>
          <w:sz w:val="24"/>
          <w:szCs w:val="28"/>
        </w:rPr>
        <w:t xml:space="preserve">риложению </w:t>
      </w:r>
      <w:r w:rsidR="00232352" w:rsidRPr="00C65B9F">
        <w:rPr>
          <w:rFonts w:ascii="Times New Roman" w:hAnsi="Times New Roman"/>
          <w:sz w:val="24"/>
          <w:szCs w:val="28"/>
        </w:rPr>
        <w:t>8</w:t>
      </w:r>
      <w:r w:rsidRPr="00C65B9F">
        <w:rPr>
          <w:rFonts w:ascii="Times New Roman" w:hAnsi="Times New Roman"/>
          <w:sz w:val="24"/>
          <w:szCs w:val="28"/>
        </w:rPr>
        <w:t xml:space="preserve"> к настоящему Административному регламенту</w:t>
      </w:r>
      <w:r w:rsidR="00232352" w:rsidRPr="00C65B9F">
        <w:rPr>
          <w:rFonts w:ascii="Times New Roman" w:hAnsi="Times New Roman"/>
          <w:sz w:val="24"/>
          <w:szCs w:val="28"/>
        </w:rPr>
        <w:t>,</w:t>
      </w:r>
      <w:r w:rsidRPr="00C65B9F">
        <w:rPr>
          <w:rFonts w:ascii="Times New Roman" w:hAnsi="Times New Roman"/>
          <w:sz w:val="24"/>
          <w:szCs w:val="28"/>
        </w:rPr>
        <w:t xml:space="preserve"> </w:t>
      </w:r>
      <w:r w:rsidR="00DA3A0E" w:rsidRPr="00C65B9F">
        <w:rPr>
          <w:rFonts w:ascii="Times New Roman" w:hAnsi="Times New Roman"/>
          <w:sz w:val="24"/>
          <w:szCs w:val="28"/>
        </w:rPr>
        <w:t>и в электронную базу выданных разрешений на ввод объектов в эксплуатацию. Номер выданному разрешению на ввод объекта в эксплуатацию присваивается одновременно с его регистрацией в журнале регистрации разрешений на ввод объектов в эксплуатацию.</w:t>
      </w:r>
    </w:p>
    <w:p w:rsidR="00493FA4" w:rsidRPr="00C65B9F" w:rsidRDefault="00493FA4" w:rsidP="00C65B9F">
      <w:pPr>
        <w:spacing w:after="0" w:line="240" w:lineRule="auto"/>
        <w:ind w:firstLine="709"/>
        <w:jc w:val="both"/>
        <w:rPr>
          <w:rFonts w:ascii="Times New Roman" w:hAnsi="Times New Roman"/>
          <w:sz w:val="24"/>
          <w:szCs w:val="28"/>
        </w:rPr>
      </w:pPr>
    </w:p>
    <w:p w:rsidR="00DF0F27" w:rsidRPr="00C65B9F" w:rsidRDefault="00C10331" w:rsidP="00C65B9F">
      <w:pPr>
        <w:spacing w:after="0" w:line="240" w:lineRule="auto"/>
        <w:ind w:firstLine="709"/>
        <w:jc w:val="both"/>
        <w:rPr>
          <w:rFonts w:ascii="Times New Roman" w:hAnsi="Times New Roman"/>
          <w:sz w:val="24"/>
          <w:szCs w:val="28"/>
          <w:u w:val="single"/>
        </w:rPr>
      </w:pPr>
      <w:r w:rsidRPr="00C65B9F">
        <w:rPr>
          <w:rFonts w:ascii="Times New Roman" w:hAnsi="Times New Roman"/>
          <w:sz w:val="24"/>
          <w:szCs w:val="28"/>
          <w:u w:val="single"/>
        </w:rPr>
        <w:t>3</w:t>
      </w:r>
      <w:r w:rsidR="00DF0F27" w:rsidRPr="00C65B9F">
        <w:rPr>
          <w:rFonts w:ascii="Times New Roman" w:hAnsi="Times New Roman"/>
          <w:sz w:val="24"/>
          <w:szCs w:val="28"/>
          <w:u w:val="single"/>
        </w:rPr>
        <w:t>.</w:t>
      </w:r>
      <w:r w:rsidR="00232352" w:rsidRPr="00C65B9F">
        <w:rPr>
          <w:rFonts w:ascii="Times New Roman" w:hAnsi="Times New Roman"/>
          <w:sz w:val="24"/>
          <w:szCs w:val="28"/>
          <w:u w:val="single"/>
        </w:rPr>
        <w:t>4</w:t>
      </w:r>
      <w:r w:rsidR="00DF0F27" w:rsidRPr="00C65B9F">
        <w:rPr>
          <w:rFonts w:ascii="Times New Roman" w:hAnsi="Times New Roman"/>
          <w:sz w:val="24"/>
          <w:szCs w:val="28"/>
          <w:u w:val="single"/>
        </w:rPr>
        <w:t>. Выдача результата</w:t>
      </w:r>
    </w:p>
    <w:p w:rsidR="00DF0F27" w:rsidRPr="00C65B9F" w:rsidRDefault="00C10331"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3</w:t>
      </w:r>
      <w:r w:rsidR="00DF0F27" w:rsidRPr="00C65B9F">
        <w:rPr>
          <w:rFonts w:ascii="Times New Roman" w:hAnsi="Times New Roman"/>
          <w:sz w:val="24"/>
          <w:szCs w:val="28"/>
        </w:rPr>
        <w:t>.</w:t>
      </w:r>
      <w:r w:rsidR="00232352" w:rsidRPr="00C65B9F">
        <w:rPr>
          <w:rFonts w:ascii="Times New Roman" w:hAnsi="Times New Roman"/>
          <w:sz w:val="24"/>
          <w:szCs w:val="28"/>
        </w:rPr>
        <w:t>4</w:t>
      </w:r>
      <w:r w:rsidR="00DF0F27" w:rsidRPr="00C65B9F">
        <w:rPr>
          <w:rFonts w:ascii="Times New Roman" w:hAnsi="Times New Roman"/>
          <w:sz w:val="24"/>
          <w:szCs w:val="28"/>
        </w:rPr>
        <w:t>.1. Основание для начала административной процедуры</w:t>
      </w:r>
      <w:r w:rsidR="00232352" w:rsidRPr="00C65B9F">
        <w:rPr>
          <w:rFonts w:ascii="Times New Roman" w:hAnsi="Times New Roman"/>
          <w:sz w:val="24"/>
          <w:szCs w:val="28"/>
        </w:rPr>
        <w:t xml:space="preserve"> - </w:t>
      </w:r>
      <w:r w:rsidR="00DF0F27" w:rsidRPr="00C65B9F">
        <w:rPr>
          <w:rFonts w:ascii="Times New Roman" w:hAnsi="Times New Roman"/>
          <w:sz w:val="24"/>
          <w:szCs w:val="28"/>
        </w:rPr>
        <w:t xml:space="preserve">подписанное </w:t>
      </w:r>
      <w:r w:rsidR="00356093" w:rsidRPr="00C65B9F">
        <w:rPr>
          <w:rFonts w:ascii="Times New Roman" w:hAnsi="Times New Roman"/>
          <w:sz w:val="24"/>
          <w:szCs w:val="28"/>
        </w:rPr>
        <w:t>разрешение на ввод объекта в эксплуатацию либо решение об отказе в выдаче разрешения на ввод объекта в эксплуатацию либо решение о внесении изменений в разрешение на ввод объекта в эксплуатацию либо решение об отказе во внесении изменений в разрешение на ввод объекта в эксплуатацию</w:t>
      </w:r>
      <w:r w:rsidR="00232352" w:rsidRPr="00C65B9F">
        <w:rPr>
          <w:rFonts w:ascii="Times New Roman" w:hAnsi="Times New Roman"/>
          <w:sz w:val="24"/>
          <w:szCs w:val="28"/>
        </w:rPr>
        <w:t>.</w:t>
      </w:r>
    </w:p>
    <w:p w:rsidR="00DF0F27" w:rsidRPr="00C65B9F" w:rsidRDefault="00C10331"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3</w:t>
      </w:r>
      <w:r w:rsidR="00DF0F27" w:rsidRPr="00C65B9F">
        <w:rPr>
          <w:rFonts w:ascii="Times New Roman" w:hAnsi="Times New Roman"/>
          <w:sz w:val="24"/>
          <w:szCs w:val="28"/>
        </w:rPr>
        <w:t>.</w:t>
      </w:r>
      <w:r w:rsidR="00232352" w:rsidRPr="00C65B9F">
        <w:rPr>
          <w:rFonts w:ascii="Times New Roman" w:hAnsi="Times New Roman"/>
          <w:sz w:val="24"/>
          <w:szCs w:val="28"/>
        </w:rPr>
        <w:t>4</w:t>
      </w:r>
      <w:r w:rsidR="00DF0F27" w:rsidRPr="00C65B9F">
        <w:rPr>
          <w:rFonts w:ascii="Times New Roman" w:hAnsi="Times New Roman"/>
          <w:sz w:val="24"/>
          <w:szCs w:val="28"/>
        </w:rPr>
        <w:t>.2. Лицо, ответственное за выполнение административной процедуры: специалист, ответственный за делопроизводство.</w:t>
      </w:r>
    </w:p>
    <w:p w:rsidR="00DF0F27" w:rsidRPr="00C65B9F" w:rsidRDefault="00C10331"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3</w:t>
      </w:r>
      <w:r w:rsidR="00DF0F27" w:rsidRPr="00C65B9F">
        <w:rPr>
          <w:rFonts w:ascii="Times New Roman" w:hAnsi="Times New Roman"/>
          <w:sz w:val="24"/>
          <w:szCs w:val="28"/>
        </w:rPr>
        <w:t>.</w:t>
      </w:r>
      <w:r w:rsidR="00232352" w:rsidRPr="00C65B9F">
        <w:rPr>
          <w:rFonts w:ascii="Times New Roman" w:hAnsi="Times New Roman"/>
          <w:sz w:val="24"/>
          <w:szCs w:val="28"/>
        </w:rPr>
        <w:t>4</w:t>
      </w:r>
      <w:r w:rsidR="00DF0F27" w:rsidRPr="00C65B9F">
        <w:rPr>
          <w:rFonts w:ascii="Times New Roman" w:hAnsi="Times New Roman"/>
          <w:sz w:val="24"/>
          <w:szCs w:val="28"/>
        </w:rPr>
        <w:t xml:space="preserve">.3.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или </w:t>
      </w:r>
      <w:r w:rsidR="00356093" w:rsidRPr="00C65B9F">
        <w:rPr>
          <w:rFonts w:ascii="Times New Roman" w:hAnsi="Times New Roman"/>
          <w:sz w:val="24"/>
          <w:szCs w:val="28"/>
        </w:rPr>
        <w:t>решение</w:t>
      </w:r>
      <w:r w:rsidR="00DF0F27" w:rsidRPr="00C65B9F">
        <w:rPr>
          <w:rFonts w:ascii="Times New Roman" w:hAnsi="Times New Roman"/>
          <w:sz w:val="24"/>
          <w:szCs w:val="28"/>
        </w:rPr>
        <w:t xml:space="preserve"> об отказе в предоставлении муниципальной услуги</w:t>
      </w:r>
      <w:r w:rsidR="00356093" w:rsidRPr="00C65B9F">
        <w:rPr>
          <w:rFonts w:ascii="Times New Roman" w:hAnsi="Times New Roman"/>
          <w:sz w:val="24"/>
          <w:szCs w:val="28"/>
        </w:rPr>
        <w:t xml:space="preserve"> и н</w:t>
      </w:r>
      <w:r w:rsidR="00DF0F27" w:rsidRPr="00C65B9F">
        <w:rPr>
          <w:rFonts w:ascii="Times New Roman" w:hAnsi="Times New Roman"/>
          <w:sz w:val="24"/>
          <w:szCs w:val="28"/>
        </w:rPr>
        <w:t xml:space="preserve">аправляет </w:t>
      </w:r>
      <w:r w:rsidR="00356093" w:rsidRPr="00C65B9F">
        <w:rPr>
          <w:rFonts w:ascii="Times New Roman" w:hAnsi="Times New Roman"/>
          <w:sz w:val="24"/>
          <w:szCs w:val="28"/>
        </w:rPr>
        <w:t>его</w:t>
      </w:r>
      <w:r w:rsidR="00DF0F27" w:rsidRPr="00C65B9F">
        <w:rPr>
          <w:rFonts w:ascii="Times New Roman" w:hAnsi="Times New Roman"/>
          <w:sz w:val="24"/>
          <w:szCs w:val="28"/>
        </w:rPr>
        <w:t xml:space="preserve"> способом, указанным в заявлении в течение </w:t>
      </w:r>
      <w:r w:rsidR="00356093" w:rsidRPr="00C65B9F">
        <w:rPr>
          <w:rFonts w:ascii="Times New Roman" w:hAnsi="Times New Roman"/>
          <w:sz w:val="24"/>
          <w:szCs w:val="28"/>
        </w:rPr>
        <w:t>1</w:t>
      </w:r>
      <w:r w:rsidR="00DF0F27" w:rsidRPr="00C65B9F">
        <w:rPr>
          <w:rFonts w:ascii="Times New Roman" w:hAnsi="Times New Roman"/>
          <w:sz w:val="24"/>
          <w:szCs w:val="28"/>
        </w:rPr>
        <w:t xml:space="preserve"> </w:t>
      </w:r>
      <w:r w:rsidR="00232352" w:rsidRPr="00C65B9F">
        <w:rPr>
          <w:rFonts w:ascii="Times New Roman" w:hAnsi="Times New Roman"/>
          <w:sz w:val="24"/>
          <w:szCs w:val="28"/>
        </w:rPr>
        <w:t xml:space="preserve">рабочего </w:t>
      </w:r>
      <w:r w:rsidR="00DF0F27" w:rsidRPr="00C65B9F">
        <w:rPr>
          <w:rFonts w:ascii="Times New Roman" w:hAnsi="Times New Roman"/>
          <w:sz w:val="24"/>
          <w:szCs w:val="28"/>
        </w:rPr>
        <w:t>дн</w:t>
      </w:r>
      <w:r w:rsidR="00356093" w:rsidRPr="00C65B9F">
        <w:rPr>
          <w:rFonts w:ascii="Times New Roman" w:hAnsi="Times New Roman"/>
          <w:sz w:val="24"/>
          <w:szCs w:val="28"/>
        </w:rPr>
        <w:t>я</w:t>
      </w:r>
      <w:r w:rsidR="00DF0F27" w:rsidRPr="00C65B9F">
        <w:rPr>
          <w:rFonts w:ascii="Times New Roman" w:hAnsi="Times New Roman"/>
          <w:sz w:val="24"/>
          <w:szCs w:val="28"/>
        </w:rPr>
        <w:t xml:space="preserve"> с</w:t>
      </w:r>
      <w:r w:rsidR="00232352" w:rsidRPr="00C65B9F">
        <w:rPr>
          <w:rFonts w:ascii="Times New Roman" w:hAnsi="Times New Roman"/>
          <w:sz w:val="24"/>
          <w:szCs w:val="28"/>
        </w:rPr>
        <w:t xml:space="preserve"> даты</w:t>
      </w:r>
      <w:r w:rsidR="00DF0F27" w:rsidRPr="00C65B9F">
        <w:rPr>
          <w:rFonts w:ascii="Times New Roman" w:hAnsi="Times New Roman"/>
          <w:sz w:val="24"/>
          <w:szCs w:val="28"/>
        </w:rPr>
        <w:t xml:space="preserve"> регистрации. </w:t>
      </w:r>
    </w:p>
    <w:p w:rsidR="00DF0F27" w:rsidRPr="00C65B9F" w:rsidRDefault="00C10331"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3</w:t>
      </w:r>
      <w:r w:rsidR="00DF0F27" w:rsidRPr="00C65B9F">
        <w:rPr>
          <w:rFonts w:ascii="Times New Roman" w:hAnsi="Times New Roman"/>
          <w:sz w:val="24"/>
          <w:szCs w:val="28"/>
        </w:rPr>
        <w:t>.</w:t>
      </w:r>
      <w:r w:rsidR="00232352" w:rsidRPr="00C65B9F">
        <w:rPr>
          <w:rFonts w:ascii="Times New Roman" w:hAnsi="Times New Roman"/>
          <w:sz w:val="24"/>
          <w:szCs w:val="28"/>
        </w:rPr>
        <w:t>4</w:t>
      </w:r>
      <w:r w:rsidR="00DF0F27" w:rsidRPr="00C65B9F">
        <w:rPr>
          <w:rFonts w:ascii="Times New Roman" w:hAnsi="Times New Roman"/>
          <w:sz w:val="24"/>
          <w:szCs w:val="28"/>
        </w:rPr>
        <w:t>.4. Результат выполнения административной процедуры: направление заявителю результата предоставления муниципальной услуги</w:t>
      </w:r>
      <w:r w:rsidR="00356093" w:rsidRPr="00C65B9F">
        <w:rPr>
          <w:rFonts w:ascii="Times New Roman" w:hAnsi="Times New Roman"/>
          <w:sz w:val="24"/>
          <w:szCs w:val="28"/>
        </w:rPr>
        <w:t xml:space="preserve"> </w:t>
      </w:r>
      <w:r w:rsidR="00DF0F27" w:rsidRPr="00C65B9F">
        <w:rPr>
          <w:rFonts w:ascii="Times New Roman" w:hAnsi="Times New Roman"/>
          <w:sz w:val="24"/>
          <w:szCs w:val="28"/>
        </w:rPr>
        <w:t>способом, указанным в заявлении.</w:t>
      </w:r>
    </w:p>
    <w:p w:rsidR="00812764" w:rsidRPr="00C65B9F" w:rsidRDefault="00812764" w:rsidP="00C65B9F">
      <w:pPr>
        <w:spacing w:after="0" w:line="240" w:lineRule="auto"/>
        <w:ind w:firstLine="709"/>
        <w:jc w:val="both"/>
        <w:rPr>
          <w:rFonts w:ascii="Times New Roman" w:hAnsi="Times New Roman"/>
          <w:sz w:val="24"/>
          <w:szCs w:val="28"/>
        </w:rPr>
      </w:pPr>
    </w:p>
    <w:p w:rsidR="00812764" w:rsidRPr="00C65B9F" w:rsidRDefault="00812764" w:rsidP="00C65B9F">
      <w:pPr>
        <w:spacing w:after="0" w:line="240" w:lineRule="auto"/>
        <w:ind w:firstLine="709"/>
        <w:jc w:val="both"/>
        <w:rPr>
          <w:rFonts w:ascii="Times New Roman" w:hAnsi="Times New Roman"/>
          <w:b/>
          <w:sz w:val="24"/>
          <w:szCs w:val="28"/>
        </w:rPr>
      </w:pPr>
      <w:r w:rsidRPr="00C65B9F">
        <w:rPr>
          <w:rFonts w:ascii="Times New Roman" w:hAnsi="Times New Roman"/>
          <w:b/>
          <w:sz w:val="24"/>
          <w:szCs w:val="28"/>
        </w:rPr>
        <w:t>3.</w:t>
      </w:r>
      <w:r w:rsidR="00232352" w:rsidRPr="00C65B9F">
        <w:rPr>
          <w:rFonts w:ascii="Times New Roman" w:hAnsi="Times New Roman"/>
          <w:b/>
          <w:sz w:val="24"/>
          <w:szCs w:val="28"/>
        </w:rPr>
        <w:t>5</w:t>
      </w:r>
      <w:r w:rsidRPr="00C65B9F">
        <w:rPr>
          <w:rFonts w:ascii="Times New Roman" w:hAnsi="Times New Roman"/>
          <w:b/>
          <w:sz w:val="24"/>
          <w:szCs w:val="28"/>
        </w:rPr>
        <w:t>. Особенности выполнения административных процедур в электронной форме</w:t>
      </w:r>
    </w:p>
    <w:p w:rsidR="00812764" w:rsidRPr="00C65B9F" w:rsidRDefault="00812764" w:rsidP="00C65B9F">
      <w:pPr>
        <w:pStyle w:val="ConsPlusNormal"/>
        <w:ind w:firstLine="540"/>
        <w:jc w:val="both"/>
        <w:rPr>
          <w:sz w:val="18"/>
        </w:rPr>
      </w:pPr>
    </w:p>
    <w:p w:rsidR="00812764" w:rsidRPr="00C65B9F" w:rsidRDefault="00812764"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3.</w:t>
      </w:r>
      <w:r w:rsidR="00232352" w:rsidRPr="00C65B9F">
        <w:rPr>
          <w:rFonts w:ascii="Times New Roman" w:hAnsi="Times New Roman"/>
          <w:sz w:val="24"/>
          <w:szCs w:val="28"/>
        </w:rPr>
        <w:t>5</w:t>
      </w:r>
      <w:r w:rsidRPr="00C65B9F">
        <w:rPr>
          <w:rFonts w:ascii="Times New Roman" w:hAnsi="Times New Roman"/>
          <w:sz w:val="24"/>
          <w:szCs w:val="28"/>
        </w:rPr>
        <w:t xml:space="preserve">.1. Предоставление муниципальной услуги на ЕПГУ и ПГУ ЛО осуществляется в соответствии с Федеральным </w:t>
      </w:r>
      <w:hyperlink r:id="rId29">
        <w:r w:rsidRPr="00C65B9F">
          <w:rPr>
            <w:rFonts w:ascii="Times New Roman" w:hAnsi="Times New Roman"/>
            <w:sz w:val="24"/>
            <w:szCs w:val="28"/>
          </w:rPr>
          <w:t>законом</w:t>
        </w:r>
      </w:hyperlink>
      <w:r w:rsidRPr="00C65B9F">
        <w:rPr>
          <w:rFonts w:ascii="Times New Roman" w:hAnsi="Times New Roman"/>
          <w:sz w:val="24"/>
          <w:szCs w:val="28"/>
        </w:rPr>
        <w:t xml:space="preserve"> № 210-ФЗ, Федеральным </w:t>
      </w:r>
      <w:hyperlink r:id="rId30">
        <w:r w:rsidRPr="00C65B9F">
          <w:rPr>
            <w:rFonts w:ascii="Times New Roman" w:hAnsi="Times New Roman"/>
            <w:sz w:val="24"/>
            <w:szCs w:val="28"/>
          </w:rPr>
          <w:t>законом</w:t>
        </w:r>
      </w:hyperlink>
      <w:r w:rsidRPr="00C65B9F">
        <w:rPr>
          <w:rFonts w:ascii="Times New Roman" w:hAnsi="Times New Roman"/>
          <w:sz w:val="24"/>
          <w:szCs w:val="28"/>
        </w:rPr>
        <w:t xml:space="preserve"> от 27.07.2006 № 149-ФЗ "Об информации, информационных технологиях и о защите информации", </w:t>
      </w:r>
      <w:hyperlink r:id="rId31">
        <w:r w:rsidRPr="00C65B9F">
          <w:rPr>
            <w:rFonts w:ascii="Times New Roman" w:hAnsi="Times New Roman"/>
            <w:sz w:val="24"/>
            <w:szCs w:val="28"/>
          </w:rPr>
          <w:t>постановлением</w:t>
        </w:r>
      </w:hyperlink>
      <w:r w:rsidRPr="00C65B9F">
        <w:rPr>
          <w:rFonts w:ascii="Times New Roman" w:hAnsi="Times New Roman"/>
          <w:sz w:val="24"/>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12764" w:rsidRPr="00C65B9F" w:rsidRDefault="00812764"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3.</w:t>
      </w:r>
      <w:r w:rsidR="00232352" w:rsidRPr="00C65B9F">
        <w:rPr>
          <w:rFonts w:ascii="Times New Roman" w:hAnsi="Times New Roman"/>
          <w:sz w:val="24"/>
          <w:szCs w:val="28"/>
        </w:rPr>
        <w:t>5</w:t>
      </w:r>
      <w:r w:rsidRPr="00C65B9F">
        <w:rPr>
          <w:rFonts w:ascii="Times New Roman" w:hAnsi="Times New Roman"/>
          <w:sz w:val="24"/>
          <w:szCs w:val="28"/>
        </w:rPr>
        <w:t xml:space="preserve">.2. Для получения </w:t>
      </w:r>
      <w:r w:rsidR="00232352" w:rsidRPr="00C65B9F">
        <w:rPr>
          <w:rFonts w:ascii="Times New Roman" w:hAnsi="Times New Roman"/>
          <w:sz w:val="24"/>
          <w:szCs w:val="28"/>
        </w:rPr>
        <w:t>муниципальной</w:t>
      </w:r>
      <w:r w:rsidRPr="00C65B9F">
        <w:rPr>
          <w:rFonts w:ascii="Times New Roman" w:hAnsi="Times New Roman"/>
          <w:sz w:val="24"/>
          <w:szCs w:val="28"/>
        </w:rPr>
        <w:t xml:space="preserve">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12764" w:rsidRPr="00C65B9F" w:rsidRDefault="00812764"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3.</w:t>
      </w:r>
      <w:r w:rsidR="00232352" w:rsidRPr="00C65B9F">
        <w:rPr>
          <w:rFonts w:ascii="Times New Roman" w:hAnsi="Times New Roman"/>
          <w:sz w:val="24"/>
          <w:szCs w:val="28"/>
        </w:rPr>
        <w:t>5</w:t>
      </w:r>
      <w:r w:rsidRPr="00C65B9F">
        <w:rPr>
          <w:rFonts w:ascii="Times New Roman" w:hAnsi="Times New Roman"/>
          <w:sz w:val="24"/>
          <w:szCs w:val="28"/>
        </w:rPr>
        <w:t xml:space="preserve">.3. </w:t>
      </w:r>
      <w:r w:rsidR="00232352" w:rsidRPr="00C65B9F">
        <w:rPr>
          <w:rFonts w:ascii="Times New Roman" w:hAnsi="Times New Roman"/>
          <w:sz w:val="24"/>
          <w:szCs w:val="28"/>
        </w:rPr>
        <w:t>Муниципальная</w:t>
      </w:r>
      <w:r w:rsidRPr="00C65B9F">
        <w:rPr>
          <w:rFonts w:ascii="Times New Roman" w:hAnsi="Times New Roman"/>
          <w:sz w:val="24"/>
          <w:szCs w:val="28"/>
        </w:rPr>
        <w:t xml:space="preserve"> услуга может быть получена через ПГУ ЛО либо через ЕПГУ без личной явки на прием в Администрацию.</w:t>
      </w:r>
    </w:p>
    <w:p w:rsidR="00812764" w:rsidRPr="00C65B9F" w:rsidRDefault="00812764"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3.</w:t>
      </w:r>
      <w:r w:rsidR="00232352" w:rsidRPr="00C65B9F">
        <w:rPr>
          <w:rFonts w:ascii="Times New Roman" w:hAnsi="Times New Roman"/>
          <w:sz w:val="24"/>
          <w:szCs w:val="28"/>
        </w:rPr>
        <w:t>5</w:t>
      </w:r>
      <w:r w:rsidRPr="00C65B9F">
        <w:rPr>
          <w:rFonts w:ascii="Times New Roman" w:hAnsi="Times New Roman"/>
          <w:sz w:val="24"/>
          <w:szCs w:val="28"/>
        </w:rPr>
        <w:t>.4. Для подачи заявления через ЕПГУ или через ПГУ ЛО заявитель должен выполнить следующие действия:</w:t>
      </w:r>
    </w:p>
    <w:p w:rsidR="00812764" w:rsidRPr="00C65B9F" w:rsidRDefault="00812764"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пройти идентификацию и аутентификацию в ЕСИА;</w:t>
      </w:r>
    </w:p>
    <w:p w:rsidR="00812764" w:rsidRPr="00C65B9F" w:rsidRDefault="00812764"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в личном кабинете на ЕПГУ или на ПГУ ЛО заполнить в электронной форме заявление на оказание муниципальной услуги;</w:t>
      </w:r>
    </w:p>
    <w:p w:rsidR="00812764" w:rsidRPr="00C65B9F" w:rsidRDefault="00812764"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12764" w:rsidRPr="00C65B9F" w:rsidRDefault="00812764"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3.</w:t>
      </w:r>
      <w:r w:rsidR="00232352" w:rsidRPr="00C65B9F">
        <w:rPr>
          <w:rFonts w:ascii="Times New Roman" w:hAnsi="Times New Roman"/>
          <w:sz w:val="24"/>
          <w:szCs w:val="28"/>
        </w:rPr>
        <w:t>5</w:t>
      </w:r>
      <w:r w:rsidRPr="00C65B9F">
        <w:rPr>
          <w:rFonts w:ascii="Times New Roman" w:hAnsi="Times New Roman"/>
          <w:sz w:val="24"/>
          <w:szCs w:val="28"/>
        </w:rPr>
        <w:t xml:space="preserve">.5.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w:t>
      </w:r>
      <w:r w:rsidRPr="00C65B9F">
        <w:rPr>
          <w:rFonts w:ascii="Times New Roman" w:hAnsi="Times New Roman"/>
          <w:sz w:val="24"/>
          <w:szCs w:val="28"/>
        </w:rPr>
        <w:lastRenderedPageBreak/>
        <w:t>уникального номера дела. Номер дела доступен заявителю в личном кабинете ПГУ ЛО и(или) ЕПГУ.</w:t>
      </w:r>
    </w:p>
    <w:p w:rsidR="00812764" w:rsidRPr="00C65B9F" w:rsidRDefault="00812764"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3.</w:t>
      </w:r>
      <w:r w:rsidR="00232352" w:rsidRPr="00C65B9F">
        <w:rPr>
          <w:rFonts w:ascii="Times New Roman" w:hAnsi="Times New Roman"/>
          <w:sz w:val="24"/>
          <w:szCs w:val="28"/>
        </w:rPr>
        <w:t>5</w:t>
      </w:r>
      <w:r w:rsidRPr="00C65B9F">
        <w:rPr>
          <w:rFonts w:ascii="Times New Roman" w:hAnsi="Times New Roman"/>
          <w:sz w:val="24"/>
          <w:szCs w:val="28"/>
        </w:rPr>
        <w:t>.6. При предоставлении муниципальной услуги через ПГУ ЛО либо через ЕПГУ должностное лицо Администрации выполняет следующие действия:</w:t>
      </w:r>
    </w:p>
    <w:p w:rsidR="00812764" w:rsidRPr="00C65B9F" w:rsidRDefault="00812764"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12764" w:rsidRPr="00C65B9F" w:rsidRDefault="00812764"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12764" w:rsidRPr="00C65B9F" w:rsidRDefault="00812764"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12764" w:rsidRPr="00C65B9F" w:rsidRDefault="00812764"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3.</w:t>
      </w:r>
      <w:r w:rsidR="00232352" w:rsidRPr="00C65B9F">
        <w:rPr>
          <w:rFonts w:ascii="Times New Roman" w:hAnsi="Times New Roman"/>
          <w:sz w:val="24"/>
          <w:szCs w:val="28"/>
        </w:rPr>
        <w:t>5</w:t>
      </w:r>
      <w:r w:rsidRPr="00C65B9F">
        <w:rPr>
          <w:rFonts w:ascii="Times New Roman" w:hAnsi="Times New Roman"/>
          <w:sz w:val="24"/>
          <w:szCs w:val="28"/>
        </w:rPr>
        <w:t xml:space="preserve">.7. В случае поступления всех документов, указанных в </w:t>
      </w:r>
      <w:hyperlink w:anchor="P183">
        <w:r w:rsidRPr="00C65B9F">
          <w:rPr>
            <w:rFonts w:ascii="Times New Roman" w:hAnsi="Times New Roman"/>
            <w:sz w:val="24"/>
            <w:szCs w:val="28"/>
          </w:rPr>
          <w:t>пунктах 2.6</w:t>
        </w:r>
      </w:hyperlink>
      <w:r w:rsidRPr="00C65B9F">
        <w:rPr>
          <w:rFonts w:ascii="Times New Roman" w:hAnsi="Times New Roman"/>
          <w:sz w:val="24"/>
          <w:szCs w:val="28"/>
        </w:rPr>
        <w:t xml:space="preserve">.1, </w:t>
      </w:r>
      <w:r w:rsidR="00581CBF" w:rsidRPr="00C65B9F">
        <w:rPr>
          <w:rFonts w:ascii="Times New Roman" w:hAnsi="Times New Roman"/>
          <w:sz w:val="24"/>
          <w:szCs w:val="28"/>
        </w:rPr>
        <w:t>2.6.1.1, 2.6.2, 2.6.3</w:t>
      </w:r>
      <w:r w:rsidRPr="00C65B9F">
        <w:rPr>
          <w:rFonts w:ascii="Times New Roman" w:hAnsi="Times New Roman"/>
          <w:sz w:val="24"/>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12764" w:rsidRPr="00C65B9F" w:rsidRDefault="00812764"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12764" w:rsidRPr="00C65B9F" w:rsidRDefault="00812764"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3.</w:t>
      </w:r>
      <w:r w:rsidR="00232352" w:rsidRPr="00C65B9F">
        <w:rPr>
          <w:rFonts w:ascii="Times New Roman" w:hAnsi="Times New Roman"/>
          <w:sz w:val="24"/>
          <w:szCs w:val="28"/>
        </w:rPr>
        <w:t>5</w:t>
      </w:r>
      <w:r w:rsidRPr="00C65B9F">
        <w:rPr>
          <w:rFonts w:ascii="Times New Roman" w:hAnsi="Times New Roman"/>
          <w:sz w:val="24"/>
          <w:szCs w:val="28"/>
        </w:rPr>
        <w:t>.8.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12764" w:rsidRPr="00C65B9F" w:rsidRDefault="00812764" w:rsidP="00C65B9F">
      <w:pPr>
        <w:spacing w:after="0" w:line="240" w:lineRule="auto"/>
        <w:ind w:firstLine="709"/>
        <w:jc w:val="both"/>
        <w:rPr>
          <w:rFonts w:ascii="Times New Roman" w:hAnsi="Times New Roman"/>
          <w:sz w:val="24"/>
          <w:szCs w:val="28"/>
        </w:rPr>
      </w:pPr>
      <w:r w:rsidRPr="00C65B9F">
        <w:rPr>
          <w:rFonts w:ascii="Times New Roman" w:hAnsi="Times New Roman"/>
          <w:sz w:val="24"/>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12764" w:rsidRPr="00C65B9F" w:rsidRDefault="00812764" w:rsidP="00C65B9F">
      <w:pPr>
        <w:spacing w:after="0" w:line="240" w:lineRule="auto"/>
        <w:ind w:firstLine="709"/>
        <w:jc w:val="both"/>
        <w:rPr>
          <w:rFonts w:ascii="Times New Roman" w:hAnsi="Times New Roman"/>
          <w:sz w:val="24"/>
          <w:szCs w:val="28"/>
        </w:rPr>
      </w:pPr>
    </w:p>
    <w:p w:rsidR="00812764" w:rsidRPr="00C65B9F" w:rsidRDefault="00812764" w:rsidP="00C65B9F">
      <w:pPr>
        <w:spacing w:after="0" w:line="240" w:lineRule="auto"/>
        <w:ind w:firstLine="709"/>
        <w:jc w:val="both"/>
        <w:rPr>
          <w:rFonts w:ascii="Times New Roman" w:hAnsi="Times New Roman"/>
          <w:b/>
          <w:sz w:val="24"/>
          <w:szCs w:val="28"/>
        </w:rPr>
      </w:pPr>
      <w:r w:rsidRPr="00C65B9F">
        <w:rPr>
          <w:rFonts w:ascii="Times New Roman" w:hAnsi="Times New Roman"/>
          <w:b/>
          <w:sz w:val="24"/>
          <w:szCs w:val="28"/>
        </w:rPr>
        <w:t>3.</w:t>
      </w:r>
      <w:r w:rsidR="004D054B" w:rsidRPr="00C65B9F">
        <w:rPr>
          <w:rFonts w:ascii="Times New Roman" w:hAnsi="Times New Roman"/>
          <w:b/>
          <w:sz w:val="24"/>
          <w:szCs w:val="28"/>
        </w:rPr>
        <w:t>6</w:t>
      </w:r>
      <w:r w:rsidRPr="00C65B9F">
        <w:rPr>
          <w:rFonts w:ascii="Times New Roman" w:hAnsi="Times New Roman"/>
          <w:b/>
          <w:sz w:val="24"/>
          <w:szCs w:val="28"/>
        </w:rPr>
        <w:t xml:space="preserve">. Порядок исправления допущенных опечаток и ошибок в выданных в результате предоставления </w:t>
      </w:r>
      <w:r w:rsidR="00106C2D" w:rsidRPr="00C65B9F">
        <w:rPr>
          <w:rFonts w:ascii="Times New Roman" w:hAnsi="Times New Roman"/>
          <w:b/>
          <w:sz w:val="24"/>
          <w:szCs w:val="28"/>
        </w:rPr>
        <w:t>муниципальной</w:t>
      </w:r>
      <w:r w:rsidRPr="00C65B9F">
        <w:rPr>
          <w:rFonts w:ascii="Times New Roman" w:hAnsi="Times New Roman"/>
          <w:b/>
          <w:sz w:val="24"/>
          <w:szCs w:val="28"/>
        </w:rPr>
        <w:t xml:space="preserve"> услуги документах</w:t>
      </w:r>
    </w:p>
    <w:p w:rsidR="00812764" w:rsidRPr="00C65B9F" w:rsidRDefault="00812764" w:rsidP="00C65B9F">
      <w:pPr>
        <w:pStyle w:val="ConsPlusNormal"/>
        <w:ind w:firstLine="540"/>
        <w:jc w:val="both"/>
        <w:outlineLvl w:val="2"/>
        <w:rPr>
          <w:rFonts w:ascii="Times New Roman" w:hAnsi="Times New Roman"/>
          <w:sz w:val="24"/>
          <w:szCs w:val="28"/>
        </w:rPr>
      </w:pPr>
    </w:p>
    <w:p w:rsidR="00812764" w:rsidRPr="00C65B9F" w:rsidRDefault="00812764"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3.</w:t>
      </w:r>
      <w:r w:rsidR="004D054B" w:rsidRPr="00C65B9F">
        <w:rPr>
          <w:rFonts w:ascii="Times New Roman" w:hAnsi="Times New Roman"/>
          <w:sz w:val="24"/>
          <w:szCs w:val="28"/>
        </w:rPr>
        <w:t>6</w:t>
      </w:r>
      <w:r w:rsidRPr="00C65B9F">
        <w:rPr>
          <w:rFonts w:ascii="Times New Roman" w:hAnsi="Times New Roman"/>
          <w:sz w:val="24"/>
          <w:szCs w:val="28"/>
        </w:rPr>
        <w:t xml:space="preserve">.1. В случае если в выданных в результате предоставления </w:t>
      </w:r>
      <w:r w:rsidR="00106C2D" w:rsidRPr="00C65B9F">
        <w:rPr>
          <w:rFonts w:ascii="Times New Roman" w:hAnsi="Times New Roman"/>
          <w:sz w:val="24"/>
          <w:szCs w:val="28"/>
        </w:rPr>
        <w:t>муниципальной</w:t>
      </w:r>
      <w:r w:rsidRPr="00C65B9F">
        <w:rPr>
          <w:rFonts w:ascii="Times New Roman" w:hAnsi="Times New Roman"/>
          <w:sz w:val="24"/>
          <w:szCs w:val="28"/>
        </w:rPr>
        <w:t xml:space="preserve"> услуги документах допущены опечатки и ошибки, то заявитель вправе представить в </w:t>
      </w:r>
      <w:r w:rsidR="00106C2D" w:rsidRPr="00C65B9F">
        <w:rPr>
          <w:rFonts w:ascii="Times New Roman" w:hAnsi="Times New Roman"/>
          <w:sz w:val="24"/>
          <w:szCs w:val="28"/>
        </w:rPr>
        <w:t xml:space="preserve">Администрацию </w:t>
      </w:r>
      <w:r w:rsidRPr="00C65B9F">
        <w:rPr>
          <w:rFonts w:ascii="Times New Roman" w:hAnsi="Times New Roman"/>
          <w:sz w:val="24"/>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812764" w:rsidRPr="00C65B9F" w:rsidRDefault="00812764"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3.</w:t>
      </w:r>
      <w:r w:rsidR="004D054B" w:rsidRPr="00C65B9F">
        <w:rPr>
          <w:rFonts w:ascii="Times New Roman" w:hAnsi="Times New Roman"/>
          <w:sz w:val="24"/>
          <w:szCs w:val="28"/>
        </w:rPr>
        <w:t>6</w:t>
      </w:r>
      <w:r w:rsidRPr="00C65B9F">
        <w:rPr>
          <w:rFonts w:ascii="Times New Roman" w:hAnsi="Times New Roman"/>
          <w:sz w:val="24"/>
          <w:szCs w:val="28"/>
        </w:rPr>
        <w:t xml:space="preserve">.2. В течение </w:t>
      </w:r>
      <w:r w:rsidR="00106C2D" w:rsidRPr="00C65B9F">
        <w:rPr>
          <w:rFonts w:ascii="Times New Roman" w:hAnsi="Times New Roman"/>
          <w:sz w:val="24"/>
          <w:szCs w:val="28"/>
        </w:rPr>
        <w:t>5</w:t>
      </w:r>
      <w:r w:rsidRPr="00C65B9F">
        <w:rPr>
          <w:rFonts w:ascii="Times New Roman" w:hAnsi="Times New Roman"/>
          <w:sz w:val="24"/>
          <w:szCs w:val="28"/>
        </w:rPr>
        <w:t xml:space="preserve"> рабочих дней со дня регистрации заявления об исправлении опечаток и(или) ошибок в выданных в результате предоставления </w:t>
      </w:r>
      <w:r w:rsidR="00106C2D" w:rsidRPr="00C65B9F">
        <w:rPr>
          <w:rFonts w:ascii="Times New Roman" w:hAnsi="Times New Roman"/>
          <w:sz w:val="24"/>
          <w:szCs w:val="28"/>
        </w:rPr>
        <w:t>муниципальной</w:t>
      </w:r>
      <w:r w:rsidRPr="00C65B9F">
        <w:rPr>
          <w:rFonts w:ascii="Times New Roman" w:hAnsi="Times New Roman"/>
          <w:sz w:val="24"/>
          <w:szCs w:val="28"/>
        </w:rPr>
        <w:t xml:space="preserve"> услуги документах ответственный специалист </w:t>
      </w:r>
      <w:r w:rsidR="00106C2D" w:rsidRPr="00C65B9F">
        <w:rPr>
          <w:rFonts w:ascii="Times New Roman" w:hAnsi="Times New Roman"/>
          <w:sz w:val="24"/>
          <w:szCs w:val="28"/>
        </w:rPr>
        <w:t xml:space="preserve">Администрации </w:t>
      </w:r>
      <w:r w:rsidRPr="00C65B9F">
        <w:rPr>
          <w:rFonts w:ascii="Times New Roman" w:hAnsi="Times New Roman"/>
          <w:sz w:val="24"/>
          <w:szCs w:val="28"/>
        </w:rPr>
        <w:t xml:space="preserve">устанавливает наличие опечатки (ошибки) и оформляет результат предоставления </w:t>
      </w:r>
      <w:r w:rsidR="00106C2D" w:rsidRPr="00C65B9F">
        <w:rPr>
          <w:rFonts w:ascii="Times New Roman" w:hAnsi="Times New Roman"/>
          <w:sz w:val="24"/>
          <w:szCs w:val="28"/>
        </w:rPr>
        <w:t>муниципальной</w:t>
      </w:r>
      <w:r w:rsidRPr="00C65B9F">
        <w:rPr>
          <w:rFonts w:ascii="Times New Roman" w:hAnsi="Times New Roman"/>
          <w:sz w:val="24"/>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06C2D" w:rsidRPr="00C65B9F">
        <w:rPr>
          <w:rFonts w:ascii="Times New Roman" w:hAnsi="Times New Roman"/>
          <w:sz w:val="24"/>
          <w:szCs w:val="28"/>
        </w:rPr>
        <w:t>муниципальной</w:t>
      </w:r>
      <w:r w:rsidRPr="00C65B9F">
        <w:rPr>
          <w:rFonts w:ascii="Times New Roman" w:hAnsi="Times New Roman"/>
          <w:sz w:val="24"/>
          <w:szCs w:val="28"/>
        </w:rPr>
        <w:t xml:space="preserve"> услуги (документ) </w:t>
      </w:r>
      <w:r w:rsidR="00106C2D" w:rsidRPr="00C65B9F">
        <w:rPr>
          <w:rFonts w:ascii="Times New Roman" w:hAnsi="Times New Roman"/>
          <w:sz w:val="24"/>
          <w:szCs w:val="28"/>
        </w:rPr>
        <w:t xml:space="preserve">Администрация </w:t>
      </w:r>
      <w:r w:rsidRPr="00C65B9F">
        <w:rPr>
          <w:rFonts w:ascii="Times New Roman" w:hAnsi="Times New Roman"/>
          <w:sz w:val="24"/>
          <w:szCs w:val="28"/>
        </w:rPr>
        <w:t>направляет способом, указанным в заявлении о необходимости исправления допущенных опечаток и(или) ошибок.</w:t>
      </w:r>
    </w:p>
    <w:p w:rsidR="003E0F20" w:rsidRPr="00C65B9F" w:rsidRDefault="003E0F20" w:rsidP="00C65B9F">
      <w:pPr>
        <w:pStyle w:val="ConsPlusNormal"/>
        <w:ind w:firstLine="540"/>
        <w:jc w:val="both"/>
        <w:outlineLvl w:val="2"/>
        <w:rPr>
          <w:rFonts w:ascii="Times New Roman" w:hAnsi="Times New Roman"/>
          <w:sz w:val="24"/>
          <w:szCs w:val="28"/>
        </w:rPr>
      </w:pPr>
    </w:p>
    <w:p w:rsidR="003E0F20" w:rsidRPr="00C65B9F" w:rsidRDefault="003E0F20" w:rsidP="00C65B9F">
      <w:pPr>
        <w:spacing w:after="0" w:line="240" w:lineRule="auto"/>
        <w:ind w:firstLine="709"/>
        <w:jc w:val="both"/>
        <w:rPr>
          <w:rFonts w:ascii="Times New Roman" w:hAnsi="Times New Roman"/>
          <w:b/>
          <w:sz w:val="24"/>
          <w:szCs w:val="28"/>
        </w:rPr>
      </w:pPr>
      <w:r w:rsidRPr="00C65B9F">
        <w:rPr>
          <w:rFonts w:ascii="Times New Roman" w:hAnsi="Times New Roman"/>
          <w:b/>
          <w:sz w:val="24"/>
          <w:szCs w:val="28"/>
        </w:rPr>
        <w:t>4. Формы контроля за исполнением административного регламента</w:t>
      </w:r>
    </w:p>
    <w:p w:rsidR="003E0F20" w:rsidRPr="00C65B9F" w:rsidRDefault="003E0F20" w:rsidP="00C65B9F">
      <w:pPr>
        <w:pStyle w:val="ConsPlusNormal"/>
        <w:ind w:firstLine="540"/>
        <w:jc w:val="both"/>
        <w:outlineLvl w:val="2"/>
        <w:rPr>
          <w:rFonts w:ascii="Times New Roman" w:hAnsi="Times New Roman"/>
          <w:sz w:val="24"/>
          <w:szCs w:val="28"/>
        </w:rPr>
      </w:pP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(заместителем главы Администрации, начальником отдела) проверок исполнения положений настоящего административного регламента, иных нормативных правовых актов.</w:t>
      </w:r>
    </w:p>
    <w:p w:rsidR="003E0F20" w:rsidRPr="00C65B9F" w:rsidRDefault="003E0F20" w:rsidP="00C65B9F">
      <w:pPr>
        <w:pStyle w:val="ConsPlusNormal"/>
        <w:ind w:firstLine="540"/>
        <w:jc w:val="both"/>
        <w:outlineLvl w:val="2"/>
        <w:rPr>
          <w:rFonts w:ascii="Times New Roman" w:hAnsi="Times New Roman"/>
          <w:sz w:val="24"/>
          <w:szCs w:val="28"/>
        </w:rPr>
      </w:pP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По результатам рассмотрения обращений дается письменный ответ.</w:t>
      </w:r>
    </w:p>
    <w:p w:rsidR="003E0F20" w:rsidRPr="00C65B9F" w:rsidRDefault="003E0F20" w:rsidP="00C65B9F">
      <w:pPr>
        <w:pStyle w:val="ConsPlusNormal"/>
        <w:ind w:firstLine="540"/>
        <w:jc w:val="both"/>
        <w:outlineLvl w:val="2"/>
        <w:rPr>
          <w:rFonts w:ascii="Times New Roman" w:hAnsi="Times New Roman"/>
          <w:sz w:val="24"/>
          <w:szCs w:val="28"/>
        </w:rPr>
      </w:pP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Глава Администрации несет персональную ответственность за обеспечение предоставления муниципальной услуги.</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Работники Администрации при предоставлении муниципальной услуги несут персональную ответственность:</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 за неисполнение или ненадлежащее исполнение административных процедур при предоставлении муниципальной услуги;</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 xml:space="preserve">Должностные лица, виновные в неисполнении или ненадлежащем исполнении требований </w:t>
      </w:r>
      <w:r w:rsidRPr="00C65B9F">
        <w:rPr>
          <w:rFonts w:ascii="Times New Roman" w:hAnsi="Times New Roman"/>
          <w:sz w:val="24"/>
          <w:szCs w:val="28"/>
        </w:rPr>
        <w:lastRenderedPageBreak/>
        <w:t>настоящего Административного регламента, привлекаются к ответственности в порядке, установленном действующим законодательством РФ.</w:t>
      </w:r>
    </w:p>
    <w:p w:rsidR="003E0F20" w:rsidRPr="00C65B9F" w:rsidRDefault="003E0F20" w:rsidP="00C65B9F">
      <w:pPr>
        <w:pStyle w:val="ConsPlusNormal"/>
        <w:ind w:firstLine="540"/>
        <w:jc w:val="both"/>
        <w:outlineLvl w:val="2"/>
        <w:rPr>
          <w:rFonts w:ascii="Times New Roman" w:hAnsi="Times New Roman"/>
          <w:sz w:val="24"/>
          <w:szCs w:val="28"/>
        </w:rPr>
      </w:pPr>
    </w:p>
    <w:p w:rsidR="003E0F20" w:rsidRPr="00C65B9F" w:rsidRDefault="003E0F20" w:rsidP="00C65B9F">
      <w:pPr>
        <w:spacing w:after="0" w:line="240" w:lineRule="auto"/>
        <w:ind w:firstLine="709"/>
        <w:jc w:val="both"/>
        <w:rPr>
          <w:rFonts w:ascii="Times New Roman" w:hAnsi="Times New Roman"/>
          <w:b/>
          <w:sz w:val="24"/>
          <w:szCs w:val="28"/>
        </w:rPr>
      </w:pPr>
      <w:r w:rsidRPr="00C65B9F">
        <w:rPr>
          <w:rFonts w:ascii="Times New Roman" w:hAnsi="Times New Roman"/>
          <w:b/>
          <w:sz w:val="24"/>
          <w:szCs w:val="28"/>
        </w:rPr>
        <w:t>5.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3E0F20" w:rsidRPr="00C65B9F" w:rsidRDefault="003E0F20" w:rsidP="00C65B9F">
      <w:pPr>
        <w:pStyle w:val="ConsPlusNormal"/>
        <w:ind w:firstLine="540"/>
        <w:jc w:val="both"/>
        <w:outlineLvl w:val="2"/>
        <w:rPr>
          <w:rFonts w:ascii="Times New Roman" w:hAnsi="Times New Roman"/>
          <w:sz w:val="24"/>
          <w:szCs w:val="28"/>
        </w:rPr>
      </w:pP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C65B9F">
        <w:rPr>
          <w:rFonts w:ascii="Times New Roman" w:hAnsi="Times New Roman"/>
          <w:sz w:val="24"/>
          <w:szCs w:val="28"/>
        </w:rPr>
        <w:lastRenderedPageBreak/>
        <w:t>соответствующих муниципальных услуг в полном объеме в порядке, определенном частью 1.3 статьи 16 Федерального закона от 27.07.2010 № 210-ФЗ;</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8) нарушение срока или порядка выдачи документов по результатам предоставления муниципальной услуги;</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F073C" w:rsidRPr="00C65B9F">
        <w:rPr>
          <w:rFonts w:ascii="Times New Roman" w:hAnsi="Times New Roman"/>
          <w:sz w:val="24"/>
          <w:szCs w:val="28"/>
        </w:rPr>
        <w:t>муниципальной</w:t>
      </w:r>
      <w:r w:rsidRPr="00C65B9F">
        <w:rPr>
          <w:rFonts w:ascii="Times New Roman" w:hAnsi="Times New Roman"/>
          <w:sz w:val="24"/>
          <w:szCs w:val="28"/>
        </w:rPr>
        <w:t xml:space="preserve"> услуги в полном объеме в порядке, определенном частью 1.3 статьи 16 Федерального закона от 27.07.2010 N 210-ФЗ;</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 xml:space="preserve">10) требование у заявителя при предоставлении </w:t>
      </w:r>
      <w:r w:rsidR="00FF073C" w:rsidRPr="00C65B9F">
        <w:rPr>
          <w:rFonts w:ascii="Times New Roman" w:hAnsi="Times New Roman"/>
          <w:sz w:val="24"/>
          <w:szCs w:val="28"/>
        </w:rPr>
        <w:t>муниципальной</w:t>
      </w:r>
      <w:r w:rsidRPr="00C65B9F">
        <w:rPr>
          <w:rFonts w:ascii="Times New Roman" w:hAnsi="Times New Roman"/>
          <w:sz w:val="24"/>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FF073C" w:rsidRPr="00C65B9F">
        <w:rPr>
          <w:rFonts w:ascii="Times New Roman" w:hAnsi="Times New Roman"/>
          <w:sz w:val="24"/>
          <w:szCs w:val="28"/>
        </w:rPr>
        <w:t>муниципальной</w:t>
      </w:r>
      <w:r w:rsidRPr="00C65B9F">
        <w:rPr>
          <w:rFonts w:ascii="Times New Roman" w:hAnsi="Times New Roman"/>
          <w:sz w:val="24"/>
          <w:szCs w:val="28"/>
        </w:rPr>
        <w:t xml:space="preserve"> услуги, либо в предоставлении </w:t>
      </w:r>
      <w:r w:rsidR="00FF073C" w:rsidRPr="00C65B9F">
        <w:rPr>
          <w:rFonts w:ascii="Times New Roman" w:hAnsi="Times New Roman"/>
          <w:sz w:val="24"/>
          <w:szCs w:val="28"/>
        </w:rPr>
        <w:t>муниципальной</w:t>
      </w:r>
      <w:r w:rsidRPr="00C65B9F">
        <w:rPr>
          <w:rFonts w:ascii="Times New Roman" w:hAnsi="Times New Roman"/>
          <w:sz w:val="24"/>
          <w:szCs w:val="28"/>
        </w:rPr>
        <w:t xml:space="preserve"> услуги, за исключением случаев, предусмотренных пунктом 4 части 1 статьи 7 Федерального закона от 27.07.2010 </w:t>
      </w:r>
      <w:r w:rsidR="00FF073C" w:rsidRPr="00C65B9F">
        <w:rPr>
          <w:rFonts w:ascii="Times New Roman" w:hAnsi="Times New Roman"/>
          <w:sz w:val="24"/>
          <w:szCs w:val="28"/>
        </w:rPr>
        <w:t>№</w:t>
      </w:r>
      <w:r w:rsidRPr="00C65B9F">
        <w:rPr>
          <w:rFonts w:ascii="Times New Roman" w:hAnsi="Times New Roman"/>
          <w:sz w:val="24"/>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F073C" w:rsidRPr="00C65B9F">
        <w:rPr>
          <w:rFonts w:ascii="Times New Roman" w:hAnsi="Times New Roman"/>
          <w:sz w:val="24"/>
          <w:szCs w:val="28"/>
        </w:rPr>
        <w:t>муниципальных</w:t>
      </w:r>
      <w:r w:rsidRPr="00C65B9F">
        <w:rPr>
          <w:rFonts w:ascii="Times New Roman" w:hAnsi="Times New Roman"/>
          <w:sz w:val="24"/>
          <w:szCs w:val="28"/>
        </w:rPr>
        <w:t xml:space="preserve"> услуг в полном объеме в порядке, определенном частью 1.3 статьи 16 Федерального закона от 27.07.2010 </w:t>
      </w:r>
      <w:r w:rsidR="00FF073C" w:rsidRPr="00C65B9F">
        <w:rPr>
          <w:rFonts w:ascii="Times New Roman" w:hAnsi="Times New Roman"/>
          <w:sz w:val="24"/>
          <w:szCs w:val="28"/>
        </w:rPr>
        <w:t>№</w:t>
      </w:r>
      <w:r w:rsidRPr="00C65B9F">
        <w:rPr>
          <w:rFonts w:ascii="Times New Roman" w:hAnsi="Times New Roman"/>
          <w:sz w:val="24"/>
          <w:szCs w:val="28"/>
        </w:rPr>
        <w:t xml:space="preserve"> 210-ФЗ.</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 xml:space="preserve">5.3. Жалоба подается в письменной форме на бумажном носителе, в электронной форме в </w:t>
      </w:r>
      <w:r w:rsidR="00FF073C" w:rsidRPr="00C65B9F">
        <w:rPr>
          <w:rFonts w:ascii="Times New Roman" w:hAnsi="Times New Roman"/>
          <w:sz w:val="24"/>
          <w:szCs w:val="28"/>
        </w:rPr>
        <w:t>Администрацию</w:t>
      </w:r>
      <w:r w:rsidRPr="00C65B9F">
        <w:rPr>
          <w:rFonts w:ascii="Times New Roman" w:hAnsi="Times New Roman"/>
          <w:sz w:val="24"/>
          <w:szCs w:val="28"/>
        </w:rPr>
        <w:t>, предоставляющ</w:t>
      </w:r>
      <w:r w:rsidR="00FF073C" w:rsidRPr="00C65B9F">
        <w:rPr>
          <w:rFonts w:ascii="Times New Roman" w:hAnsi="Times New Roman"/>
          <w:sz w:val="24"/>
          <w:szCs w:val="28"/>
        </w:rPr>
        <w:t>ую</w:t>
      </w:r>
      <w:r w:rsidRPr="00C65B9F">
        <w:rPr>
          <w:rFonts w:ascii="Times New Roman" w:hAnsi="Times New Roman"/>
          <w:sz w:val="24"/>
          <w:szCs w:val="28"/>
        </w:rPr>
        <w:t xml:space="preserve"> </w:t>
      </w:r>
      <w:r w:rsidR="00FF073C" w:rsidRPr="00C65B9F">
        <w:rPr>
          <w:rFonts w:ascii="Times New Roman" w:hAnsi="Times New Roman"/>
          <w:sz w:val="24"/>
          <w:szCs w:val="28"/>
        </w:rPr>
        <w:t>муниципальную</w:t>
      </w:r>
      <w:r w:rsidRPr="00C65B9F">
        <w:rPr>
          <w:rFonts w:ascii="Times New Roman" w:hAnsi="Times New Roman"/>
          <w:sz w:val="24"/>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FF073C" w:rsidRPr="00C65B9F">
        <w:rPr>
          <w:rFonts w:ascii="Times New Roman" w:hAnsi="Times New Roman"/>
          <w:sz w:val="24"/>
          <w:szCs w:val="28"/>
        </w:rPr>
        <w:t>Главы Администрации</w:t>
      </w:r>
      <w:r w:rsidRPr="00C65B9F">
        <w:rPr>
          <w:rFonts w:ascii="Times New Roman" w:hAnsi="Times New Roman"/>
          <w:sz w:val="24"/>
          <w:szCs w:val="28"/>
        </w:rPr>
        <w:t>, предоставляюще</w:t>
      </w:r>
      <w:r w:rsidR="00FF073C" w:rsidRPr="00C65B9F">
        <w:rPr>
          <w:rFonts w:ascii="Times New Roman" w:hAnsi="Times New Roman"/>
          <w:sz w:val="24"/>
          <w:szCs w:val="28"/>
        </w:rPr>
        <w:t>й</w:t>
      </w:r>
      <w:r w:rsidRPr="00C65B9F">
        <w:rPr>
          <w:rFonts w:ascii="Times New Roman" w:hAnsi="Times New Roman"/>
          <w:sz w:val="24"/>
          <w:szCs w:val="28"/>
        </w:rPr>
        <w:t xml:space="preserve"> </w:t>
      </w:r>
      <w:r w:rsidR="00FF073C" w:rsidRPr="00C65B9F">
        <w:rPr>
          <w:rFonts w:ascii="Times New Roman" w:hAnsi="Times New Roman"/>
          <w:sz w:val="24"/>
          <w:szCs w:val="28"/>
        </w:rPr>
        <w:t>муниципальную</w:t>
      </w:r>
      <w:r w:rsidRPr="00C65B9F">
        <w:rPr>
          <w:rFonts w:ascii="Times New Roman" w:hAnsi="Times New Roman"/>
          <w:sz w:val="24"/>
          <w:szCs w:val="28"/>
        </w:rPr>
        <w:t xml:space="preserve"> услугу, подаются в </w:t>
      </w:r>
      <w:r w:rsidR="00FF073C" w:rsidRPr="00C65B9F">
        <w:rPr>
          <w:rFonts w:ascii="Times New Roman" w:hAnsi="Times New Roman"/>
          <w:sz w:val="24"/>
          <w:szCs w:val="28"/>
        </w:rPr>
        <w:t>комитет градостроительной политики Ленинградской области</w:t>
      </w:r>
      <w:r w:rsidRPr="00C65B9F">
        <w:rPr>
          <w:rFonts w:ascii="Times New Roman" w:hAnsi="Times New Roman"/>
          <w:sz w:val="24"/>
          <w:szCs w:val="28"/>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 xml:space="preserve">Жалоба на решения и действия (бездействие) </w:t>
      </w:r>
      <w:r w:rsidR="00FF073C" w:rsidRPr="00C65B9F">
        <w:rPr>
          <w:rFonts w:ascii="Times New Roman" w:hAnsi="Times New Roman"/>
          <w:sz w:val="24"/>
          <w:szCs w:val="28"/>
        </w:rPr>
        <w:t>Администрации</w:t>
      </w:r>
      <w:r w:rsidRPr="00C65B9F">
        <w:rPr>
          <w:rFonts w:ascii="Times New Roman" w:hAnsi="Times New Roman"/>
          <w:sz w:val="24"/>
          <w:szCs w:val="28"/>
        </w:rPr>
        <w:t>, предоставляюще</w:t>
      </w:r>
      <w:r w:rsidR="00FF073C" w:rsidRPr="00C65B9F">
        <w:rPr>
          <w:rFonts w:ascii="Times New Roman" w:hAnsi="Times New Roman"/>
          <w:sz w:val="24"/>
          <w:szCs w:val="28"/>
        </w:rPr>
        <w:t>й</w:t>
      </w:r>
      <w:r w:rsidRPr="00C65B9F">
        <w:rPr>
          <w:rFonts w:ascii="Times New Roman" w:hAnsi="Times New Roman"/>
          <w:sz w:val="24"/>
          <w:szCs w:val="28"/>
        </w:rPr>
        <w:t xml:space="preserve"> </w:t>
      </w:r>
      <w:r w:rsidR="00FF073C" w:rsidRPr="00C65B9F">
        <w:rPr>
          <w:rFonts w:ascii="Times New Roman" w:hAnsi="Times New Roman"/>
          <w:sz w:val="24"/>
          <w:szCs w:val="28"/>
        </w:rPr>
        <w:t>муниципальную</w:t>
      </w:r>
      <w:r w:rsidRPr="00C65B9F">
        <w:rPr>
          <w:rFonts w:ascii="Times New Roman" w:hAnsi="Times New Roman"/>
          <w:sz w:val="24"/>
          <w:szCs w:val="28"/>
        </w:rPr>
        <w:t xml:space="preserve"> услугу, должностного лица </w:t>
      </w:r>
      <w:r w:rsidR="00FF073C" w:rsidRPr="00C65B9F">
        <w:rPr>
          <w:rFonts w:ascii="Times New Roman" w:hAnsi="Times New Roman"/>
          <w:sz w:val="24"/>
          <w:szCs w:val="28"/>
        </w:rPr>
        <w:t xml:space="preserve">Администрации </w:t>
      </w:r>
      <w:r w:rsidRPr="00C65B9F">
        <w:rPr>
          <w:rFonts w:ascii="Times New Roman" w:hAnsi="Times New Roman"/>
          <w:sz w:val="24"/>
          <w:szCs w:val="28"/>
        </w:rPr>
        <w:t>предоставляюще</w:t>
      </w:r>
      <w:r w:rsidR="00FF073C" w:rsidRPr="00C65B9F">
        <w:rPr>
          <w:rFonts w:ascii="Times New Roman" w:hAnsi="Times New Roman"/>
          <w:sz w:val="24"/>
          <w:szCs w:val="28"/>
        </w:rPr>
        <w:t>й</w:t>
      </w:r>
      <w:r w:rsidRPr="00C65B9F">
        <w:rPr>
          <w:rFonts w:ascii="Times New Roman" w:hAnsi="Times New Roman"/>
          <w:sz w:val="24"/>
          <w:szCs w:val="28"/>
        </w:rPr>
        <w:t xml:space="preserve"> </w:t>
      </w:r>
      <w:r w:rsidR="00FF073C" w:rsidRPr="00C65B9F">
        <w:rPr>
          <w:rFonts w:ascii="Times New Roman" w:hAnsi="Times New Roman"/>
          <w:sz w:val="24"/>
          <w:szCs w:val="28"/>
        </w:rPr>
        <w:t>муниципальную</w:t>
      </w:r>
      <w:r w:rsidRPr="00C65B9F">
        <w:rPr>
          <w:rFonts w:ascii="Times New Roman" w:hAnsi="Times New Roman"/>
          <w:sz w:val="24"/>
          <w:szCs w:val="28"/>
        </w:rPr>
        <w:t xml:space="preserve"> услугу, муниципального служащего, </w:t>
      </w:r>
      <w:r w:rsidR="00FF073C" w:rsidRPr="00C65B9F">
        <w:rPr>
          <w:rFonts w:ascii="Times New Roman" w:hAnsi="Times New Roman"/>
          <w:sz w:val="24"/>
          <w:szCs w:val="28"/>
        </w:rPr>
        <w:t>Главу Администрации</w:t>
      </w:r>
      <w:r w:rsidRPr="00C65B9F">
        <w:rPr>
          <w:rFonts w:ascii="Times New Roman" w:hAnsi="Times New Roman"/>
          <w:sz w:val="24"/>
          <w:szCs w:val="28"/>
        </w:rPr>
        <w:t>, предоставляюще</w:t>
      </w:r>
      <w:r w:rsidR="00FF073C" w:rsidRPr="00C65B9F">
        <w:rPr>
          <w:rFonts w:ascii="Times New Roman" w:hAnsi="Times New Roman"/>
          <w:sz w:val="24"/>
          <w:szCs w:val="28"/>
        </w:rPr>
        <w:t>й</w:t>
      </w:r>
      <w:r w:rsidRPr="00C65B9F">
        <w:rPr>
          <w:rFonts w:ascii="Times New Roman" w:hAnsi="Times New Roman"/>
          <w:sz w:val="24"/>
          <w:szCs w:val="28"/>
        </w:rPr>
        <w:t xml:space="preserve"> </w:t>
      </w:r>
      <w:r w:rsidR="00FF073C" w:rsidRPr="00C65B9F">
        <w:rPr>
          <w:rFonts w:ascii="Times New Roman" w:hAnsi="Times New Roman"/>
          <w:sz w:val="24"/>
          <w:szCs w:val="28"/>
        </w:rPr>
        <w:t>муниципальную</w:t>
      </w:r>
      <w:r w:rsidRPr="00C65B9F">
        <w:rPr>
          <w:rFonts w:ascii="Times New Roman" w:hAnsi="Times New Roman"/>
          <w:sz w:val="24"/>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FF073C" w:rsidRPr="00C65B9F">
        <w:rPr>
          <w:rFonts w:ascii="Times New Roman" w:hAnsi="Times New Roman"/>
          <w:sz w:val="24"/>
          <w:szCs w:val="28"/>
        </w:rPr>
        <w:t>Администрации</w:t>
      </w:r>
      <w:r w:rsidRPr="00C65B9F">
        <w:rPr>
          <w:rFonts w:ascii="Times New Roman" w:hAnsi="Times New Roman"/>
          <w:sz w:val="24"/>
          <w:szCs w:val="28"/>
        </w:rPr>
        <w:t>, предоставляюще</w:t>
      </w:r>
      <w:r w:rsidR="00FF073C" w:rsidRPr="00C65B9F">
        <w:rPr>
          <w:rFonts w:ascii="Times New Roman" w:hAnsi="Times New Roman"/>
          <w:sz w:val="24"/>
          <w:szCs w:val="28"/>
        </w:rPr>
        <w:t>й</w:t>
      </w:r>
      <w:r w:rsidRPr="00C65B9F">
        <w:rPr>
          <w:rFonts w:ascii="Times New Roman" w:hAnsi="Times New Roman"/>
          <w:sz w:val="24"/>
          <w:szCs w:val="28"/>
        </w:rPr>
        <w:t xml:space="preserve"> </w:t>
      </w:r>
      <w:r w:rsidR="00FF073C" w:rsidRPr="00C65B9F">
        <w:rPr>
          <w:rFonts w:ascii="Times New Roman" w:hAnsi="Times New Roman"/>
          <w:sz w:val="24"/>
          <w:szCs w:val="28"/>
        </w:rPr>
        <w:t>муниципальную</w:t>
      </w:r>
      <w:r w:rsidRPr="00C65B9F">
        <w:rPr>
          <w:rFonts w:ascii="Times New Roman" w:hAnsi="Times New Roman"/>
          <w:sz w:val="24"/>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FF073C" w:rsidRPr="00C65B9F">
        <w:rPr>
          <w:rFonts w:ascii="Times New Roman" w:hAnsi="Times New Roman"/>
          <w:sz w:val="24"/>
          <w:szCs w:val="28"/>
        </w:rPr>
        <w:t>№</w:t>
      </w:r>
      <w:r w:rsidRPr="00C65B9F">
        <w:rPr>
          <w:rFonts w:ascii="Times New Roman" w:hAnsi="Times New Roman"/>
          <w:sz w:val="24"/>
          <w:szCs w:val="28"/>
        </w:rPr>
        <w:t xml:space="preserve"> 210-ФЗ.</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В письменной жалобе в обязательном порядке указываются:</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 xml:space="preserve">- наименование </w:t>
      </w:r>
      <w:r w:rsidR="00FF073C" w:rsidRPr="00C65B9F">
        <w:rPr>
          <w:rFonts w:ascii="Times New Roman" w:hAnsi="Times New Roman"/>
          <w:sz w:val="24"/>
          <w:szCs w:val="28"/>
        </w:rPr>
        <w:t>Администрации</w:t>
      </w:r>
      <w:r w:rsidRPr="00C65B9F">
        <w:rPr>
          <w:rFonts w:ascii="Times New Roman" w:hAnsi="Times New Roman"/>
          <w:sz w:val="24"/>
          <w:szCs w:val="28"/>
        </w:rPr>
        <w:t>, предоставляюще</w:t>
      </w:r>
      <w:r w:rsidR="00FF073C" w:rsidRPr="00C65B9F">
        <w:rPr>
          <w:rFonts w:ascii="Times New Roman" w:hAnsi="Times New Roman"/>
          <w:sz w:val="24"/>
          <w:szCs w:val="28"/>
        </w:rPr>
        <w:t>й</w:t>
      </w:r>
      <w:r w:rsidRPr="00C65B9F">
        <w:rPr>
          <w:rFonts w:ascii="Times New Roman" w:hAnsi="Times New Roman"/>
          <w:sz w:val="24"/>
          <w:szCs w:val="28"/>
        </w:rPr>
        <w:t xml:space="preserve"> </w:t>
      </w:r>
      <w:r w:rsidR="00FF073C" w:rsidRPr="00C65B9F">
        <w:rPr>
          <w:rFonts w:ascii="Times New Roman" w:hAnsi="Times New Roman"/>
          <w:sz w:val="24"/>
          <w:szCs w:val="28"/>
        </w:rPr>
        <w:t>муниципальную</w:t>
      </w:r>
      <w:r w:rsidRPr="00C65B9F">
        <w:rPr>
          <w:rFonts w:ascii="Times New Roman" w:hAnsi="Times New Roman"/>
          <w:sz w:val="24"/>
          <w:szCs w:val="28"/>
        </w:rPr>
        <w:t xml:space="preserve"> услугу, должностного лица </w:t>
      </w:r>
      <w:r w:rsidR="00FF073C" w:rsidRPr="00C65B9F">
        <w:rPr>
          <w:rFonts w:ascii="Times New Roman" w:hAnsi="Times New Roman"/>
          <w:sz w:val="24"/>
          <w:szCs w:val="28"/>
        </w:rPr>
        <w:t>Администрации</w:t>
      </w:r>
      <w:r w:rsidRPr="00C65B9F">
        <w:rPr>
          <w:rFonts w:ascii="Times New Roman" w:hAnsi="Times New Roman"/>
          <w:sz w:val="24"/>
          <w:szCs w:val="28"/>
        </w:rPr>
        <w:t>, предоставляюще</w:t>
      </w:r>
      <w:r w:rsidR="00FF073C" w:rsidRPr="00C65B9F">
        <w:rPr>
          <w:rFonts w:ascii="Times New Roman" w:hAnsi="Times New Roman"/>
          <w:sz w:val="24"/>
          <w:szCs w:val="28"/>
        </w:rPr>
        <w:t>й</w:t>
      </w:r>
      <w:r w:rsidRPr="00C65B9F">
        <w:rPr>
          <w:rFonts w:ascii="Times New Roman" w:hAnsi="Times New Roman"/>
          <w:sz w:val="24"/>
          <w:szCs w:val="28"/>
        </w:rPr>
        <w:t xml:space="preserve"> </w:t>
      </w:r>
      <w:r w:rsidR="00FF073C" w:rsidRPr="00C65B9F">
        <w:rPr>
          <w:rFonts w:ascii="Times New Roman" w:hAnsi="Times New Roman"/>
          <w:sz w:val="24"/>
          <w:szCs w:val="28"/>
        </w:rPr>
        <w:t>муниципальную</w:t>
      </w:r>
      <w:r w:rsidRPr="00C65B9F">
        <w:rPr>
          <w:rFonts w:ascii="Times New Roman" w:hAnsi="Times New Roman"/>
          <w:sz w:val="24"/>
          <w:szCs w:val="28"/>
        </w:rPr>
        <w:t xml:space="preserve">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 xml:space="preserve">- фамилия, имя, отчество (последнее - при наличии), сведения о месте жительства заявителя - </w:t>
      </w:r>
      <w:r w:rsidRPr="00C65B9F">
        <w:rPr>
          <w:rFonts w:ascii="Times New Roman" w:hAnsi="Times New Roman"/>
          <w:sz w:val="24"/>
          <w:szCs w:val="28"/>
        </w:rPr>
        <w:lastRenderedPageBreak/>
        <w:t>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 xml:space="preserve">- сведения об обжалуемых решениях и действиях (бездействии) </w:t>
      </w:r>
      <w:r w:rsidR="00FF073C" w:rsidRPr="00C65B9F">
        <w:rPr>
          <w:rFonts w:ascii="Times New Roman" w:hAnsi="Times New Roman"/>
          <w:sz w:val="24"/>
          <w:szCs w:val="28"/>
        </w:rPr>
        <w:t>Администрации</w:t>
      </w:r>
      <w:r w:rsidRPr="00C65B9F">
        <w:rPr>
          <w:rFonts w:ascii="Times New Roman" w:hAnsi="Times New Roman"/>
          <w:sz w:val="24"/>
          <w:szCs w:val="28"/>
        </w:rPr>
        <w:t>, предоставляюще</w:t>
      </w:r>
      <w:r w:rsidR="00FF073C" w:rsidRPr="00C65B9F">
        <w:rPr>
          <w:rFonts w:ascii="Times New Roman" w:hAnsi="Times New Roman"/>
          <w:sz w:val="24"/>
          <w:szCs w:val="28"/>
        </w:rPr>
        <w:t>й</w:t>
      </w:r>
      <w:r w:rsidRPr="00C65B9F">
        <w:rPr>
          <w:rFonts w:ascii="Times New Roman" w:hAnsi="Times New Roman"/>
          <w:sz w:val="24"/>
          <w:szCs w:val="28"/>
        </w:rPr>
        <w:t xml:space="preserve"> </w:t>
      </w:r>
      <w:r w:rsidR="00FF073C" w:rsidRPr="00C65B9F">
        <w:rPr>
          <w:rFonts w:ascii="Times New Roman" w:hAnsi="Times New Roman"/>
          <w:sz w:val="24"/>
          <w:szCs w:val="28"/>
        </w:rPr>
        <w:t>муниципальную</w:t>
      </w:r>
      <w:r w:rsidRPr="00C65B9F">
        <w:rPr>
          <w:rFonts w:ascii="Times New Roman" w:hAnsi="Times New Roman"/>
          <w:sz w:val="24"/>
          <w:szCs w:val="28"/>
        </w:rPr>
        <w:t xml:space="preserve"> услугу, должностного лица </w:t>
      </w:r>
      <w:r w:rsidR="00FF073C" w:rsidRPr="00C65B9F">
        <w:rPr>
          <w:rFonts w:ascii="Times New Roman" w:hAnsi="Times New Roman"/>
          <w:sz w:val="24"/>
          <w:szCs w:val="28"/>
        </w:rPr>
        <w:t>Администрации</w:t>
      </w:r>
      <w:r w:rsidRPr="00C65B9F">
        <w:rPr>
          <w:rFonts w:ascii="Times New Roman" w:hAnsi="Times New Roman"/>
          <w:sz w:val="24"/>
          <w:szCs w:val="28"/>
        </w:rPr>
        <w:t>, предоставляюще</w:t>
      </w:r>
      <w:r w:rsidR="00FF073C" w:rsidRPr="00C65B9F">
        <w:rPr>
          <w:rFonts w:ascii="Times New Roman" w:hAnsi="Times New Roman"/>
          <w:sz w:val="24"/>
          <w:szCs w:val="28"/>
        </w:rPr>
        <w:t>й</w:t>
      </w:r>
      <w:r w:rsidRPr="00C65B9F">
        <w:rPr>
          <w:rFonts w:ascii="Times New Roman" w:hAnsi="Times New Roman"/>
          <w:sz w:val="24"/>
          <w:szCs w:val="28"/>
        </w:rPr>
        <w:t xml:space="preserve"> </w:t>
      </w:r>
      <w:r w:rsidR="00FF073C" w:rsidRPr="00C65B9F">
        <w:rPr>
          <w:rFonts w:ascii="Times New Roman" w:hAnsi="Times New Roman"/>
          <w:sz w:val="24"/>
          <w:szCs w:val="28"/>
        </w:rPr>
        <w:t>муниципальную</w:t>
      </w:r>
      <w:r w:rsidRPr="00C65B9F">
        <w:rPr>
          <w:rFonts w:ascii="Times New Roman" w:hAnsi="Times New Roman"/>
          <w:sz w:val="24"/>
          <w:szCs w:val="28"/>
        </w:rPr>
        <w:t xml:space="preserve"> услугу, либо муниципального служащего, филиала, отдела, удаленного рабочего места ГБУ ЛО "МФЦ", его работника;</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 xml:space="preserve">- доводы, на основании которых заявитель не согласен с решением и действием (бездействием) </w:t>
      </w:r>
      <w:r w:rsidR="00FF073C" w:rsidRPr="00C65B9F">
        <w:rPr>
          <w:rFonts w:ascii="Times New Roman" w:hAnsi="Times New Roman"/>
          <w:sz w:val="24"/>
          <w:szCs w:val="28"/>
        </w:rPr>
        <w:t>Администрации</w:t>
      </w:r>
      <w:r w:rsidRPr="00C65B9F">
        <w:rPr>
          <w:rFonts w:ascii="Times New Roman" w:hAnsi="Times New Roman"/>
          <w:sz w:val="24"/>
          <w:szCs w:val="28"/>
        </w:rPr>
        <w:t>, предоставляюще</w:t>
      </w:r>
      <w:r w:rsidR="00FF073C" w:rsidRPr="00C65B9F">
        <w:rPr>
          <w:rFonts w:ascii="Times New Roman" w:hAnsi="Times New Roman"/>
          <w:sz w:val="24"/>
          <w:szCs w:val="28"/>
        </w:rPr>
        <w:t>й</w:t>
      </w:r>
      <w:r w:rsidRPr="00C65B9F">
        <w:rPr>
          <w:rFonts w:ascii="Times New Roman" w:hAnsi="Times New Roman"/>
          <w:sz w:val="24"/>
          <w:szCs w:val="28"/>
        </w:rPr>
        <w:t xml:space="preserve"> </w:t>
      </w:r>
      <w:r w:rsidR="00FF073C" w:rsidRPr="00C65B9F">
        <w:rPr>
          <w:rFonts w:ascii="Times New Roman" w:hAnsi="Times New Roman"/>
          <w:sz w:val="24"/>
          <w:szCs w:val="28"/>
        </w:rPr>
        <w:t>муниципальную</w:t>
      </w:r>
      <w:r w:rsidRPr="00C65B9F">
        <w:rPr>
          <w:rFonts w:ascii="Times New Roman" w:hAnsi="Times New Roman"/>
          <w:sz w:val="24"/>
          <w:szCs w:val="28"/>
        </w:rPr>
        <w:t xml:space="preserve"> услугу, должностного лица </w:t>
      </w:r>
      <w:r w:rsidR="00FF073C" w:rsidRPr="00C65B9F">
        <w:rPr>
          <w:rFonts w:ascii="Times New Roman" w:hAnsi="Times New Roman"/>
          <w:sz w:val="24"/>
          <w:szCs w:val="28"/>
        </w:rPr>
        <w:t>Администрации</w:t>
      </w:r>
      <w:r w:rsidRPr="00C65B9F">
        <w:rPr>
          <w:rFonts w:ascii="Times New Roman" w:hAnsi="Times New Roman"/>
          <w:sz w:val="24"/>
          <w:szCs w:val="28"/>
        </w:rPr>
        <w:t>, предоставляюще</w:t>
      </w:r>
      <w:r w:rsidR="00FF073C" w:rsidRPr="00C65B9F">
        <w:rPr>
          <w:rFonts w:ascii="Times New Roman" w:hAnsi="Times New Roman"/>
          <w:sz w:val="24"/>
          <w:szCs w:val="28"/>
        </w:rPr>
        <w:t>й</w:t>
      </w:r>
      <w:r w:rsidRPr="00C65B9F">
        <w:rPr>
          <w:rFonts w:ascii="Times New Roman" w:hAnsi="Times New Roman"/>
          <w:sz w:val="24"/>
          <w:szCs w:val="28"/>
        </w:rPr>
        <w:t xml:space="preserve"> </w:t>
      </w:r>
      <w:r w:rsidR="00FF073C" w:rsidRPr="00C65B9F">
        <w:rPr>
          <w:rFonts w:ascii="Times New Roman" w:hAnsi="Times New Roman"/>
          <w:sz w:val="24"/>
          <w:szCs w:val="28"/>
        </w:rPr>
        <w:t>муниципальную</w:t>
      </w:r>
      <w:r w:rsidRPr="00C65B9F">
        <w:rPr>
          <w:rFonts w:ascii="Times New Roman" w:hAnsi="Times New Roman"/>
          <w:sz w:val="24"/>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FF073C" w:rsidRPr="00C65B9F">
        <w:rPr>
          <w:rFonts w:ascii="Times New Roman" w:hAnsi="Times New Roman"/>
          <w:sz w:val="24"/>
          <w:szCs w:val="28"/>
        </w:rPr>
        <w:t>№</w:t>
      </w:r>
      <w:r w:rsidRPr="00C65B9F">
        <w:rPr>
          <w:rFonts w:ascii="Times New Roman" w:hAnsi="Times New Roman"/>
          <w:sz w:val="24"/>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 xml:space="preserve">5.6. Жалоба, поступившая в </w:t>
      </w:r>
      <w:r w:rsidR="00FF073C" w:rsidRPr="00C65B9F">
        <w:rPr>
          <w:rFonts w:ascii="Times New Roman" w:hAnsi="Times New Roman"/>
          <w:sz w:val="24"/>
          <w:szCs w:val="28"/>
        </w:rPr>
        <w:t>Администрацию</w:t>
      </w:r>
      <w:r w:rsidRPr="00C65B9F">
        <w:rPr>
          <w:rFonts w:ascii="Times New Roman" w:hAnsi="Times New Roman"/>
          <w:sz w:val="24"/>
          <w:szCs w:val="28"/>
        </w:rPr>
        <w:t>, предоставляющ</w:t>
      </w:r>
      <w:r w:rsidR="00FF073C" w:rsidRPr="00C65B9F">
        <w:rPr>
          <w:rFonts w:ascii="Times New Roman" w:hAnsi="Times New Roman"/>
          <w:sz w:val="24"/>
          <w:szCs w:val="28"/>
        </w:rPr>
        <w:t>ую</w:t>
      </w:r>
      <w:r w:rsidRPr="00C65B9F">
        <w:rPr>
          <w:rFonts w:ascii="Times New Roman" w:hAnsi="Times New Roman"/>
          <w:sz w:val="24"/>
          <w:szCs w:val="28"/>
        </w:rPr>
        <w:t xml:space="preserve"> </w:t>
      </w:r>
      <w:r w:rsidR="00FF073C" w:rsidRPr="00C65B9F">
        <w:rPr>
          <w:rFonts w:ascii="Times New Roman" w:hAnsi="Times New Roman"/>
          <w:sz w:val="24"/>
          <w:szCs w:val="28"/>
        </w:rPr>
        <w:t>муниципальную</w:t>
      </w:r>
      <w:r w:rsidRPr="00C65B9F">
        <w:rPr>
          <w:rFonts w:ascii="Times New Roman" w:hAnsi="Times New Roman"/>
          <w:sz w:val="24"/>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sidR="00FF073C" w:rsidRPr="00C65B9F">
        <w:rPr>
          <w:rFonts w:ascii="Times New Roman" w:hAnsi="Times New Roman"/>
          <w:sz w:val="24"/>
          <w:szCs w:val="28"/>
        </w:rPr>
        <w:t>Администрации</w:t>
      </w:r>
      <w:r w:rsidRPr="00C65B9F">
        <w:rPr>
          <w:rFonts w:ascii="Times New Roman" w:hAnsi="Times New Roman"/>
          <w:sz w:val="24"/>
          <w:szCs w:val="28"/>
        </w:rPr>
        <w:t>, предоставляюще</w:t>
      </w:r>
      <w:r w:rsidR="00FF073C" w:rsidRPr="00C65B9F">
        <w:rPr>
          <w:rFonts w:ascii="Times New Roman" w:hAnsi="Times New Roman"/>
          <w:sz w:val="24"/>
          <w:szCs w:val="28"/>
        </w:rPr>
        <w:t>й</w:t>
      </w:r>
      <w:r w:rsidRPr="00C65B9F">
        <w:rPr>
          <w:rFonts w:ascii="Times New Roman" w:hAnsi="Times New Roman"/>
          <w:sz w:val="24"/>
          <w:szCs w:val="28"/>
        </w:rPr>
        <w:t xml:space="preserve"> </w:t>
      </w:r>
      <w:r w:rsidR="00FF073C" w:rsidRPr="00C65B9F">
        <w:rPr>
          <w:rFonts w:ascii="Times New Roman" w:hAnsi="Times New Roman"/>
          <w:sz w:val="24"/>
          <w:szCs w:val="28"/>
        </w:rPr>
        <w:t>муниципальную</w:t>
      </w:r>
      <w:r w:rsidRPr="00C65B9F">
        <w:rPr>
          <w:rFonts w:ascii="Times New Roman" w:hAnsi="Times New Roman"/>
          <w:sz w:val="24"/>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5.7. По результатам рассмотрения жалобы принимается одно из следующих решений:</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F073C" w:rsidRPr="00C65B9F">
        <w:rPr>
          <w:rFonts w:ascii="Times New Roman" w:hAnsi="Times New Roman"/>
          <w:sz w:val="24"/>
          <w:szCs w:val="28"/>
        </w:rPr>
        <w:t>муниципальной</w:t>
      </w:r>
      <w:r w:rsidRPr="00C65B9F">
        <w:rPr>
          <w:rFonts w:ascii="Times New Roman" w:hAnsi="Times New Roman"/>
          <w:sz w:val="24"/>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2) в удовлетворении жалобы отказывается.</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 xml:space="preserve">В случае признания жалобы подлежащей удовлетворению в ответе заявителю дается информация о действиях, осуществляемых </w:t>
      </w:r>
      <w:r w:rsidR="00FF073C" w:rsidRPr="00C65B9F">
        <w:rPr>
          <w:rFonts w:ascii="Times New Roman" w:hAnsi="Times New Roman"/>
          <w:sz w:val="24"/>
          <w:szCs w:val="28"/>
        </w:rPr>
        <w:t>Администрацией</w:t>
      </w:r>
      <w:r w:rsidRPr="00C65B9F">
        <w:rPr>
          <w:rFonts w:ascii="Times New Roman" w:hAnsi="Times New Roman"/>
          <w:sz w:val="24"/>
          <w:szCs w:val="28"/>
        </w:rPr>
        <w:t>, предоставляющ</w:t>
      </w:r>
      <w:r w:rsidR="00FF073C" w:rsidRPr="00C65B9F">
        <w:rPr>
          <w:rFonts w:ascii="Times New Roman" w:hAnsi="Times New Roman"/>
          <w:sz w:val="24"/>
          <w:szCs w:val="28"/>
        </w:rPr>
        <w:t>ей</w:t>
      </w:r>
      <w:r w:rsidRPr="00C65B9F">
        <w:rPr>
          <w:rFonts w:ascii="Times New Roman" w:hAnsi="Times New Roman"/>
          <w:sz w:val="24"/>
          <w:szCs w:val="28"/>
        </w:rPr>
        <w:t xml:space="preserve"> </w:t>
      </w:r>
      <w:r w:rsidR="00FF073C" w:rsidRPr="00C65B9F">
        <w:rPr>
          <w:rFonts w:ascii="Times New Roman" w:hAnsi="Times New Roman"/>
          <w:sz w:val="24"/>
          <w:szCs w:val="28"/>
        </w:rPr>
        <w:t>муниципальную</w:t>
      </w:r>
      <w:r w:rsidRPr="00C65B9F">
        <w:rPr>
          <w:rFonts w:ascii="Times New Roman" w:hAnsi="Times New Roman"/>
          <w:sz w:val="24"/>
          <w:szCs w:val="28"/>
        </w:rPr>
        <w:t xml:space="preserve"> услугу, многофункциональным центром в целях незамедлительного устранения выявленных нарушений при оказании </w:t>
      </w:r>
      <w:r w:rsidR="00FF073C" w:rsidRPr="00C65B9F">
        <w:rPr>
          <w:rFonts w:ascii="Times New Roman" w:hAnsi="Times New Roman"/>
          <w:sz w:val="24"/>
          <w:szCs w:val="28"/>
        </w:rPr>
        <w:t>муниципальной</w:t>
      </w:r>
      <w:r w:rsidRPr="00C65B9F">
        <w:rPr>
          <w:rFonts w:ascii="Times New Roman" w:hAnsi="Times New Roman"/>
          <w:sz w:val="24"/>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FF073C" w:rsidRPr="00C65B9F">
        <w:rPr>
          <w:rFonts w:ascii="Times New Roman" w:hAnsi="Times New Roman"/>
          <w:sz w:val="24"/>
          <w:szCs w:val="28"/>
        </w:rPr>
        <w:t>муниципальной</w:t>
      </w:r>
      <w:r w:rsidRPr="00C65B9F">
        <w:rPr>
          <w:rFonts w:ascii="Times New Roman" w:hAnsi="Times New Roman"/>
          <w:sz w:val="24"/>
          <w:szCs w:val="28"/>
        </w:rPr>
        <w:t xml:space="preserve"> услуги.</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0F20" w:rsidRPr="00C65B9F" w:rsidRDefault="003E0F20" w:rsidP="00C65B9F">
      <w:pPr>
        <w:pStyle w:val="ConsPlusNormal"/>
        <w:ind w:firstLine="540"/>
        <w:jc w:val="both"/>
        <w:outlineLvl w:val="2"/>
        <w:rPr>
          <w:rFonts w:ascii="Times New Roman" w:hAnsi="Times New Roman"/>
          <w:sz w:val="24"/>
          <w:szCs w:val="28"/>
        </w:rPr>
      </w:pPr>
    </w:p>
    <w:p w:rsidR="00581CBF" w:rsidRPr="00C65B9F" w:rsidRDefault="00581CBF" w:rsidP="00C65B9F">
      <w:pPr>
        <w:spacing w:after="0" w:line="240" w:lineRule="auto"/>
        <w:ind w:firstLine="709"/>
        <w:jc w:val="both"/>
        <w:rPr>
          <w:rFonts w:ascii="Times New Roman" w:hAnsi="Times New Roman"/>
          <w:b/>
          <w:sz w:val="24"/>
          <w:szCs w:val="28"/>
        </w:rPr>
      </w:pPr>
    </w:p>
    <w:p w:rsidR="003E0F20" w:rsidRPr="00C65B9F" w:rsidRDefault="003E0F20" w:rsidP="00C65B9F">
      <w:pPr>
        <w:spacing w:after="0" w:line="240" w:lineRule="auto"/>
        <w:ind w:firstLine="709"/>
        <w:jc w:val="both"/>
        <w:rPr>
          <w:rFonts w:ascii="Times New Roman" w:hAnsi="Times New Roman"/>
          <w:b/>
          <w:sz w:val="24"/>
          <w:szCs w:val="28"/>
        </w:rPr>
      </w:pPr>
      <w:r w:rsidRPr="00C65B9F">
        <w:rPr>
          <w:rFonts w:ascii="Times New Roman" w:hAnsi="Times New Roman"/>
          <w:b/>
          <w:sz w:val="24"/>
          <w:szCs w:val="28"/>
        </w:rPr>
        <w:t>6. Особенности выполнения административных процедур</w:t>
      </w:r>
      <w:r w:rsidR="00FF073C" w:rsidRPr="00C65B9F">
        <w:rPr>
          <w:rFonts w:ascii="Times New Roman" w:hAnsi="Times New Roman"/>
          <w:b/>
          <w:sz w:val="24"/>
          <w:szCs w:val="28"/>
        </w:rPr>
        <w:t xml:space="preserve"> </w:t>
      </w:r>
      <w:r w:rsidRPr="00C65B9F">
        <w:rPr>
          <w:rFonts w:ascii="Times New Roman" w:hAnsi="Times New Roman"/>
          <w:b/>
          <w:sz w:val="24"/>
          <w:szCs w:val="28"/>
        </w:rPr>
        <w:t>в многофункциональных центрах</w:t>
      </w:r>
    </w:p>
    <w:p w:rsidR="003E0F20" w:rsidRPr="00C65B9F" w:rsidRDefault="003E0F20" w:rsidP="00C65B9F">
      <w:pPr>
        <w:pStyle w:val="ConsPlusNormal"/>
        <w:ind w:firstLine="540"/>
        <w:jc w:val="both"/>
        <w:outlineLvl w:val="2"/>
        <w:rPr>
          <w:rFonts w:ascii="Times New Roman" w:hAnsi="Times New Roman"/>
          <w:sz w:val="24"/>
          <w:szCs w:val="28"/>
        </w:rPr>
      </w:pP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lastRenderedPageBreak/>
        <w:t xml:space="preserve">6.1. Предоставление </w:t>
      </w:r>
      <w:r w:rsidR="00FF073C" w:rsidRPr="00C65B9F">
        <w:rPr>
          <w:rFonts w:ascii="Times New Roman" w:hAnsi="Times New Roman"/>
          <w:sz w:val="24"/>
          <w:szCs w:val="28"/>
        </w:rPr>
        <w:t>муниципальной</w:t>
      </w:r>
      <w:r w:rsidRPr="00C65B9F">
        <w:rPr>
          <w:rFonts w:ascii="Times New Roman" w:hAnsi="Times New Roman"/>
          <w:sz w:val="24"/>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FF073C" w:rsidRPr="00C65B9F">
        <w:rPr>
          <w:rFonts w:ascii="Times New Roman" w:hAnsi="Times New Roman"/>
          <w:sz w:val="24"/>
          <w:szCs w:val="28"/>
        </w:rPr>
        <w:t>Администрацией</w:t>
      </w:r>
      <w:r w:rsidRPr="00C65B9F">
        <w:rPr>
          <w:rFonts w:ascii="Times New Roman" w:hAnsi="Times New Roman"/>
          <w:sz w:val="24"/>
          <w:szCs w:val="28"/>
        </w:rPr>
        <w:t xml:space="preserve">. Предоставление </w:t>
      </w:r>
      <w:r w:rsidR="00FF073C" w:rsidRPr="00C65B9F">
        <w:rPr>
          <w:rFonts w:ascii="Times New Roman" w:hAnsi="Times New Roman"/>
          <w:sz w:val="24"/>
          <w:szCs w:val="28"/>
        </w:rPr>
        <w:t>муниципальной</w:t>
      </w:r>
      <w:r w:rsidRPr="00C65B9F">
        <w:rPr>
          <w:rFonts w:ascii="Times New Roman" w:hAnsi="Times New Roman"/>
          <w:sz w:val="24"/>
          <w:szCs w:val="28"/>
        </w:rPr>
        <w:t xml:space="preserve"> услуги в иных МФЦ осуществляется при наличии вступившего в силу соглашения о взаимодействии между ГБУ ЛО "МФЦ" и иным МФЦ.</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 xml:space="preserve">6.2. В случае подачи документов в </w:t>
      </w:r>
      <w:r w:rsidR="00FF073C" w:rsidRPr="00C65B9F">
        <w:rPr>
          <w:rFonts w:ascii="Times New Roman" w:hAnsi="Times New Roman"/>
          <w:sz w:val="24"/>
          <w:szCs w:val="28"/>
        </w:rPr>
        <w:t xml:space="preserve">Администрацию </w:t>
      </w:r>
      <w:r w:rsidRPr="00C65B9F">
        <w:rPr>
          <w:rFonts w:ascii="Times New Roman" w:hAnsi="Times New Roman"/>
          <w:sz w:val="24"/>
          <w:szCs w:val="28"/>
        </w:rPr>
        <w:t xml:space="preserve">посредством МФЦ специалист МФЦ, осуществляющий прием документов, представленных для получения </w:t>
      </w:r>
      <w:r w:rsidR="003E1A7D" w:rsidRPr="00C65B9F">
        <w:rPr>
          <w:rFonts w:ascii="Times New Roman" w:hAnsi="Times New Roman"/>
          <w:sz w:val="24"/>
          <w:szCs w:val="28"/>
        </w:rPr>
        <w:t>муниципальной</w:t>
      </w:r>
      <w:r w:rsidRPr="00C65B9F">
        <w:rPr>
          <w:rFonts w:ascii="Times New Roman" w:hAnsi="Times New Roman"/>
          <w:sz w:val="24"/>
          <w:szCs w:val="28"/>
        </w:rPr>
        <w:t xml:space="preserve"> услуги, выполняет следующие действия:</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б) определяет предмет обращения;</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в) проводит проверку правильности заполнения обращения;</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г) проводит проверку укомплектованности пакета документов;</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1A7D" w:rsidRPr="00C65B9F">
        <w:rPr>
          <w:rFonts w:ascii="Times New Roman" w:hAnsi="Times New Roman"/>
          <w:sz w:val="24"/>
          <w:szCs w:val="28"/>
        </w:rPr>
        <w:t>муниципальной</w:t>
      </w:r>
      <w:r w:rsidRPr="00C65B9F">
        <w:rPr>
          <w:rFonts w:ascii="Times New Roman" w:hAnsi="Times New Roman"/>
          <w:sz w:val="24"/>
          <w:szCs w:val="28"/>
        </w:rPr>
        <w:t xml:space="preserve"> услугой;</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е) заверяет каждый документ дела своей электронной подписью (далее - ЭП);</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 xml:space="preserve">ж) направляет копии документов и реестр документов в </w:t>
      </w:r>
      <w:r w:rsidR="003E1A7D" w:rsidRPr="00C65B9F">
        <w:rPr>
          <w:rFonts w:ascii="Times New Roman" w:hAnsi="Times New Roman"/>
          <w:sz w:val="24"/>
          <w:szCs w:val="28"/>
        </w:rPr>
        <w:t>Администрацию</w:t>
      </w:r>
      <w:r w:rsidRPr="00C65B9F">
        <w:rPr>
          <w:rFonts w:ascii="Times New Roman" w:hAnsi="Times New Roman"/>
          <w:sz w:val="24"/>
          <w:szCs w:val="28"/>
        </w:rPr>
        <w:t>:</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 в электронной форме (в составе пакетов электронных дел) - в день обращения заявителя в МФЦ;</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По окончании приема документов специалист МФЦ выдает заявителю расписку в приеме документов.</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6.</w:t>
      </w:r>
      <w:r w:rsidR="00C40C64" w:rsidRPr="00C65B9F">
        <w:rPr>
          <w:rFonts w:ascii="Times New Roman" w:hAnsi="Times New Roman"/>
          <w:sz w:val="24"/>
          <w:szCs w:val="28"/>
        </w:rPr>
        <w:t>3</w:t>
      </w:r>
      <w:r w:rsidRPr="00C65B9F">
        <w:rPr>
          <w:rFonts w:ascii="Times New Roman" w:hAnsi="Times New Roman"/>
          <w:sz w:val="24"/>
          <w:szCs w:val="28"/>
        </w:rPr>
        <w:t xml:space="preserve">. При указании заявителем места получения ответа (результата предоставления </w:t>
      </w:r>
      <w:r w:rsidR="00C40C64" w:rsidRPr="00C65B9F">
        <w:rPr>
          <w:rFonts w:ascii="Times New Roman" w:hAnsi="Times New Roman"/>
          <w:sz w:val="24"/>
          <w:szCs w:val="28"/>
        </w:rPr>
        <w:t>муниципальной</w:t>
      </w:r>
      <w:r w:rsidRPr="00C65B9F">
        <w:rPr>
          <w:rFonts w:ascii="Times New Roman" w:hAnsi="Times New Roman"/>
          <w:sz w:val="24"/>
          <w:szCs w:val="28"/>
        </w:rPr>
        <w:t xml:space="preserve"> услуги) посредством МФЦ должностное лицо </w:t>
      </w:r>
      <w:r w:rsidR="00C40C64" w:rsidRPr="00C65B9F">
        <w:rPr>
          <w:rFonts w:ascii="Times New Roman" w:hAnsi="Times New Roman"/>
          <w:sz w:val="24"/>
          <w:szCs w:val="28"/>
        </w:rPr>
        <w:t>Администрации</w:t>
      </w:r>
      <w:r w:rsidRPr="00C65B9F">
        <w:rPr>
          <w:rFonts w:ascii="Times New Roman" w:hAnsi="Times New Roman"/>
          <w:sz w:val="24"/>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 xml:space="preserve">- в электронной форме в течение 1 рабочего дня со дня принятия решения о предоставлении (отказе в предоставлении) </w:t>
      </w:r>
      <w:r w:rsidR="00C40C64" w:rsidRPr="00C65B9F">
        <w:rPr>
          <w:rFonts w:ascii="Times New Roman" w:hAnsi="Times New Roman"/>
          <w:sz w:val="24"/>
          <w:szCs w:val="28"/>
        </w:rPr>
        <w:t>муниципальной</w:t>
      </w:r>
      <w:r w:rsidRPr="00C65B9F">
        <w:rPr>
          <w:rFonts w:ascii="Times New Roman" w:hAnsi="Times New Roman"/>
          <w:sz w:val="24"/>
          <w:szCs w:val="28"/>
        </w:rPr>
        <w:t xml:space="preserve"> услуги заявителю;</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 xml:space="preserve">- на бумажном носителе - в срок не более 3 рабочих дней со дня принятия решения о предоставлении (отказе в предоставлении) </w:t>
      </w:r>
      <w:r w:rsidR="00C40C64" w:rsidRPr="00C65B9F">
        <w:rPr>
          <w:rFonts w:ascii="Times New Roman" w:hAnsi="Times New Roman"/>
          <w:sz w:val="24"/>
          <w:szCs w:val="28"/>
        </w:rPr>
        <w:t xml:space="preserve">муниципальной услуги </w:t>
      </w:r>
      <w:r w:rsidRPr="00C65B9F">
        <w:rPr>
          <w:rFonts w:ascii="Times New Roman" w:hAnsi="Times New Roman"/>
          <w:sz w:val="24"/>
          <w:szCs w:val="28"/>
        </w:rPr>
        <w:t>заявителю, но не позднее двух рабочих дней до окончания срока предоставления услуги.</w:t>
      </w:r>
    </w:p>
    <w:p w:rsidR="003E0F20" w:rsidRPr="00C65B9F" w:rsidRDefault="003E0F20" w:rsidP="00C65B9F">
      <w:pPr>
        <w:pStyle w:val="ConsPlusNormal"/>
        <w:ind w:firstLine="540"/>
        <w:jc w:val="both"/>
        <w:outlineLvl w:val="2"/>
        <w:rPr>
          <w:rFonts w:ascii="Times New Roman" w:hAnsi="Times New Roman"/>
          <w:sz w:val="24"/>
          <w:szCs w:val="28"/>
        </w:rPr>
      </w:pPr>
      <w:r w:rsidRPr="00C65B9F">
        <w:rPr>
          <w:rFonts w:ascii="Times New Roman" w:hAnsi="Times New Roman"/>
          <w:sz w:val="24"/>
          <w:szCs w:val="28"/>
        </w:rPr>
        <w:t xml:space="preserve">Специалист МФЦ, ответственный за выдачу документов, полученных от </w:t>
      </w:r>
      <w:r w:rsidR="00C40C64" w:rsidRPr="00C65B9F">
        <w:rPr>
          <w:rFonts w:ascii="Times New Roman" w:hAnsi="Times New Roman"/>
          <w:sz w:val="24"/>
          <w:szCs w:val="28"/>
        </w:rPr>
        <w:t xml:space="preserve">Администрации </w:t>
      </w:r>
      <w:r w:rsidRPr="00C65B9F">
        <w:rPr>
          <w:rFonts w:ascii="Times New Roman" w:hAnsi="Times New Roman"/>
          <w:sz w:val="24"/>
          <w:szCs w:val="28"/>
        </w:rPr>
        <w:t xml:space="preserve">по результатам рассмотрения представленных заявителем документов, не позднее двух дней с даты их получения от </w:t>
      </w:r>
      <w:r w:rsidR="00C40C64" w:rsidRPr="00C65B9F">
        <w:rPr>
          <w:rFonts w:ascii="Times New Roman" w:hAnsi="Times New Roman"/>
          <w:sz w:val="24"/>
          <w:szCs w:val="28"/>
        </w:rPr>
        <w:t xml:space="preserve">Администрации </w:t>
      </w:r>
      <w:r w:rsidRPr="00C65B9F">
        <w:rPr>
          <w:rFonts w:ascii="Times New Roman" w:hAnsi="Times New Roman"/>
          <w:sz w:val="24"/>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43705" w:rsidRPr="00C65B9F" w:rsidRDefault="00143705" w:rsidP="00C65B9F">
      <w:pPr>
        <w:spacing w:after="0" w:line="240" w:lineRule="auto"/>
        <w:ind w:firstLine="709"/>
        <w:jc w:val="both"/>
        <w:rPr>
          <w:rFonts w:ascii="Times New Roman" w:hAnsi="Times New Roman"/>
          <w:sz w:val="24"/>
          <w:szCs w:val="28"/>
        </w:rPr>
      </w:pPr>
    </w:p>
    <w:p w:rsidR="00DF0F27" w:rsidRPr="003A528B" w:rsidRDefault="00DF0F27" w:rsidP="00C65B9F">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143705" w:rsidRPr="003A528B" w:rsidRDefault="00143705">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143705" w:rsidRPr="003A528B" w:rsidRDefault="00143705">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143705" w:rsidRPr="003A528B" w:rsidRDefault="00143705">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143705" w:rsidRPr="003A528B" w:rsidRDefault="00143705">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143705" w:rsidRPr="003A528B" w:rsidRDefault="00143705">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143705" w:rsidRPr="003A528B" w:rsidRDefault="00143705">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143705" w:rsidRPr="003A528B" w:rsidRDefault="00143705">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143705" w:rsidRPr="003A528B" w:rsidRDefault="00143705">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C40C64" w:rsidRPr="003A528B" w:rsidRDefault="00C40C64" w:rsidP="004D054B">
      <w:pPr>
        <w:widowControl w:val="0"/>
        <w:tabs>
          <w:tab w:val="left" w:pos="142"/>
          <w:tab w:val="left" w:pos="284"/>
        </w:tabs>
        <w:autoSpaceDE w:val="0"/>
        <w:spacing w:after="0" w:line="240" w:lineRule="auto"/>
        <w:ind w:left="-567" w:firstLine="340"/>
        <w:jc w:val="right"/>
        <w:rPr>
          <w:rFonts w:ascii="Times New Roman" w:hAnsi="Times New Roman"/>
          <w:sz w:val="20"/>
          <w:szCs w:val="20"/>
          <w:lang w:eastAsia="ru-RU"/>
        </w:rPr>
      </w:pPr>
      <w:r w:rsidRPr="003A528B">
        <w:rPr>
          <w:rFonts w:ascii="Times New Roman" w:hAnsi="Times New Roman"/>
          <w:sz w:val="20"/>
          <w:szCs w:val="20"/>
          <w:lang w:eastAsia="ru-RU"/>
        </w:rPr>
        <w:t>Приложение 1</w:t>
      </w:r>
    </w:p>
    <w:p w:rsidR="00C40C64" w:rsidRPr="003A528B" w:rsidRDefault="00C40C64" w:rsidP="00C40C64">
      <w:pPr>
        <w:widowControl w:val="0"/>
        <w:suppressAutoHyphens w:val="0"/>
        <w:autoSpaceDE w:val="0"/>
        <w:autoSpaceDN w:val="0"/>
        <w:spacing w:after="0" w:line="240" w:lineRule="auto"/>
        <w:jc w:val="right"/>
        <w:rPr>
          <w:rFonts w:ascii="Times New Roman" w:hAnsi="Times New Roman"/>
          <w:sz w:val="20"/>
          <w:szCs w:val="20"/>
          <w:lang w:eastAsia="ru-RU"/>
        </w:rPr>
      </w:pPr>
      <w:r w:rsidRPr="003A528B">
        <w:rPr>
          <w:rFonts w:ascii="Times New Roman" w:hAnsi="Times New Roman"/>
          <w:sz w:val="20"/>
          <w:szCs w:val="20"/>
          <w:lang w:eastAsia="ru-RU"/>
        </w:rPr>
        <w:t>к Административному регламенту</w:t>
      </w:r>
    </w:p>
    <w:p w:rsidR="00000E01" w:rsidRDefault="00C40C64" w:rsidP="00C40C64">
      <w:pPr>
        <w:widowControl w:val="0"/>
        <w:suppressAutoHyphens w:val="0"/>
        <w:autoSpaceDE w:val="0"/>
        <w:autoSpaceDN w:val="0"/>
        <w:spacing w:after="0" w:line="240" w:lineRule="auto"/>
        <w:jc w:val="right"/>
        <w:rPr>
          <w:rFonts w:ascii="Times New Roman" w:hAnsi="Times New Roman"/>
          <w:sz w:val="20"/>
          <w:szCs w:val="20"/>
          <w:lang w:eastAsia="ru-RU"/>
        </w:rPr>
      </w:pPr>
      <w:r w:rsidRPr="003A528B">
        <w:rPr>
          <w:rFonts w:ascii="Times New Roman" w:hAnsi="Times New Roman"/>
          <w:sz w:val="20"/>
          <w:szCs w:val="20"/>
          <w:lang w:eastAsia="ru-RU"/>
        </w:rPr>
        <w:t xml:space="preserve">предоставления Администрацией </w:t>
      </w:r>
    </w:p>
    <w:p w:rsidR="00C40C64" w:rsidRPr="003A528B" w:rsidRDefault="00C40C64" w:rsidP="00C40C64">
      <w:pPr>
        <w:widowControl w:val="0"/>
        <w:suppressAutoHyphens w:val="0"/>
        <w:autoSpaceDE w:val="0"/>
        <w:autoSpaceDN w:val="0"/>
        <w:spacing w:after="0" w:line="240" w:lineRule="auto"/>
        <w:jc w:val="right"/>
        <w:rPr>
          <w:rFonts w:ascii="Times New Roman" w:hAnsi="Times New Roman"/>
          <w:sz w:val="20"/>
          <w:szCs w:val="20"/>
          <w:lang w:eastAsia="ru-RU"/>
        </w:rPr>
      </w:pPr>
      <w:r w:rsidRPr="003A528B">
        <w:rPr>
          <w:rFonts w:ascii="Times New Roman" w:hAnsi="Times New Roman"/>
          <w:sz w:val="20"/>
          <w:szCs w:val="20"/>
          <w:lang w:eastAsia="ru-RU"/>
        </w:rPr>
        <w:t>муниципальной услуги по выдаче разрешени</w:t>
      </w:r>
      <w:r w:rsidR="000B453E" w:rsidRPr="003A528B">
        <w:rPr>
          <w:rFonts w:ascii="Times New Roman" w:hAnsi="Times New Roman"/>
          <w:sz w:val="20"/>
          <w:szCs w:val="20"/>
          <w:lang w:eastAsia="ru-RU"/>
        </w:rPr>
        <w:t>я</w:t>
      </w:r>
      <w:r w:rsidRPr="003A528B">
        <w:rPr>
          <w:rFonts w:ascii="Times New Roman" w:hAnsi="Times New Roman"/>
          <w:sz w:val="20"/>
          <w:szCs w:val="20"/>
          <w:lang w:eastAsia="ru-RU"/>
        </w:rPr>
        <w:t xml:space="preserve"> </w:t>
      </w:r>
    </w:p>
    <w:p w:rsidR="00C40C64" w:rsidRPr="003A528B" w:rsidRDefault="00C40C64" w:rsidP="00C40C64">
      <w:pPr>
        <w:widowControl w:val="0"/>
        <w:suppressAutoHyphens w:val="0"/>
        <w:autoSpaceDE w:val="0"/>
        <w:autoSpaceDN w:val="0"/>
        <w:spacing w:after="0" w:line="240" w:lineRule="auto"/>
        <w:jc w:val="right"/>
        <w:rPr>
          <w:rFonts w:ascii="Times New Roman" w:hAnsi="Times New Roman"/>
          <w:sz w:val="20"/>
          <w:szCs w:val="20"/>
          <w:lang w:eastAsia="ru-RU"/>
        </w:rPr>
      </w:pPr>
      <w:r w:rsidRPr="003A528B">
        <w:rPr>
          <w:rFonts w:ascii="Times New Roman" w:hAnsi="Times New Roman"/>
          <w:sz w:val="20"/>
          <w:szCs w:val="20"/>
          <w:lang w:eastAsia="ru-RU"/>
        </w:rPr>
        <w:t>на ввод объект</w:t>
      </w:r>
      <w:r w:rsidR="000B453E" w:rsidRPr="003A528B">
        <w:rPr>
          <w:rFonts w:ascii="Times New Roman" w:hAnsi="Times New Roman"/>
          <w:sz w:val="20"/>
          <w:szCs w:val="20"/>
          <w:lang w:eastAsia="ru-RU"/>
        </w:rPr>
        <w:t>а</w:t>
      </w:r>
      <w:r w:rsidRPr="003A528B">
        <w:rPr>
          <w:rFonts w:ascii="Times New Roman" w:hAnsi="Times New Roman"/>
          <w:sz w:val="20"/>
          <w:szCs w:val="20"/>
          <w:lang w:eastAsia="ru-RU"/>
        </w:rPr>
        <w:t xml:space="preserve"> в эксплуатацию</w:t>
      </w:r>
    </w:p>
    <w:p w:rsidR="00C40C64" w:rsidRPr="003A528B" w:rsidRDefault="00C40C64" w:rsidP="00C40C64">
      <w:pPr>
        <w:widowControl w:val="0"/>
        <w:suppressAutoHyphens w:val="0"/>
        <w:autoSpaceDE w:val="0"/>
        <w:autoSpaceDN w:val="0"/>
        <w:spacing w:after="1" w:line="240" w:lineRule="auto"/>
        <w:jc w:val="both"/>
        <w:rPr>
          <w:rFonts w:ascii="Times New Roman" w:hAnsi="Times New Roman"/>
          <w:sz w:val="20"/>
          <w:szCs w:val="20"/>
          <w:lang w:eastAsia="ru-RU"/>
        </w:rPr>
      </w:pPr>
    </w:p>
    <w:p w:rsidR="00C40C64" w:rsidRPr="003A528B" w:rsidRDefault="004D054B" w:rsidP="004D054B">
      <w:pPr>
        <w:widowControl w:val="0"/>
        <w:suppressAutoHyphens w:val="0"/>
        <w:autoSpaceDE w:val="0"/>
        <w:autoSpaceDN w:val="0"/>
        <w:spacing w:after="0" w:line="240" w:lineRule="auto"/>
        <w:ind w:firstLine="540"/>
        <w:jc w:val="right"/>
        <w:rPr>
          <w:rFonts w:ascii="Times New Roman" w:hAnsi="Times New Roman"/>
          <w:sz w:val="20"/>
          <w:szCs w:val="20"/>
          <w:lang w:eastAsia="ru-RU"/>
        </w:rPr>
      </w:pPr>
      <w:r w:rsidRPr="003A528B">
        <w:rPr>
          <w:rFonts w:ascii="Times New Roman" w:hAnsi="Times New Roman"/>
          <w:sz w:val="20"/>
          <w:szCs w:val="20"/>
          <w:lang w:eastAsia="ru-RU"/>
        </w:rPr>
        <w:t>ФОРМА</w:t>
      </w:r>
    </w:p>
    <w:p w:rsidR="004D054B" w:rsidRPr="003A528B" w:rsidRDefault="004D054B" w:rsidP="004D054B">
      <w:pPr>
        <w:widowControl w:val="0"/>
        <w:suppressAutoHyphens w:val="0"/>
        <w:autoSpaceDE w:val="0"/>
        <w:autoSpaceDN w:val="0"/>
        <w:spacing w:after="0" w:line="240" w:lineRule="auto"/>
        <w:ind w:firstLine="540"/>
        <w:jc w:val="right"/>
        <w:rPr>
          <w:rFonts w:ascii="Times New Roman" w:hAnsi="Times New Roman"/>
          <w:sz w:val="20"/>
          <w:szCs w:val="20"/>
          <w:lang w:eastAsia="ru-RU"/>
        </w:rPr>
      </w:pPr>
    </w:p>
    <w:p w:rsidR="009E4451" w:rsidRDefault="00C40C64" w:rsidP="009E4451">
      <w:pPr>
        <w:widowControl w:val="0"/>
        <w:suppressAutoHyphens w:val="0"/>
        <w:autoSpaceDE w:val="0"/>
        <w:autoSpaceDN w:val="0"/>
        <w:spacing w:after="0" w:line="240" w:lineRule="auto"/>
        <w:jc w:val="right"/>
        <w:rPr>
          <w:rFonts w:ascii="Times New Roman" w:hAnsi="Times New Roman"/>
          <w:sz w:val="20"/>
          <w:szCs w:val="20"/>
          <w:lang w:eastAsia="ru-RU"/>
        </w:rPr>
      </w:pPr>
      <w:r w:rsidRPr="003A528B">
        <w:rPr>
          <w:rFonts w:ascii="Times New Roman" w:hAnsi="Times New Roman"/>
          <w:sz w:val="20"/>
          <w:szCs w:val="20"/>
          <w:lang w:eastAsia="ru-RU"/>
        </w:rPr>
        <w:t xml:space="preserve">                                               </w:t>
      </w:r>
      <w:r w:rsidR="009E4451">
        <w:rPr>
          <w:rFonts w:ascii="Times New Roman" w:hAnsi="Times New Roman"/>
          <w:sz w:val="20"/>
          <w:szCs w:val="20"/>
          <w:lang w:eastAsia="ru-RU"/>
        </w:rPr>
        <w:t xml:space="preserve">                                               Главе Администрации МО ________</w:t>
      </w:r>
    </w:p>
    <w:p w:rsidR="009E4451" w:rsidRDefault="009E4451" w:rsidP="009E4451">
      <w:pPr>
        <w:widowControl w:val="0"/>
        <w:suppressAutoHyphens w:val="0"/>
        <w:autoSpaceDE w:val="0"/>
        <w:autoSpaceDN w:val="0"/>
        <w:spacing w:after="0" w:line="240" w:lineRule="auto"/>
        <w:jc w:val="right"/>
        <w:rPr>
          <w:rFonts w:ascii="Times New Roman" w:hAnsi="Times New Roman"/>
          <w:sz w:val="20"/>
          <w:szCs w:val="20"/>
          <w:lang w:eastAsia="ru-RU"/>
        </w:rPr>
      </w:pPr>
    </w:p>
    <w:p w:rsidR="009E4451" w:rsidRDefault="009E4451" w:rsidP="009E4451">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______________________________________</w:t>
      </w:r>
    </w:p>
    <w:p w:rsidR="009E4451" w:rsidRDefault="009E4451" w:rsidP="009E4451">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(наименование застройщика:</w:t>
      </w:r>
    </w:p>
    <w:p w:rsidR="009E4451" w:rsidRDefault="009E4451" w:rsidP="009E4451">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______________________________________</w:t>
      </w:r>
    </w:p>
    <w:p w:rsidR="009E4451" w:rsidRDefault="009E4451" w:rsidP="009E4451">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полное наименование организации,</w:t>
      </w:r>
    </w:p>
    <w:p w:rsidR="009E4451" w:rsidRDefault="009E4451" w:rsidP="009E4451">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______________________________________</w:t>
      </w:r>
    </w:p>
    <w:p w:rsidR="009E4451" w:rsidRPr="00000E01" w:rsidRDefault="009E4451" w:rsidP="009E4451">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w:t>
      </w:r>
      <w:r w:rsidRPr="00000E01">
        <w:rPr>
          <w:rFonts w:ascii="Times New Roman" w:hAnsi="Times New Roman"/>
          <w:sz w:val="20"/>
          <w:szCs w:val="20"/>
          <w:lang w:eastAsia="ru-RU"/>
        </w:rPr>
        <w:t>ИНН, ОГРН  - для юридических лиц,</w:t>
      </w:r>
    </w:p>
    <w:p w:rsidR="009E4451" w:rsidRPr="00000E01" w:rsidRDefault="009E4451" w:rsidP="009E4451">
      <w:pPr>
        <w:widowControl w:val="0"/>
        <w:suppressAutoHyphens w:val="0"/>
        <w:autoSpaceDE w:val="0"/>
        <w:autoSpaceDN w:val="0"/>
        <w:spacing w:after="0" w:line="240" w:lineRule="auto"/>
        <w:jc w:val="right"/>
        <w:rPr>
          <w:rFonts w:ascii="Times New Roman" w:hAnsi="Times New Roman"/>
          <w:sz w:val="20"/>
          <w:szCs w:val="20"/>
          <w:lang w:eastAsia="ru-RU"/>
        </w:rPr>
      </w:pPr>
      <w:r w:rsidRPr="00000E01">
        <w:rPr>
          <w:rFonts w:ascii="Times New Roman" w:hAnsi="Times New Roman"/>
          <w:sz w:val="20"/>
          <w:szCs w:val="20"/>
          <w:lang w:eastAsia="ru-RU"/>
        </w:rPr>
        <w:t xml:space="preserve">                                     ______________________________________</w:t>
      </w:r>
    </w:p>
    <w:p w:rsidR="009E4451" w:rsidRPr="00000E01" w:rsidRDefault="009E4451" w:rsidP="009E4451">
      <w:pPr>
        <w:widowControl w:val="0"/>
        <w:suppressAutoHyphens w:val="0"/>
        <w:autoSpaceDE w:val="0"/>
        <w:autoSpaceDN w:val="0"/>
        <w:spacing w:after="0" w:line="240" w:lineRule="auto"/>
        <w:jc w:val="right"/>
        <w:rPr>
          <w:rFonts w:ascii="Times New Roman" w:hAnsi="Times New Roman"/>
          <w:sz w:val="20"/>
          <w:szCs w:val="20"/>
          <w:lang w:eastAsia="ru-RU"/>
        </w:rPr>
      </w:pPr>
      <w:r w:rsidRPr="00000E01">
        <w:rPr>
          <w:rFonts w:ascii="Times New Roman" w:hAnsi="Times New Roman"/>
          <w:sz w:val="20"/>
          <w:szCs w:val="20"/>
          <w:lang w:eastAsia="ru-RU"/>
        </w:rPr>
        <w:t xml:space="preserve">                                          почтовый индекс, адрес, адрес</w:t>
      </w:r>
    </w:p>
    <w:p w:rsidR="009E4451" w:rsidRPr="00000E01" w:rsidRDefault="009E4451" w:rsidP="009E4451">
      <w:pPr>
        <w:widowControl w:val="0"/>
        <w:suppressAutoHyphens w:val="0"/>
        <w:autoSpaceDE w:val="0"/>
        <w:autoSpaceDN w:val="0"/>
        <w:spacing w:after="0" w:line="240" w:lineRule="auto"/>
        <w:jc w:val="right"/>
        <w:rPr>
          <w:rFonts w:ascii="Times New Roman" w:hAnsi="Times New Roman"/>
          <w:sz w:val="20"/>
          <w:szCs w:val="20"/>
          <w:lang w:eastAsia="ru-RU"/>
        </w:rPr>
      </w:pPr>
      <w:r w:rsidRPr="00000E01">
        <w:rPr>
          <w:rFonts w:ascii="Times New Roman" w:hAnsi="Times New Roman"/>
          <w:sz w:val="20"/>
          <w:szCs w:val="20"/>
          <w:lang w:eastAsia="ru-RU"/>
        </w:rPr>
        <w:t xml:space="preserve">                                               электронной почты;</w:t>
      </w:r>
    </w:p>
    <w:p w:rsidR="009E4451" w:rsidRPr="00000E01" w:rsidRDefault="009E4451" w:rsidP="009E4451">
      <w:pPr>
        <w:widowControl w:val="0"/>
        <w:suppressAutoHyphens w:val="0"/>
        <w:autoSpaceDE w:val="0"/>
        <w:autoSpaceDN w:val="0"/>
        <w:spacing w:after="0" w:line="240" w:lineRule="auto"/>
        <w:jc w:val="right"/>
        <w:rPr>
          <w:rFonts w:ascii="Times New Roman" w:hAnsi="Times New Roman"/>
          <w:sz w:val="20"/>
          <w:szCs w:val="20"/>
          <w:lang w:eastAsia="ru-RU"/>
        </w:rPr>
      </w:pPr>
      <w:r w:rsidRPr="00000E01">
        <w:rPr>
          <w:rFonts w:ascii="Times New Roman" w:hAnsi="Times New Roman"/>
          <w:sz w:val="20"/>
          <w:szCs w:val="20"/>
          <w:lang w:eastAsia="ru-RU"/>
        </w:rPr>
        <w:t xml:space="preserve">                                     ______________________________________</w:t>
      </w:r>
    </w:p>
    <w:p w:rsidR="009E4451" w:rsidRPr="00000E01" w:rsidRDefault="009E4451" w:rsidP="009E4451">
      <w:pPr>
        <w:widowControl w:val="0"/>
        <w:suppressAutoHyphens w:val="0"/>
        <w:autoSpaceDE w:val="0"/>
        <w:autoSpaceDN w:val="0"/>
        <w:spacing w:after="0" w:line="240" w:lineRule="auto"/>
        <w:jc w:val="right"/>
        <w:rPr>
          <w:rFonts w:ascii="Times New Roman" w:hAnsi="Times New Roman"/>
          <w:sz w:val="20"/>
          <w:szCs w:val="20"/>
          <w:lang w:eastAsia="ru-RU"/>
        </w:rPr>
      </w:pPr>
      <w:r w:rsidRPr="00000E01">
        <w:rPr>
          <w:rFonts w:ascii="Times New Roman" w:hAnsi="Times New Roman"/>
          <w:sz w:val="20"/>
          <w:szCs w:val="20"/>
          <w:lang w:eastAsia="ru-RU"/>
        </w:rPr>
        <w:t xml:space="preserve">                                      фамилия, имя, отчество, ИНН - для граждан,</w:t>
      </w:r>
    </w:p>
    <w:p w:rsidR="009E4451" w:rsidRDefault="009E4451" w:rsidP="009E4451">
      <w:pPr>
        <w:widowControl w:val="0"/>
        <w:suppressAutoHyphens w:val="0"/>
        <w:autoSpaceDE w:val="0"/>
        <w:autoSpaceDN w:val="0"/>
        <w:spacing w:after="0" w:line="240" w:lineRule="auto"/>
        <w:jc w:val="right"/>
        <w:rPr>
          <w:rFonts w:ascii="Times New Roman" w:hAnsi="Times New Roman"/>
          <w:sz w:val="20"/>
          <w:szCs w:val="20"/>
          <w:lang w:eastAsia="ru-RU"/>
        </w:rPr>
      </w:pPr>
      <w:r w:rsidRPr="00000E01">
        <w:rPr>
          <w:rFonts w:ascii="Times New Roman" w:hAnsi="Times New Roman"/>
          <w:sz w:val="20"/>
          <w:szCs w:val="20"/>
          <w:lang w:eastAsia="ru-RU"/>
        </w:rPr>
        <w:t xml:space="preserve"> индивидуальных предпринимателей, ОГРНИП – для ИП</w:t>
      </w:r>
    </w:p>
    <w:p w:rsidR="009E4451" w:rsidRDefault="009E4451" w:rsidP="009E4451">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______________________________________</w:t>
      </w:r>
    </w:p>
    <w:p w:rsidR="009E4451" w:rsidRDefault="009E4451" w:rsidP="009E4451">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почтовый индекс, адрес, адрес</w:t>
      </w:r>
    </w:p>
    <w:p w:rsidR="009E4451" w:rsidRDefault="009E4451" w:rsidP="009E4451">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электронной почты)</w:t>
      </w:r>
    </w:p>
    <w:p w:rsidR="00C40C64" w:rsidRPr="003A528B" w:rsidRDefault="00C40C64" w:rsidP="009E4451">
      <w:pPr>
        <w:widowControl w:val="0"/>
        <w:suppressAutoHyphens w:val="0"/>
        <w:autoSpaceDE w:val="0"/>
        <w:autoSpaceDN w:val="0"/>
        <w:spacing w:after="0" w:line="240" w:lineRule="auto"/>
        <w:jc w:val="right"/>
        <w:rPr>
          <w:rFonts w:ascii="Times New Roman" w:hAnsi="Times New Roman"/>
          <w:sz w:val="20"/>
          <w:szCs w:val="20"/>
          <w:lang w:eastAsia="ru-RU"/>
        </w:rPr>
      </w:pPr>
    </w:p>
    <w:p w:rsidR="00C40C64" w:rsidRPr="003A528B" w:rsidRDefault="00C40C64" w:rsidP="00DA642A">
      <w:pPr>
        <w:widowControl w:val="0"/>
        <w:suppressAutoHyphens w:val="0"/>
        <w:autoSpaceDE w:val="0"/>
        <w:autoSpaceDN w:val="0"/>
        <w:spacing w:after="0" w:line="240" w:lineRule="auto"/>
        <w:jc w:val="center"/>
        <w:rPr>
          <w:rFonts w:ascii="Times New Roman" w:hAnsi="Times New Roman"/>
          <w:sz w:val="20"/>
          <w:szCs w:val="20"/>
          <w:lang w:eastAsia="ru-RU"/>
        </w:rPr>
      </w:pPr>
      <w:bookmarkStart w:id="0" w:name="P457"/>
      <w:bookmarkEnd w:id="0"/>
      <w:r w:rsidRPr="003A528B">
        <w:rPr>
          <w:rFonts w:ascii="Times New Roman" w:hAnsi="Times New Roman"/>
          <w:sz w:val="20"/>
          <w:szCs w:val="20"/>
          <w:lang w:eastAsia="ru-RU"/>
        </w:rPr>
        <w:t>ЗАЯВЛЕНИЕ</w:t>
      </w:r>
    </w:p>
    <w:p w:rsidR="00C40C64" w:rsidRPr="003A528B" w:rsidRDefault="00C40C64" w:rsidP="00DA642A">
      <w:pPr>
        <w:widowControl w:val="0"/>
        <w:suppressAutoHyphens w:val="0"/>
        <w:autoSpaceDE w:val="0"/>
        <w:autoSpaceDN w:val="0"/>
        <w:spacing w:after="0" w:line="240" w:lineRule="auto"/>
        <w:jc w:val="center"/>
        <w:rPr>
          <w:rFonts w:ascii="Times New Roman" w:hAnsi="Times New Roman"/>
          <w:sz w:val="20"/>
          <w:szCs w:val="20"/>
          <w:lang w:eastAsia="ru-RU"/>
        </w:rPr>
      </w:pPr>
      <w:r w:rsidRPr="003A528B">
        <w:rPr>
          <w:rFonts w:ascii="Times New Roman" w:hAnsi="Times New Roman"/>
          <w:sz w:val="20"/>
          <w:szCs w:val="20"/>
          <w:lang w:eastAsia="ru-RU"/>
        </w:rPr>
        <w:t>о выдаче разрешения на ввод объекта в эксплуатацию</w:t>
      </w:r>
    </w:p>
    <w:p w:rsidR="00C40C64" w:rsidRPr="003A528B" w:rsidRDefault="00C40C64" w:rsidP="00DA642A">
      <w:pPr>
        <w:widowControl w:val="0"/>
        <w:suppressAutoHyphens w:val="0"/>
        <w:autoSpaceDE w:val="0"/>
        <w:autoSpaceDN w:val="0"/>
        <w:spacing w:after="0" w:line="240" w:lineRule="auto"/>
        <w:jc w:val="center"/>
        <w:rPr>
          <w:rFonts w:ascii="Times New Roman" w:hAnsi="Times New Roman"/>
          <w:sz w:val="20"/>
          <w:szCs w:val="20"/>
          <w:lang w:eastAsia="ru-RU"/>
        </w:rPr>
      </w:pPr>
    </w:p>
    <w:p w:rsidR="00C40C64" w:rsidRPr="003A528B" w:rsidRDefault="00C40C64" w:rsidP="00DA642A">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I. Прошу выдать разрешение на ввод в эксплуатацию построенного</w:t>
      </w:r>
      <w:r w:rsidR="00DA642A" w:rsidRPr="003A528B">
        <w:rPr>
          <w:rFonts w:ascii="Times New Roman" w:hAnsi="Times New Roman"/>
          <w:sz w:val="20"/>
          <w:szCs w:val="20"/>
          <w:lang w:eastAsia="ru-RU"/>
        </w:rPr>
        <w:t xml:space="preserve"> </w:t>
      </w:r>
      <w:r w:rsidRPr="003A528B">
        <w:rPr>
          <w:rFonts w:ascii="Times New Roman" w:hAnsi="Times New Roman"/>
          <w:sz w:val="20"/>
          <w:szCs w:val="20"/>
          <w:lang w:eastAsia="ru-RU"/>
        </w:rPr>
        <w:t>/</w:t>
      </w:r>
      <w:r w:rsidR="00DA642A" w:rsidRPr="003A528B">
        <w:rPr>
          <w:rFonts w:ascii="Times New Roman" w:hAnsi="Times New Roman"/>
          <w:sz w:val="20"/>
          <w:szCs w:val="20"/>
          <w:lang w:eastAsia="ru-RU"/>
        </w:rPr>
        <w:t xml:space="preserve"> </w:t>
      </w:r>
      <w:r w:rsidRPr="003A528B">
        <w:rPr>
          <w:rFonts w:ascii="Times New Roman" w:hAnsi="Times New Roman"/>
          <w:sz w:val="20"/>
          <w:szCs w:val="20"/>
          <w:lang w:eastAsia="ru-RU"/>
        </w:rPr>
        <w:t>реконструированного объекта капитального строительства</w:t>
      </w:r>
      <w:r w:rsidR="00DA642A" w:rsidRPr="003A528B">
        <w:rPr>
          <w:rFonts w:ascii="Times New Roman" w:hAnsi="Times New Roman"/>
          <w:sz w:val="20"/>
          <w:szCs w:val="20"/>
          <w:lang w:eastAsia="ru-RU"/>
        </w:rPr>
        <w:t xml:space="preserve"> </w:t>
      </w:r>
      <w:r w:rsidRPr="003A528B">
        <w:rPr>
          <w:rFonts w:ascii="Times New Roman" w:hAnsi="Times New Roman"/>
          <w:sz w:val="20"/>
          <w:szCs w:val="20"/>
          <w:lang w:eastAsia="ru-RU"/>
        </w:rPr>
        <w:t>/</w:t>
      </w:r>
      <w:r w:rsidR="00DA642A" w:rsidRPr="003A528B">
        <w:rPr>
          <w:rFonts w:ascii="Times New Roman" w:hAnsi="Times New Roman"/>
          <w:sz w:val="20"/>
          <w:szCs w:val="20"/>
          <w:lang w:eastAsia="ru-RU"/>
        </w:rPr>
        <w:t xml:space="preserve"> </w:t>
      </w:r>
      <w:r w:rsidRPr="003A528B">
        <w:rPr>
          <w:rFonts w:ascii="Times New Roman" w:hAnsi="Times New Roman"/>
          <w:sz w:val="20"/>
          <w:szCs w:val="20"/>
          <w:lang w:eastAsia="ru-RU"/>
        </w:rPr>
        <w:t>линейного</w:t>
      </w:r>
      <w:r w:rsidR="00DA642A" w:rsidRPr="003A528B">
        <w:rPr>
          <w:rFonts w:ascii="Times New Roman" w:hAnsi="Times New Roman"/>
          <w:sz w:val="20"/>
          <w:szCs w:val="20"/>
          <w:lang w:eastAsia="ru-RU"/>
        </w:rPr>
        <w:t xml:space="preserve"> </w:t>
      </w:r>
      <w:r w:rsidRPr="003A528B">
        <w:rPr>
          <w:rFonts w:ascii="Times New Roman" w:hAnsi="Times New Roman"/>
          <w:sz w:val="20"/>
          <w:szCs w:val="20"/>
          <w:lang w:eastAsia="ru-RU"/>
        </w:rPr>
        <w:t>объекта</w:t>
      </w:r>
      <w:r w:rsidR="00DA642A" w:rsidRPr="003A528B">
        <w:rPr>
          <w:rFonts w:ascii="Times New Roman" w:hAnsi="Times New Roman"/>
          <w:sz w:val="20"/>
          <w:szCs w:val="20"/>
          <w:lang w:eastAsia="ru-RU"/>
        </w:rPr>
        <w:t xml:space="preserve"> </w:t>
      </w:r>
      <w:r w:rsidRPr="003A528B">
        <w:rPr>
          <w:rFonts w:ascii="Times New Roman" w:hAnsi="Times New Roman"/>
          <w:sz w:val="20"/>
          <w:szCs w:val="20"/>
          <w:lang w:eastAsia="ru-RU"/>
        </w:rPr>
        <w:t>/</w:t>
      </w:r>
      <w:r w:rsidR="00DA642A" w:rsidRPr="003A528B">
        <w:rPr>
          <w:rFonts w:ascii="Times New Roman" w:hAnsi="Times New Roman"/>
          <w:sz w:val="20"/>
          <w:szCs w:val="20"/>
          <w:lang w:eastAsia="ru-RU"/>
        </w:rPr>
        <w:t xml:space="preserve"> </w:t>
      </w:r>
      <w:r w:rsidRPr="003A528B">
        <w:rPr>
          <w:rFonts w:ascii="Times New Roman" w:hAnsi="Times New Roman"/>
          <w:sz w:val="20"/>
          <w:szCs w:val="20"/>
          <w:lang w:eastAsia="ru-RU"/>
        </w:rPr>
        <w:t>объекта  капитального  строительства,  входящего в состав линейного</w:t>
      </w:r>
      <w:r w:rsidR="00DA642A" w:rsidRPr="003A528B">
        <w:rPr>
          <w:rFonts w:ascii="Times New Roman" w:hAnsi="Times New Roman"/>
          <w:sz w:val="20"/>
          <w:szCs w:val="20"/>
          <w:lang w:eastAsia="ru-RU"/>
        </w:rPr>
        <w:t xml:space="preserve"> </w:t>
      </w:r>
      <w:r w:rsidRPr="003A528B">
        <w:rPr>
          <w:rFonts w:ascii="Times New Roman" w:hAnsi="Times New Roman"/>
          <w:sz w:val="20"/>
          <w:szCs w:val="20"/>
          <w:lang w:eastAsia="ru-RU"/>
        </w:rPr>
        <w:t>объекта (ненужное зачеркнуть)</w:t>
      </w:r>
    </w:p>
    <w:p w:rsidR="00C40C64" w:rsidRPr="003A528B" w:rsidRDefault="00C40C64" w:rsidP="00DA642A">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w:t>
      </w:r>
      <w:r w:rsidR="00DA642A" w:rsidRPr="003A528B">
        <w:rPr>
          <w:rFonts w:ascii="Times New Roman" w:hAnsi="Times New Roman"/>
          <w:sz w:val="20"/>
          <w:szCs w:val="20"/>
          <w:lang w:eastAsia="ru-RU"/>
        </w:rPr>
        <w:t>________________________</w:t>
      </w:r>
      <w:r w:rsidRPr="003A528B">
        <w:rPr>
          <w:rFonts w:ascii="Times New Roman" w:hAnsi="Times New Roman"/>
          <w:sz w:val="20"/>
          <w:szCs w:val="20"/>
          <w:lang w:eastAsia="ru-RU"/>
        </w:rPr>
        <w:t>_________________________________________________________</w:t>
      </w:r>
    </w:p>
    <w:p w:rsidR="00C40C64" w:rsidRPr="003A528B" w:rsidRDefault="00C40C64" w:rsidP="00DA642A">
      <w:pPr>
        <w:widowControl w:val="0"/>
        <w:suppressAutoHyphens w:val="0"/>
        <w:autoSpaceDE w:val="0"/>
        <w:autoSpaceDN w:val="0"/>
        <w:spacing w:after="0" w:line="240" w:lineRule="auto"/>
        <w:jc w:val="center"/>
        <w:rPr>
          <w:rFonts w:ascii="Times New Roman" w:hAnsi="Times New Roman"/>
          <w:sz w:val="16"/>
          <w:szCs w:val="16"/>
          <w:lang w:eastAsia="ru-RU"/>
        </w:rPr>
      </w:pPr>
      <w:r w:rsidRPr="003A528B">
        <w:rPr>
          <w:rFonts w:ascii="Times New Roman" w:hAnsi="Times New Roman"/>
          <w:sz w:val="16"/>
          <w:szCs w:val="16"/>
          <w:lang w:eastAsia="ru-RU"/>
        </w:rPr>
        <w:t>(наименование объекта (этапа) капитального строительства, реконструкции</w:t>
      </w:r>
    </w:p>
    <w:p w:rsidR="00C40C64" w:rsidRPr="003A528B" w:rsidRDefault="00C40C64" w:rsidP="00DA642A">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w:t>
      </w:r>
      <w:r w:rsidR="00DA642A" w:rsidRPr="003A528B">
        <w:rPr>
          <w:rFonts w:ascii="Times New Roman" w:hAnsi="Times New Roman"/>
          <w:sz w:val="20"/>
          <w:szCs w:val="20"/>
          <w:lang w:eastAsia="ru-RU"/>
        </w:rPr>
        <w:t>__________________________</w:t>
      </w:r>
      <w:r w:rsidRPr="003A528B">
        <w:rPr>
          <w:rFonts w:ascii="Times New Roman" w:hAnsi="Times New Roman"/>
          <w:sz w:val="20"/>
          <w:szCs w:val="20"/>
          <w:lang w:eastAsia="ru-RU"/>
        </w:rPr>
        <w:t>______________________________________________________,</w:t>
      </w:r>
    </w:p>
    <w:p w:rsidR="00C40C64" w:rsidRPr="003A528B" w:rsidRDefault="00C40C64" w:rsidP="00DA642A">
      <w:pPr>
        <w:widowControl w:val="0"/>
        <w:suppressAutoHyphens w:val="0"/>
        <w:autoSpaceDE w:val="0"/>
        <w:autoSpaceDN w:val="0"/>
        <w:spacing w:after="0" w:line="240" w:lineRule="auto"/>
        <w:jc w:val="center"/>
        <w:rPr>
          <w:rFonts w:ascii="Times New Roman" w:hAnsi="Times New Roman"/>
          <w:sz w:val="16"/>
          <w:szCs w:val="16"/>
          <w:lang w:eastAsia="ru-RU"/>
        </w:rPr>
      </w:pPr>
      <w:r w:rsidRPr="003A528B">
        <w:rPr>
          <w:rFonts w:ascii="Times New Roman" w:hAnsi="Times New Roman"/>
          <w:sz w:val="16"/>
          <w:szCs w:val="16"/>
          <w:lang w:eastAsia="ru-RU"/>
        </w:rPr>
        <w:t>в соответствии с проектной документацией, кадастровый номер объекта)</w:t>
      </w:r>
    </w:p>
    <w:p w:rsidR="00C40C64" w:rsidRPr="003A528B" w:rsidRDefault="00C40C64" w:rsidP="00DA642A">
      <w:pPr>
        <w:widowControl w:val="0"/>
        <w:suppressAutoHyphens w:val="0"/>
        <w:autoSpaceDE w:val="0"/>
        <w:autoSpaceDN w:val="0"/>
        <w:spacing w:after="0" w:line="240" w:lineRule="auto"/>
        <w:jc w:val="both"/>
        <w:rPr>
          <w:rFonts w:ascii="Times New Roman" w:hAnsi="Times New Roman"/>
          <w:sz w:val="20"/>
          <w:szCs w:val="20"/>
          <w:lang w:eastAsia="ru-RU"/>
        </w:rPr>
      </w:pPr>
    </w:p>
    <w:p w:rsidR="00C40C64" w:rsidRPr="003A528B" w:rsidRDefault="00C40C64" w:rsidP="00DA642A">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расположенного по адресу: ________</w:t>
      </w:r>
      <w:r w:rsidR="00DA642A" w:rsidRPr="003A528B">
        <w:rPr>
          <w:rFonts w:ascii="Times New Roman" w:hAnsi="Times New Roman"/>
          <w:sz w:val="20"/>
          <w:szCs w:val="20"/>
          <w:lang w:eastAsia="ru-RU"/>
        </w:rPr>
        <w:t>___________________________</w:t>
      </w:r>
      <w:r w:rsidRPr="003A528B">
        <w:rPr>
          <w:rFonts w:ascii="Times New Roman" w:hAnsi="Times New Roman"/>
          <w:sz w:val="20"/>
          <w:szCs w:val="20"/>
          <w:lang w:eastAsia="ru-RU"/>
        </w:rPr>
        <w:t>_________________________________________</w:t>
      </w:r>
    </w:p>
    <w:p w:rsidR="00C40C64" w:rsidRPr="003A528B" w:rsidRDefault="00B838CB" w:rsidP="00DA642A">
      <w:pPr>
        <w:widowControl w:val="0"/>
        <w:suppressAutoHyphens w:val="0"/>
        <w:autoSpaceDE w:val="0"/>
        <w:autoSpaceDN w:val="0"/>
        <w:spacing w:after="0" w:line="240" w:lineRule="auto"/>
        <w:jc w:val="center"/>
        <w:rPr>
          <w:rFonts w:ascii="Times New Roman" w:hAnsi="Times New Roman"/>
          <w:sz w:val="16"/>
          <w:szCs w:val="16"/>
          <w:lang w:eastAsia="ru-RU"/>
        </w:rPr>
      </w:pPr>
      <w:r w:rsidRPr="003A528B">
        <w:rPr>
          <w:rFonts w:ascii="Times New Roman" w:hAnsi="Times New Roman"/>
          <w:sz w:val="16"/>
          <w:szCs w:val="16"/>
          <w:lang w:eastAsia="ru-RU"/>
        </w:rPr>
        <w:t xml:space="preserve">                                           </w:t>
      </w:r>
      <w:r w:rsidR="00C40C64" w:rsidRPr="003A528B">
        <w:rPr>
          <w:rFonts w:ascii="Times New Roman" w:hAnsi="Times New Roman"/>
          <w:sz w:val="16"/>
          <w:szCs w:val="16"/>
          <w:lang w:eastAsia="ru-RU"/>
        </w:rPr>
        <w:t>(адрес объекта капитального строительства</w:t>
      </w:r>
      <w:r w:rsidRPr="003A528B">
        <w:rPr>
          <w:rFonts w:ascii="Times New Roman" w:hAnsi="Times New Roman"/>
          <w:sz w:val="16"/>
          <w:szCs w:val="16"/>
          <w:lang w:eastAsia="ru-RU"/>
        </w:rPr>
        <w:t xml:space="preserve"> в соответствии с государственным адресным</w:t>
      </w:r>
    </w:p>
    <w:p w:rsidR="00C40C64" w:rsidRPr="003A528B" w:rsidRDefault="00C40C64" w:rsidP="00DA642A">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w:t>
      </w:r>
      <w:r w:rsidR="00DA642A" w:rsidRPr="003A528B">
        <w:rPr>
          <w:rFonts w:ascii="Times New Roman" w:hAnsi="Times New Roman"/>
          <w:sz w:val="20"/>
          <w:szCs w:val="20"/>
          <w:lang w:eastAsia="ru-RU"/>
        </w:rPr>
        <w:t>_________________________</w:t>
      </w:r>
      <w:r w:rsidRPr="003A528B">
        <w:rPr>
          <w:rFonts w:ascii="Times New Roman" w:hAnsi="Times New Roman"/>
          <w:sz w:val="20"/>
          <w:szCs w:val="20"/>
          <w:lang w:eastAsia="ru-RU"/>
        </w:rPr>
        <w:t>__________________________________________________</w:t>
      </w:r>
      <w:r w:rsidR="00B838CB" w:rsidRPr="003A528B">
        <w:rPr>
          <w:rFonts w:ascii="Times New Roman" w:hAnsi="Times New Roman"/>
          <w:sz w:val="20"/>
          <w:szCs w:val="20"/>
          <w:lang w:eastAsia="ru-RU"/>
        </w:rPr>
        <w:t>,</w:t>
      </w:r>
    </w:p>
    <w:p w:rsidR="00C40C64" w:rsidRPr="003A528B" w:rsidRDefault="00C40C64" w:rsidP="00DA642A">
      <w:pPr>
        <w:widowControl w:val="0"/>
        <w:suppressAutoHyphens w:val="0"/>
        <w:autoSpaceDE w:val="0"/>
        <w:autoSpaceDN w:val="0"/>
        <w:spacing w:after="0" w:line="240" w:lineRule="auto"/>
        <w:jc w:val="center"/>
        <w:rPr>
          <w:rFonts w:ascii="Times New Roman" w:hAnsi="Times New Roman"/>
          <w:sz w:val="16"/>
          <w:szCs w:val="16"/>
          <w:lang w:eastAsia="ru-RU"/>
        </w:rPr>
      </w:pPr>
      <w:r w:rsidRPr="003A528B">
        <w:rPr>
          <w:rFonts w:ascii="Times New Roman" w:hAnsi="Times New Roman"/>
          <w:sz w:val="16"/>
          <w:szCs w:val="16"/>
          <w:lang w:eastAsia="ru-RU"/>
        </w:rPr>
        <w:t>реестром с указанием реквизитов</w:t>
      </w:r>
      <w:r w:rsidR="00B838CB" w:rsidRPr="003A528B">
        <w:rPr>
          <w:rFonts w:ascii="Times New Roman" w:hAnsi="Times New Roman"/>
          <w:sz w:val="16"/>
          <w:szCs w:val="16"/>
          <w:lang w:eastAsia="ru-RU"/>
        </w:rPr>
        <w:t xml:space="preserve"> документов о присвоении, об изменении адреса)</w:t>
      </w:r>
    </w:p>
    <w:p w:rsidR="00B838CB" w:rsidRPr="003A528B" w:rsidRDefault="00B838CB" w:rsidP="00DA642A">
      <w:pPr>
        <w:widowControl w:val="0"/>
        <w:suppressAutoHyphens w:val="0"/>
        <w:autoSpaceDE w:val="0"/>
        <w:autoSpaceDN w:val="0"/>
        <w:spacing w:after="0" w:line="240" w:lineRule="auto"/>
        <w:jc w:val="both"/>
        <w:rPr>
          <w:rFonts w:ascii="Times New Roman" w:hAnsi="Times New Roman"/>
          <w:sz w:val="20"/>
          <w:szCs w:val="20"/>
          <w:lang w:eastAsia="ru-RU"/>
        </w:rPr>
      </w:pPr>
    </w:p>
    <w:p w:rsidR="00C40C64" w:rsidRPr="003A528B" w:rsidRDefault="00C40C64" w:rsidP="00DA642A">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 xml:space="preserve">на земельном участке (земельных участках) с кадастровым номером: </w:t>
      </w:r>
      <w:r w:rsidR="00DA642A" w:rsidRPr="003A528B">
        <w:rPr>
          <w:rFonts w:ascii="Times New Roman" w:hAnsi="Times New Roman"/>
          <w:sz w:val="20"/>
          <w:szCs w:val="20"/>
          <w:lang w:eastAsia="ru-RU"/>
        </w:rPr>
        <w:t>_______________________________</w:t>
      </w:r>
      <w:r w:rsidRPr="003A528B">
        <w:rPr>
          <w:rFonts w:ascii="Times New Roman" w:hAnsi="Times New Roman"/>
          <w:sz w:val="20"/>
          <w:szCs w:val="20"/>
          <w:lang w:eastAsia="ru-RU"/>
        </w:rPr>
        <w:t>__________</w:t>
      </w:r>
    </w:p>
    <w:p w:rsidR="00DA642A" w:rsidRPr="003A528B" w:rsidRDefault="00DA642A" w:rsidP="00DA642A">
      <w:pPr>
        <w:widowControl w:val="0"/>
        <w:suppressAutoHyphens w:val="0"/>
        <w:autoSpaceDE w:val="0"/>
        <w:autoSpaceDN w:val="0"/>
        <w:spacing w:after="0" w:line="240" w:lineRule="auto"/>
        <w:jc w:val="both"/>
        <w:rPr>
          <w:rFonts w:ascii="Times New Roman" w:hAnsi="Times New Roman"/>
          <w:sz w:val="20"/>
          <w:szCs w:val="20"/>
          <w:lang w:eastAsia="ru-RU"/>
        </w:rPr>
      </w:pPr>
    </w:p>
    <w:p w:rsidR="00C40C64" w:rsidRPr="003A528B" w:rsidRDefault="00C40C64" w:rsidP="00DA642A">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строительный адрес: ____</w:t>
      </w:r>
      <w:r w:rsidR="00DA642A" w:rsidRPr="003A528B">
        <w:rPr>
          <w:rFonts w:ascii="Times New Roman" w:hAnsi="Times New Roman"/>
          <w:sz w:val="20"/>
          <w:szCs w:val="20"/>
          <w:lang w:eastAsia="ru-RU"/>
        </w:rPr>
        <w:t>___________________________</w:t>
      </w:r>
      <w:r w:rsidRPr="003A528B">
        <w:rPr>
          <w:rFonts w:ascii="Times New Roman" w:hAnsi="Times New Roman"/>
          <w:sz w:val="20"/>
          <w:szCs w:val="20"/>
          <w:lang w:eastAsia="ru-RU"/>
        </w:rPr>
        <w:t>__________________________________________________.</w:t>
      </w:r>
    </w:p>
    <w:p w:rsidR="00C40C64" w:rsidRPr="003A528B" w:rsidRDefault="00B838CB" w:rsidP="00DA642A">
      <w:pPr>
        <w:widowControl w:val="0"/>
        <w:suppressAutoHyphens w:val="0"/>
        <w:autoSpaceDE w:val="0"/>
        <w:autoSpaceDN w:val="0"/>
        <w:spacing w:after="0" w:line="240" w:lineRule="auto"/>
        <w:jc w:val="center"/>
        <w:rPr>
          <w:rFonts w:ascii="Times New Roman" w:hAnsi="Times New Roman"/>
          <w:sz w:val="16"/>
          <w:szCs w:val="16"/>
          <w:lang w:eastAsia="ru-RU"/>
        </w:rPr>
      </w:pPr>
      <w:r w:rsidRPr="003A528B">
        <w:rPr>
          <w:rFonts w:ascii="Times New Roman" w:hAnsi="Times New Roman"/>
          <w:sz w:val="16"/>
          <w:szCs w:val="16"/>
          <w:lang w:eastAsia="ru-RU"/>
        </w:rPr>
        <w:t xml:space="preserve">                          </w:t>
      </w:r>
      <w:r w:rsidR="00C40C64" w:rsidRPr="003A528B">
        <w:rPr>
          <w:rFonts w:ascii="Times New Roman" w:hAnsi="Times New Roman"/>
          <w:sz w:val="16"/>
          <w:szCs w:val="16"/>
          <w:lang w:eastAsia="ru-RU"/>
        </w:rPr>
        <w:t>(указывается только в отношении объектов капитального строительства,</w:t>
      </w:r>
      <w:r w:rsidRPr="003A528B">
        <w:rPr>
          <w:rFonts w:ascii="Times New Roman" w:hAnsi="Times New Roman"/>
          <w:sz w:val="16"/>
          <w:szCs w:val="16"/>
          <w:lang w:eastAsia="ru-RU"/>
        </w:rPr>
        <w:t xml:space="preserve"> разрешение на</w:t>
      </w:r>
    </w:p>
    <w:p w:rsidR="00C40C64" w:rsidRPr="003A528B" w:rsidRDefault="00C40C64" w:rsidP="00DA642A">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w:t>
      </w:r>
      <w:r w:rsidR="00DA642A" w:rsidRPr="003A528B">
        <w:rPr>
          <w:rFonts w:ascii="Times New Roman" w:hAnsi="Times New Roman"/>
          <w:sz w:val="20"/>
          <w:szCs w:val="20"/>
          <w:lang w:eastAsia="ru-RU"/>
        </w:rPr>
        <w:t>________________________</w:t>
      </w:r>
      <w:r w:rsidRPr="003A528B">
        <w:rPr>
          <w:rFonts w:ascii="Times New Roman" w:hAnsi="Times New Roman"/>
          <w:sz w:val="20"/>
          <w:szCs w:val="20"/>
          <w:lang w:eastAsia="ru-RU"/>
        </w:rPr>
        <w:t>_________________________________________________________</w:t>
      </w:r>
    </w:p>
    <w:p w:rsidR="00C40C64" w:rsidRPr="003A528B" w:rsidRDefault="00C40C64" w:rsidP="00DA642A">
      <w:pPr>
        <w:widowControl w:val="0"/>
        <w:suppressAutoHyphens w:val="0"/>
        <w:autoSpaceDE w:val="0"/>
        <w:autoSpaceDN w:val="0"/>
        <w:spacing w:after="0" w:line="240" w:lineRule="auto"/>
        <w:jc w:val="center"/>
        <w:rPr>
          <w:rFonts w:ascii="Times New Roman" w:hAnsi="Times New Roman"/>
          <w:sz w:val="16"/>
          <w:szCs w:val="16"/>
          <w:lang w:eastAsia="ru-RU"/>
        </w:rPr>
      </w:pPr>
      <w:r w:rsidRPr="003A528B">
        <w:rPr>
          <w:rFonts w:ascii="Times New Roman" w:hAnsi="Times New Roman"/>
          <w:sz w:val="16"/>
          <w:szCs w:val="16"/>
          <w:lang w:eastAsia="ru-RU"/>
        </w:rPr>
        <w:t>строительство которых выдано до вступления в силу</w:t>
      </w:r>
      <w:r w:rsidR="00B838CB" w:rsidRPr="003A528B">
        <w:rPr>
          <w:rFonts w:ascii="Times New Roman" w:hAnsi="Times New Roman"/>
          <w:sz w:val="16"/>
          <w:szCs w:val="16"/>
          <w:lang w:eastAsia="ru-RU"/>
        </w:rPr>
        <w:t xml:space="preserve"> </w:t>
      </w:r>
      <w:hyperlink r:id="rId32">
        <w:r w:rsidR="00B838CB" w:rsidRPr="003A528B">
          <w:rPr>
            <w:rFonts w:ascii="Times New Roman" w:hAnsi="Times New Roman"/>
            <w:sz w:val="16"/>
            <w:szCs w:val="16"/>
            <w:lang w:eastAsia="ru-RU"/>
          </w:rPr>
          <w:t>постановления</w:t>
        </w:r>
      </w:hyperlink>
      <w:r w:rsidR="00B838CB" w:rsidRPr="003A528B">
        <w:rPr>
          <w:rFonts w:ascii="Times New Roman" w:hAnsi="Times New Roman"/>
          <w:sz w:val="16"/>
          <w:szCs w:val="16"/>
          <w:lang w:eastAsia="ru-RU"/>
        </w:rPr>
        <w:t xml:space="preserve"> Правительства Российской Федерации</w:t>
      </w:r>
    </w:p>
    <w:p w:rsidR="00C40C64" w:rsidRPr="003A528B" w:rsidRDefault="00C40C64" w:rsidP="00DA642A">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_______________________________________________</w:t>
      </w:r>
      <w:r w:rsidR="00DA642A" w:rsidRPr="003A528B">
        <w:rPr>
          <w:rFonts w:ascii="Times New Roman" w:hAnsi="Times New Roman"/>
          <w:sz w:val="20"/>
          <w:szCs w:val="20"/>
          <w:lang w:eastAsia="ru-RU"/>
        </w:rPr>
        <w:t>________________________</w:t>
      </w:r>
      <w:r w:rsidRPr="003A528B">
        <w:rPr>
          <w:rFonts w:ascii="Times New Roman" w:hAnsi="Times New Roman"/>
          <w:sz w:val="20"/>
          <w:szCs w:val="20"/>
          <w:lang w:eastAsia="ru-RU"/>
        </w:rPr>
        <w:t>____________________________</w:t>
      </w:r>
    </w:p>
    <w:p w:rsidR="00B838CB" w:rsidRPr="003A528B" w:rsidRDefault="00663BC0" w:rsidP="00B838CB">
      <w:pPr>
        <w:widowControl w:val="0"/>
        <w:suppressAutoHyphens w:val="0"/>
        <w:autoSpaceDE w:val="0"/>
        <w:autoSpaceDN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от 19.11.2014 №</w:t>
      </w:r>
      <w:r w:rsidR="00C40C64" w:rsidRPr="003A528B">
        <w:rPr>
          <w:rFonts w:ascii="Times New Roman" w:hAnsi="Times New Roman"/>
          <w:sz w:val="16"/>
          <w:szCs w:val="16"/>
          <w:lang w:eastAsia="ru-RU"/>
        </w:rPr>
        <w:t xml:space="preserve"> 1221</w:t>
      </w:r>
      <w:r w:rsidR="00B838CB" w:rsidRPr="003A528B">
        <w:rPr>
          <w:rFonts w:ascii="Times New Roman" w:hAnsi="Times New Roman"/>
          <w:sz w:val="16"/>
          <w:szCs w:val="16"/>
          <w:lang w:eastAsia="ru-RU"/>
        </w:rPr>
        <w:t>"Об утверждении Правил присвоения, изменения и аннулирования адресов")</w:t>
      </w:r>
    </w:p>
    <w:p w:rsidR="00B838CB" w:rsidRPr="003A528B" w:rsidRDefault="00B838CB" w:rsidP="00DA642A">
      <w:pPr>
        <w:widowControl w:val="0"/>
        <w:suppressAutoHyphens w:val="0"/>
        <w:autoSpaceDE w:val="0"/>
        <w:autoSpaceDN w:val="0"/>
        <w:spacing w:after="0" w:line="240" w:lineRule="auto"/>
        <w:jc w:val="both"/>
        <w:rPr>
          <w:rFonts w:ascii="Times New Roman" w:hAnsi="Times New Roman"/>
          <w:sz w:val="20"/>
          <w:szCs w:val="20"/>
          <w:lang w:eastAsia="ru-RU"/>
        </w:rPr>
      </w:pPr>
    </w:p>
    <w:p w:rsidR="00C40C64" w:rsidRPr="003A528B" w:rsidRDefault="00C40C64" w:rsidP="00DA642A">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Право на пользование землей закреплено:</w:t>
      </w:r>
    </w:p>
    <w:p w:rsidR="00C40C64" w:rsidRPr="003A528B" w:rsidRDefault="00C40C64" w:rsidP="00DA642A">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w:t>
      </w:r>
      <w:r w:rsidR="00DA642A" w:rsidRPr="003A528B">
        <w:rPr>
          <w:rFonts w:ascii="Times New Roman" w:hAnsi="Times New Roman"/>
          <w:sz w:val="20"/>
          <w:szCs w:val="20"/>
          <w:lang w:eastAsia="ru-RU"/>
        </w:rPr>
        <w:t>_________________________</w:t>
      </w:r>
      <w:r w:rsidRPr="003A528B">
        <w:rPr>
          <w:rFonts w:ascii="Times New Roman" w:hAnsi="Times New Roman"/>
          <w:sz w:val="20"/>
          <w:szCs w:val="20"/>
          <w:lang w:eastAsia="ru-RU"/>
        </w:rPr>
        <w:t>________________________________________.</w:t>
      </w:r>
    </w:p>
    <w:p w:rsidR="00C40C64" w:rsidRPr="003A528B" w:rsidRDefault="00C40C64" w:rsidP="00DA642A">
      <w:pPr>
        <w:widowControl w:val="0"/>
        <w:suppressAutoHyphens w:val="0"/>
        <w:autoSpaceDE w:val="0"/>
        <w:autoSpaceDN w:val="0"/>
        <w:spacing w:after="0" w:line="240" w:lineRule="auto"/>
        <w:jc w:val="center"/>
        <w:rPr>
          <w:rFonts w:ascii="Times New Roman" w:hAnsi="Times New Roman"/>
          <w:sz w:val="16"/>
          <w:szCs w:val="16"/>
          <w:lang w:eastAsia="ru-RU"/>
        </w:rPr>
      </w:pPr>
      <w:r w:rsidRPr="003A528B">
        <w:rPr>
          <w:rFonts w:ascii="Times New Roman" w:hAnsi="Times New Roman"/>
          <w:sz w:val="16"/>
          <w:szCs w:val="16"/>
          <w:lang w:eastAsia="ru-RU"/>
        </w:rPr>
        <w:t>(наименование, дата и номер документа)</w:t>
      </w:r>
    </w:p>
    <w:p w:rsidR="00DA642A" w:rsidRPr="003A528B" w:rsidRDefault="00DA642A" w:rsidP="00DA642A">
      <w:pPr>
        <w:widowControl w:val="0"/>
        <w:suppressAutoHyphens w:val="0"/>
        <w:autoSpaceDE w:val="0"/>
        <w:autoSpaceDN w:val="0"/>
        <w:spacing w:after="0" w:line="240" w:lineRule="auto"/>
        <w:jc w:val="both"/>
        <w:rPr>
          <w:rFonts w:ascii="Times New Roman" w:hAnsi="Times New Roman"/>
          <w:sz w:val="20"/>
          <w:szCs w:val="20"/>
          <w:lang w:eastAsia="ru-RU"/>
        </w:rPr>
      </w:pPr>
    </w:p>
    <w:p w:rsidR="00C40C64" w:rsidRPr="003A528B" w:rsidRDefault="00C40C64" w:rsidP="00DA642A">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В отношении  объекта  капитального  строительства  выдано  разрешение  на</w:t>
      </w:r>
      <w:r w:rsidR="00DA642A" w:rsidRPr="003A528B">
        <w:rPr>
          <w:rFonts w:ascii="Times New Roman" w:hAnsi="Times New Roman"/>
          <w:sz w:val="20"/>
          <w:szCs w:val="20"/>
          <w:lang w:eastAsia="ru-RU"/>
        </w:rPr>
        <w:t xml:space="preserve"> </w:t>
      </w:r>
      <w:r w:rsidRPr="003A528B">
        <w:rPr>
          <w:rFonts w:ascii="Times New Roman" w:hAnsi="Times New Roman"/>
          <w:sz w:val="20"/>
          <w:szCs w:val="20"/>
          <w:lang w:eastAsia="ru-RU"/>
        </w:rPr>
        <w:t xml:space="preserve">строительство, </w:t>
      </w:r>
      <w:r w:rsidR="00DA642A" w:rsidRPr="003A528B">
        <w:rPr>
          <w:rFonts w:ascii="Times New Roman" w:hAnsi="Times New Roman"/>
          <w:sz w:val="20"/>
          <w:szCs w:val="20"/>
          <w:lang w:eastAsia="ru-RU"/>
        </w:rPr>
        <w:t>№</w:t>
      </w:r>
      <w:r w:rsidRPr="003A528B">
        <w:rPr>
          <w:rFonts w:ascii="Times New Roman" w:hAnsi="Times New Roman"/>
          <w:sz w:val="20"/>
          <w:szCs w:val="20"/>
          <w:lang w:eastAsia="ru-RU"/>
        </w:rPr>
        <w:t xml:space="preserve"> _____, дата выдачи ________, орган, выдавший разрешение на</w:t>
      </w:r>
      <w:r w:rsidR="00DA642A" w:rsidRPr="003A528B">
        <w:rPr>
          <w:rFonts w:ascii="Times New Roman" w:hAnsi="Times New Roman"/>
          <w:sz w:val="20"/>
          <w:szCs w:val="20"/>
          <w:lang w:eastAsia="ru-RU"/>
        </w:rPr>
        <w:t xml:space="preserve"> </w:t>
      </w:r>
      <w:r w:rsidRPr="003A528B">
        <w:rPr>
          <w:rFonts w:ascii="Times New Roman" w:hAnsi="Times New Roman"/>
          <w:sz w:val="20"/>
          <w:szCs w:val="20"/>
          <w:lang w:eastAsia="ru-RU"/>
        </w:rPr>
        <w:t>строительство ____________</w:t>
      </w:r>
      <w:r w:rsidR="00DA642A" w:rsidRPr="003A528B">
        <w:rPr>
          <w:rFonts w:ascii="Times New Roman" w:hAnsi="Times New Roman"/>
          <w:sz w:val="20"/>
          <w:szCs w:val="20"/>
          <w:lang w:eastAsia="ru-RU"/>
        </w:rPr>
        <w:t>_______________________________</w:t>
      </w:r>
      <w:r w:rsidRPr="003A528B">
        <w:rPr>
          <w:rFonts w:ascii="Times New Roman" w:hAnsi="Times New Roman"/>
          <w:sz w:val="20"/>
          <w:szCs w:val="20"/>
          <w:lang w:eastAsia="ru-RU"/>
        </w:rPr>
        <w:t>________.</w:t>
      </w:r>
    </w:p>
    <w:p w:rsidR="00C40C64" w:rsidRPr="003A528B" w:rsidRDefault="00C40C64" w:rsidP="00C40C64">
      <w:pPr>
        <w:widowControl w:val="0"/>
        <w:suppressAutoHyphens w:val="0"/>
        <w:autoSpaceDE w:val="0"/>
        <w:autoSpaceDN w:val="0"/>
        <w:spacing w:after="0" w:line="240" w:lineRule="auto"/>
        <w:jc w:val="both"/>
        <w:rPr>
          <w:rFonts w:ascii="Times New Roman" w:hAnsi="Times New Roman"/>
          <w:sz w:val="20"/>
          <w:szCs w:val="20"/>
          <w:lang w:eastAsia="ru-RU"/>
        </w:rPr>
      </w:pPr>
    </w:p>
    <w:p w:rsidR="00B838CB" w:rsidRPr="003A528B" w:rsidRDefault="00DA642A" w:rsidP="00B838CB">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 xml:space="preserve">Сведения о ранее выданных разрешениях на ввод объекта в эксплуатацию </w:t>
      </w:r>
      <w:r w:rsidR="00B838CB" w:rsidRPr="003A528B">
        <w:rPr>
          <w:rFonts w:ascii="Times New Roman" w:hAnsi="Times New Roman"/>
          <w:sz w:val="20"/>
          <w:szCs w:val="20"/>
          <w:lang w:eastAsia="ru-RU"/>
        </w:rPr>
        <w:t xml:space="preserve">в отношении этапа строительства, реконструкции объекта капитального строительства (при наличии): </w:t>
      </w:r>
      <w:r w:rsidRPr="003A528B">
        <w:rPr>
          <w:rFonts w:ascii="Times New Roman" w:hAnsi="Times New Roman"/>
          <w:sz w:val="20"/>
          <w:szCs w:val="20"/>
          <w:lang w:eastAsia="ru-RU"/>
        </w:rPr>
        <w:t xml:space="preserve"> </w:t>
      </w:r>
      <w:r w:rsidR="00B838CB" w:rsidRPr="003A528B">
        <w:rPr>
          <w:rFonts w:ascii="Times New Roman" w:hAnsi="Times New Roman"/>
          <w:sz w:val="20"/>
          <w:szCs w:val="20"/>
          <w:lang w:eastAsia="ru-RU"/>
        </w:rPr>
        <w:t xml:space="preserve">указывается в случае, предусмотренном частью 35 статьи 55 Градостроительного кодекса Российской Федерации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4395"/>
        <w:gridCol w:w="2630"/>
        <w:gridCol w:w="1417"/>
      </w:tblGrid>
      <w:tr w:rsidR="00B838CB" w:rsidRPr="003A528B" w:rsidTr="00B838CB">
        <w:tc>
          <w:tcPr>
            <w:tcW w:w="629" w:type="dxa"/>
          </w:tcPr>
          <w:p w:rsidR="00B838CB" w:rsidRPr="003A528B" w:rsidRDefault="00B838CB" w:rsidP="00B838CB">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lastRenderedPageBreak/>
              <w:t xml:space="preserve">№ </w:t>
            </w:r>
          </w:p>
        </w:tc>
        <w:tc>
          <w:tcPr>
            <w:tcW w:w="4395" w:type="dxa"/>
          </w:tcPr>
          <w:p w:rsidR="00B838CB" w:rsidRPr="003A528B" w:rsidRDefault="00B838CB" w:rsidP="00B838CB">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Орган (организация), выдавший (-ая) разрешение на ввод объекта в эксплуатацию</w:t>
            </w:r>
          </w:p>
        </w:tc>
        <w:tc>
          <w:tcPr>
            <w:tcW w:w="2630" w:type="dxa"/>
          </w:tcPr>
          <w:p w:rsidR="00B838CB" w:rsidRPr="003A528B" w:rsidRDefault="00B838CB" w:rsidP="00B838CB">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Номер документа</w:t>
            </w:r>
          </w:p>
        </w:tc>
        <w:tc>
          <w:tcPr>
            <w:tcW w:w="1417" w:type="dxa"/>
          </w:tcPr>
          <w:p w:rsidR="00B838CB" w:rsidRPr="003A528B" w:rsidRDefault="00B838CB" w:rsidP="000B453E">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Дата выдачи</w:t>
            </w:r>
          </w:p>
        </w:tc>
      </w:tr>
      <w:tr w:rsidR="00B838CB" w:rsidRPr="003A528B" w:rsidTr="00B838CB">
        <w:tc>
          <w:tcPr>
            <w:tcW w:w="629" w:type="dxa"/>
          </w:tcPr>
          <w:p w:rsidR="00B838CB" w:rsidRPr="003A528B" w:rsidRDefault="00B838CB" w:rsidP="00B838CB">
            <w:pPr>
              <w:widowControl w:val="0"/>
              <w:suppressAutoHyphens w:val="0"/>
              <w:autoSpaceDE w:val="0"/>
              <w:autoSpaceDN w:val="0"/>
              <w:spacing w:after="0" w:line="240" w:lineRule="auto"/>
              <w:jc w:val="both"/>
              <w:rPr>
                <w:rFonts w:ascii="Times New Roman" w:hAnsi="Times New Roman"/>
                <w:sz w:val="20"/>
                <w:szCs w:val="20"/>
                <w:lang w:eastAsia="ru-RU"/>
              </w:rPr>
            </w:pPr>
          </w:p>
        </w:tc>
        <w:tc>
          <w:tcPr>
            <w:tcW w:w="4395" w:type="dxa"/>
          </w:tcPr>
          <w:p w:rsidR="00B838CB" w:rsidRPr="003A528B" w:rsidRDefault="00B838CB" w:rsidP="00B838CB">
            <w:pPr>
              <w:widowControl w:val="0"/>
              <w:suppressAutoHyphens w:val="0"/>
              <w:autoSpaceDE w:val="0"/>
              <w:autoSpaceDN w:val="0"/>
              <w:spacing w:after="0" w:line="240" w:lineRule="auto"/>
              <w:jc w:val="both"/>
              <w:rPr>
                <w:rFonts w:ascii="Times New Roman" w:hAnsi="Times New Roman"/>
                <w:sz w:val="20"/>
                <w:szCs w:val="20"/>
                <w:lang w:eastAsia="ru-RU"/>
              </w:rPr>
            </w:pPr>
          </w:p>
        </w:tc>
        <w:tc>
          <w:tcPr>
            <w:tcW w:w="2630" w:type="dxa"/>
          </w:tcPr>
          <w:p w:rsidR="00B838CB" w:rsidRPr="003A528B" w:rsidRDefault="00B838CB" w:rsidP="00B838CB">
            <w:pPr>
              <w:widowControl w:val="0"/>
              <w:suppressAutoHyphens w:val="0"/>
              <w:autoSpaceDE w:val="0"/>
              <w:autoSpaceDN w:val="0"/>
              <w:spacing w:after="0" w:line="240" w:lineRule="auto"/>
              <w:jc w:val="both"/>
              <w:rPr>
                <w:rFonts w:ascii="Times New Roman" w:hAnsi="Times New Roman"/>
                <w:sz w:val="20"/>
                <w:szCs w:val="20"/>
                <w:lang w:eastAsia="ru-RU"/>
              </w:rPr>
            </w:pPr>
          </w:p>
        </w:tc>
        <w:tc>
          <w:tcPr>
            <w:tcW w:w="1417" w:type="dxa"/>
          </w:tcPr>
          <w:p w:rsidR="00B838CB" w:rsidRPr="003A528B" w:rsidRDefault="00B838CB" w:rsidP="000B453E">
            <w:pPr>
              <w:widowControl w:val="0"/>
              <w:suppressAutoHyphens w:val="0"/>
              <w:autoSpaceDE w:val="0"/>
              <w:autoSpaceDN w:val="0"/>
              <w:spacing w:after="0" w:line="240" w:lineRule="auto"/>
              <w:jc w:val="both"/>
              <w:rPr>
                <w:rFonts w:ascii="Times New Roman" w:hAnsi="Times New Roman"/>
                <w:sz w:val="20"/>
                <w:szCs w:val="20"/>
                <w:lang w:eastAsia="ru-RU"/>
              </w:rPr>
            </w:pPr>
          </w:p>
        </w:tc>
      </w:tr>
    </w:tbl>
    <w:p w:rsidR="00B838CB" w:rsidRPr="003A528B" w:rsidRDefault="00B838CB" w:rsidP="00C40C64">
      <w:pPr>
        <w:widowControl w:val="0"/>
        <w:suppressAutoHyphens w:val="0"/>
        <w:autoSpaceDE w:val="0"/>
        <w:autoSpaceDN w:val="0"/>
        <w:spacing w:after="0" w:line="240" w:lineRule="auto"/>
        <w:jc w:val="both"/>
        <w:rPr>
          <w:rFonts w:ascii="Times New Roman" w:hAnsi="Times New Roman"/>
          <w:sz w:val="20"/>
          <w:szCs w:val="20"/>
          <w:lang w:eastAsia="ru-RU"/>
        </w:rPr>
      </w:pPr>
    </w:p>
    <w:p w:rsidR="00C40C64" w:rsidRPr="00000E01" w:rsidRDefault="00C40C64" w:rsidP="00C40C64">
      <w:pPr>
        <w:widowControl w:val="0"/>
        <w:suppressAutoHyphens w:val="0"/>
        <w:autoSpaceDE w:val="0"/>
        <w:autoSpaceDN w:val="0"/>
        <w:spacing w:after="0" w:line="240" w:lineRule="auto"/>
        <w:jc w:val="both"/>
        <w:rPr>
          <w:rFonts w:ascii="Times New Roman" w:hAnsi="Times New Roman"/>
          <w:sz w:val="20"/>
          <w:szCs w:val="20"/>
          <w:lang w:eastAsia="ru-RU"/>
        </w:rPr>
      </w:pPr>
      <w:r w:rsidRPr="00000E01">
        <w:rPr>
          <w:rFonts w:ascii="Times New Roman" w:hAnsi="Times New Roman"/>
          <w:sz w:val="20"/>
          <w:szCs w:val="20"/>
          <w:lang w:eastAsia="ru-RU"/>
        </w:rPr>
        <w:t>II. Сведения об объекте капитального строительства</w:t>
      </w:r>
    </w:p>
    <w:p w:rsidR="00C40C64" w:rsidRPr="00000E01" w:rsidRDefault="00C40C64" w:rsidP="00C40C64">
      <w:pPr>
        <w:widowControl w:val="0"/>
        <w:suppressAutoHyphens w:val="0"/>
        <w:autoSpaceDE w:val="0"/>
        <w:autoSpaceDN w:val="0"/>
        <w:spacing w:after="0" w:line="240" w:lineRule="auto"/>
        <w:jc w:val="both"/>
        <w:rPr>
          <w:rFonts w:ascii="Times New Roman" w:hAnsi="Times New Roman"/>
          <w:sz w:val="20"/>
          <w:szCs w:val="20"/>
          <w:lang w:eastAsia="ru-RU"/>
        </w:rPr>
      </w:pPr>
    </w:p>
    <w:tbl>
      <w:tblPr>
        <w:tblW w:w="0" w:type="auto"/>
        <w:tblLayout w:type="fixed"/>
        <w:tblCellMar>
          <w:top w:w="102" w:type="dxa"/>
          <w:left w:w="62" w:type="dxa"/>
          <w:bottom w:w="102" w:type="dxa"/>
          <w:right w:w="62" w:type="dxa"/>
        </w:tblCellMar>
        <w:tblLook w:val="0000"/>
      </w:tblPr>
      <w:tblGrid>
        <w:gridCol w:w="5556"/>
        <w:gridCol w:w="3515"/>
      </w:tblGrid>
      <w:tr w:rsidR="00077F13" w:rsidRPr="00000E01">
        <w:tc>
          <w:tcPr>
            <w:tcW w:w="9071" w:type="dxa"/>
            <w:gridSpan w:val="2"/>
            <w:tcBorders>
              <w:top w:val="single" w:sz="4" w:space="0" w:color="auto"/>
              <w:left w:val="single" w:sz="4" w:space="0" w:color="auto"/>
              <w:bottom w:val="single" w:sz="4" w:space="0" w:color="auto"/>
              <w:right w:val="single" w:sz="4" w:space="0" w:color="auto"/>
            </w:tcBorders>
          </w:tcPr>
          <w:p w:rsidR="00077F13" w:rsidRPr="00000E01" w:rsidRDefault="00077F13" w:rsidP="00077F13">
            <w:pPr>
              <w:suppressAutoHyphens w:val="0"/>
              <w:autoSpaceDE w:val="0"/>
              <w:autoSpaceDN w:val="0"/>
              <w:adjustRightInd w:val="0"/>
              <w:spacing w:after="0" w:line="240" w:lineRule="auto"/>
              <w:jc w:val="center"/>
              <w:outlineLvl w:val="0"/>
              <w:rPr>
                <w:rFonts w:ascii="Times New Roman" w:hAnsi="Times New Roman"/>
                <w:sz w:val="20"/>
                <w:szCs w:val="20"/>
                <w:lang w:eastAsia="ru-RU"/>
              </w:rPr>
            </w:pPr>
            <w:r w:rsidRPr="00000E01">
              <w:rPr>
                <w:rFonts w:ascii="Times New Roman" w:hAnsi="Times New Roman"/>
                <w:sz w:val="20"/>
                <w:szCs w:val="20"/>
                <w:lang w:eastAsia="ru-RU"/>
              </w:rPr>
              <w:t xml:space="preserve">Фактические показатели объекта капитального строительства и сведения о техническом плане </w:t>
            </w:r>
          </w:p>
        </w:tc>
      </w:tr>
      <w:tr w:rsidR="00077F13" w:rsidRPr="00000E01">
        <w:tc>
          <w:tcPr>
            <w:tcW w:w="5556" w:type="dxa"/>
            <w:tcBorders>
              <w:top w:val="single" w:sz="4" w:space="0" w:color="auto"/>
              <w:left w:val="single" w:sz="4" w:space="0" w:color="auto"/>
              <w:bottom w:val="single" w:sz="4" w:space="0" w:color="auto"/>
              <w:right w:val="single" w:sz="4" w:space="0" w:color="auto"/>
            </w:tcBorders>
          </w:tcPr>
          <w:p w:rsidR="00077F13" w:rsidRPr="00000E01" w:rsidRDefault="00077F13" w:rsidP="00077F13">
            <w:pPr>
              <w:suppressAutoHyphens w:val="0"/>
              <w:autoSpaceDE w:val="0"/>
              <w:autoSpaceDN w:val="0"/>
              <w:adjustRightInd w:val="0"/>
              <w:spacing w:after="0" w:line="240" w:lineRule="auto"/>
              <w:rPr>
                <w:rFonts w:ascii="Times New Roman" w:hAnsi="Times New Roman"/>
                <w:sz w:val="20"/>
                <w:szCs w:val="20"/>
                <w:lang w:eastAsia="ru-RU"/>
              </w:rPr>
            </w:pPr>
            <w:r w:rsidRPr="00000E01">
              <w:rPr>
                <w:rFonts w:ascii="Times New Roman" w:hAnsi="Times New Roman"/>
                <w:sz w:val="20"/>
                <w:szCs w:val="20"/>
                <w:lang w:eastAsia="ru-RU"/>
              </w:rPr>
              <w:t>Наименование объекта капитального строительства, предусмотренного проектной документацией:</w:t>
            </w:r>
          </w:p>
        </w:tc>
        <w:tc>
          <w:tcPr>
            <w:tcW w:w="3515"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p>
        </w:tc>
      </w:tr>
      <w:tr w:rsidR="00077F13" w:rsidRPr="00000E01">
        <w:tc>
          <w:tcPr>
            <w:tcW w:w="5556" w:type="dxa"/>
            <w:tcBorders>
              <w:top w:val="single" w:sz="4" w:space="0" w:color="auto"/>
              <w:left w:val="single" w:sz="4" w:space="0" w:color="auto"/>
              <w:bottom w:val="single" w:sz="4" w:space="0" w:color="auto"/>
              <w:right w:val="single" w:sz="4" w:space="0" w:color="auto"/>
            </w:tcBorders>
          </w:tcPr>
          <w:p w:rsidR="00077F13" w:rsidRPr="00000E01" w:rsidRDefault="00077F13" w:rsidP="00077F13">
            <w:pPr>
              <w:suppressAutoHyphens w:val="0"/>
              <w:autoSpaceDE w:val="0"/>
              <w:autoSpaceDN w:val="0"/>
              <w:adjustRightInd w:val="0"/>
              <w:spacing w:after="0" w:line="240" w:lineRule="auto"/>
              <w:rPr>
                <w:rFonts w:ascii="Times New Roman" w:hAnsi="Times New Roman"/>
                <w:sz w:val="20"/>
                <w:szCs w:val="20"/>
                <w:lang w:eastAsia="ru-RU"/>
              </w:rPr>
            </w:pPr>
            <w:r w:rsidRPr="00000E01">
              <w:rPr>
                <w:rFonts w:ascii="Times New Roman" w:hAnsi="Times New Roman"/>
                <w:sz w:val="20"/>
                <w:szCs w:val="20"/>
                <w:lang w:eastAsia="ru-RU"/>
              </w:rPr>
              <w:t>Вид объекта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p>
        </w:tc>
      </w:tr>
      <w:tr w:rsidR="00077F13" w:rsidRPr="00000E01">
        <w:tc>
          <w:tcPr>
            <w:tcW w:w="5556" w:type="dxa"/>
            <w:tcBorders>
              <w:top w:val="single" w:sz="4" w:space="0" w:color="auto"/>
              <w:left w:val="single" w:sz="4" w:space="0" w:color="auto"/>
              <w:bottom w:val="single" w:sz="4" w:space="0" w:color="auto"/>
              <w:right w:val="single" w:sz="4" w:space="0" w:color="auto"/>
            </w:tcBorders>
          </w:tcPr>
          <w:p w:rsidR="00077F13" w:rsidRPr="00000E01" w:rsidRDefault="00077F13" w:rsidP="00077F13">
            <w:pPr>
              <w:suppressAutoHyphens w:val="0"/>
              <w:autoSpaceDE w:val="0"/>
              <w:autoSpaceDN w:val="0"/>
              <w:adjustRightInd w:val="0"/>
              <w:spacing w:after="0" w:line="240" w:lineRule="auto"/>
              <w:rPr>
                <w:rFonts w:ascii="Times New Roman" w:hAnsi="Times New Roman"/>
                <w:sz w:val="20"/>
                <w:szCs w:val="20"/>
                <w:lang w:eastAsia="ru-RU"/>
              </w:rPr>
            </w:pPr>
            <w:r w:rsidRPr="00000E01">
              <w:rPr>
                <w:rFonts w:ascii="Times New Roman" w:hAnsi="Times New Roman"/>
                <w:sz w:val="20"/>
                <w:szCs w:val="20"/>
                <w:lang w:eastAsia="ru-RU"/>
              </w:rPr>
              <w:t xml:space="preserve"> Назначение объекта:</w:t>
            </w:r>
          </w:p>
        </w:tc>
        <w:tc>
          <w:tcPr>
            <w:tcW w:w="3515"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p>
        </w:tc>
      </w:tr>
      <w:tr w:rsidR="00077F13" w:rsidRPr="00000E01">
        <w:tc>
          <w:tcPr>
            <w:tcW w:w="5556" w:type="dxa"/>
            <w:tcBorders>
              <w:top w:val="single" w:sz="4" w:space="0" w:color="auto"/>
              <w:left w:val="single" w:sz="4" w:space="0" w:color="auto"/>
              <w:bottom w:val="single" w:sz="4" w:space="0" w:color="auto"/>
              <w:right w:val="single" w:sz="4" w:space="0" w:color="auto"/>
            </w:tcBorders>
          </w:tcPr>
          <w:p w:rsidR="00077F13" w:rsidRPr="00000E01" w:rsidRDefault="00077F13" w:rsidP="00077F13">
            <w:pPr>
              <w:suppressAutoHyphens w:val="0"/>
              <w:autoSpaceDE w:val="0"/>
              <w:autoSpaceDN w:val="0"/>
              <w:adjustRightInd w:val="0"/>
              <w:spacing w:after="0" w:line="240" w:lineRule="auto"/>
              <w:rPr>
                <w:rFonts w:ascii="Times New Roman" w:hAnsi="Times New Roman"/>
                <w:sz w:val="20"/>
                <w:szCs w:val="20"/>
                <w:lang w:eastAsia="ru-RU"/>
              </w:rPr>
            </w:pPr>
            <w:r w:rsidRPr="00000E01">
              <w:rPr>
                <w:rFonts w:ascii="Times New Roman" w:hAnsi="Times New Roman"/>
                <w:sz w:val="20"/>
                <w:szCs w:val="20"/>
                <w:lang w:eastAsia="ru-RU"/>
              </w:rPr>
              <w:t>Кадастровый номер реконструированного объекта капитального строительства:</w:t>
            </w:r>
          </w:p>
        </w:tc>
        <w:tc>
          <w:tcPr>
            <w:tcW w:w="3515"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p>
        </w:tc>
      </w:tr>
      <w:tr w:rsidR="00077F13" w:rsidRPr="00000E01">
        <w:tc>
          <w:tcPr>
            <w:tcW w:w="5556" w:type="dxa"/>
            <w:tcBorders>
              <w:top w:val="single" w:sz="4" w:space="0" w:color="auto"/>
              <w:left w:val="single" w:sz="4" w:space="0" w:color="auto"/>
              <w:bottom w:val="single" w:sz="4" w:space="0" w:color="auto"/>
              <w:right w:val="single" w:sz="4" w:space="0" w:color="auto"/>
            </w:tcBorders>
          </w:tcPr>
          <w:p w:rsidR="00077F13" w:rsidRPr="00000E01" w:rsidRDefault="00077F13" w:rsidP="00077F13">
            <w:pPr>
              <w:suppressAutoHyphens w:val="0"/>
              <w:autoSpaceDE w:val="0"/>
              <w:autoSpaceDN w:val="0"/>
              <w:adjustRightInd w:val="0"/>
              <w:spacing w:after="0" w:line="240" w:lineRule="auto"/>
              <w:rPr>
                <w:rFonts w:ascii="Times New Roman" w:hAnsi="Times New Roman"/>
                <w:sz w:val="20"/>
                <w:szCs w:val="20"/>
                <w:lang w:eastAsia="ru-RU"/>
              </w:rPr>
            </w:pPr>
            <w:r w:rsidRPr="00000E01">
              <w:rPr>
                <w:rFonts w:ascii="Times New Roman" w:hAnsi="Times New Roman"/>
                <w:sz w:val="20"/>
                <w:szCs w:val="20"/>
                <w:lang w:eastAsia="ru-RU"/>
              </w:rPr>
              <w:t>Площадь застройки (кв. м):</w:t>
            </w:r>
          </w:p>
        </w:tc>
        <w:tc>
          <w:tcPr>
            <w:tcW w:w="3515"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p>
        </w:tc>
      </w:tr>
      <w:tr w:rsidR="00077F13" w:rsidRPr="00000E01">
        <w:tc>
          <w:tcPr>
            <w:tcW w:w="5556" w:type="dxa"/>
            <w:tcBorders>
              <w:top w:val="single" w:sz="4" w:space="0" w:color="auto"/>
              <w:left w:val="single" w:sz="4" w:space="0" w:color="auto"/>
              <w:bottom w:val="single" w:sz="4" w:space="0" w:color="auto"/>
              <w:right w:val="single" w:sz="4" w:space="0" w:color="auto"/>
            </w:tcBorders>
          </w:tcPr>
          <w:p w:rsidR="00077F13" w:rsidRPr="00000E01" w:rsidRDefault="00077F13" w:rsidP="00077F13">
            <w:pPr>
              <w:suppressAutoHyphens w:val="0"/>
              <w:autoSpaceDE w:val="0"/>
              <w:autoSpaceDN w:val="0"/>
              <w:adjustRightInd w:val="0"/>
              <w:spacing w:after="0" w:line="240" w:lineRule="auto"/>
              <w:rPr>
                <w:rFonts w:ascii="Times New Roman" w:hAnsi="Times New Roman"/>
                <w:sz w:val="20"/>
                <w:szCs w:val="20"/>
                <w:lang w:eastAsia="ru-RU"/>
              </w:rPr>
            </w:pPr>
            <w:r w:rsidRPr="00000E01">
              <w:rPr>
                <w:rFonts w:ascii="Times New Roman" w:hAnsi="Times New Roman"/>
                <w:sz w:val="20"/>
                <w:szCs w:val="20"/>
                <w:lang w:eastAsia="ru-RU"/>
              </w:rPr>
              <w:t>Площадь застройки части объекта капитального строительства (кв. м):</w:t>
            </w:r>
          </w:p>
        </w:tc>
        <w:tc>
          <w:tcPr>
            <w:tcW w:w="3515"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p>
        </w:tc>
      </w:tr>
      <w:tr w:rsidR="00077F13" w:rsidRPr="00000E01">
        <w:tc>
          <w:tcPr>
            <w:tcW w:w="5556" w:type="dxa"/>
            <w:tcBorders>
              <w:top w:val="single" w:sz="4" w:space="0" w:color="auto"/>
              <w:left w:val="single" w:sz="4" w:space="0" w:color="auto"/>
              <w:bottom w:val="single" w:sz="4" w:space="0" w:color="auto"/>
              <w:right w:val="single" w:sz="4" w:space="0" w:color="auto"/>
            </w:tcBorders>
          </w:tcPr>
          <w:p w:rsidR="00077F13" w:rsidRPr="00000E01" w:rsidRDefault="00077F13" w:rsidP="00077F13">
            <w:pPr>
              <w:suppressAutoHyphens w:val="0"/>
              <w:autoSpaceDE w:val="0"/>
              <w:autoSpaceDN w:val="0"/>
              <w:adjustRightInd w:val="0"/>
              <w:spacing w:after="0" w:line="240" w:lineRule="auto"/>
              <w:rPr>
                <w:rFonts w:ascii="Times New Roman" w:hAnsi="Times New Roman"/>
                <w:sz w:val="20"/>
                <w:szCs w:val="20"/>
                <w:lang w:eastAsia="ru-RU"/>
              </w:rPr>
            </w:pPr>
            <w:r w:rsidRPr="00000E01">
              <w:rPr>
                <w:rFonts w:ascii="Times New Roman" w:hAnsi="Times New Roman"/>
                <w:sz w:val="20"/>
                <w:szCs w:val="20"/>
                <w:lang w:eastAsia="ru-RU"/>
              </w:rPr>
              <w:t>Площадь (кв. м):</w:t>
            </w:r>
          </w:p>
        </w:tc>
        <w:tc>
          <w:tcPr>
            <w:tcW w:w="3515"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p>
        </w:tc>
      </w:tr>
      <w:tr w:rsidR="00077F13" w:rsidRPr="00000E01">
        <w:tc>
          <w:tcPr>
            <w:tcW w:w="5556" w:type="dxa"/>
            <w:tcBorders>
              <w:top w:val="single" w:sz="4" w:space="0" w:color="auto"/>
              <w:left w:val="single" w:sz="4" w:space="0" w:color="auto"/>
              <w:bottom w:val="single" w:sz="4" w:space="0" w:color="auto"/>
              <w:right w:val="single" w:sz="4" w:space="0" w:color="auto"/>
            </w:tcBorders>
          </w:tcPr>
          <w:p w:rsidR="00077F13" w:rsidRPr="00000E01" w:rsidRDefault="00077F13" w:rsidP="00077F13">
            <w:pPr>
              <w:suppressAutoHyphens w:val="0"/>
              <w:autoSpaceDE w:val="0"/>
              <w:autoSpaceDN w:val="0"/>
              <w:adjustRightInd w:val="0"/>
              <w:spacing w:after="0" w:line="240" w:lineRule="auto"/>
              <w:rPr>
                <w:rFonts w:ascii="Times New Roman" w:hAnsi="Times New Roman"/>
                <w:sz w:val="20"/>
                <w:szCs w:val="20"/>
                <w:lang w:eastAsia="ru-RU"/>
              </w:rPr>
            </w:pPr>
            <w:r w:rsidRPr="00000E01">
              <w:rPr>
                <w:rFonts w:ascii="Times New Roman" w:hAnsi="Times New Roman"/>
                <w:sz w:val="20"/>
                <w:szCs w:val="20"/>
                <w:lang w:eastAsia="ru-RU"/>
              </w:rPr>
              <w:t>Площадь части объекта капитального строительства (кв. м):</w:t>
            </w:r>
          </w:p>
        </w:tc>
        <w:tc>
          <w:tcPr>
            <w:tcW w:w="3515"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p>
        </w:tc>
      </w:tr>
      <w:tr w:rsidR="00077F13" w:rsidRPr="00000E01">
        <w:tc>
          <w:tcPr>
            <w:tcW w:w="5556"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r w:rsidRPr="00000E01">
              <w:rPr>
                <w:rFonts w:ascii="Times New Roman" w:hAnsi="Times New Roman"/>
                <w:sz w:val="20"/>
                <w:szCs w:val="20"/>
                <w:lang w:eastAsia="ru-RU"/>
              </w:rPr>
              <w:t>Площадь нежилых помещений (кв. м):</w:t>
            </w:r>
          </w:p>
        </w:tc>
        <w:tc>
          <w:tcPr>
            <w:tcW w:w="3515"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p>
        </w:tc>
      </w:tr>
      <w:tr w:rsidR="00077F13" w:rsidRPr="00000E01">
        <w:tc>
          <w:tcPr>
            <w:tcW w:w="5556"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r w:rsidRPr="00000E01">
              <w:rPr>
                <w:rFonts w:ascii="Times New Roman" w:hAnsi="Times New Roman"/>
                <w:sz w:val="20"/>
                <w:szCs w:val="20"/>
                <w:lang w:eastAsia="ru-RU"/>
              </w:rPr>
              <w:t>Общая площадь жилых помещений (с учетом балконов, лоджий, веранд и террас) (кв. м):</w:t>
            </w:r>
          </w:p>
        </w:tc>
        <w:tc>
          <w:tcPr>
            <w:tcW w:w="3515"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p>
        </w:tc>
      </w:tr>
      <w:tr w:rsidR="00077F13" w:rsidRPr="00000E01">
        <w:tc>
          <w:tcPr>
            <w:tcW w:w="5556"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r w:rsidRPr="00000E01">
              <w:rPr>
                <w:rFonts w:ascii="Times New Roman" w:hAnsi="Times New Roman"/>
                <w:sz w:val="20"/>
                <w:szCs w:val="20"/>
                <w:lang w:eastAsia="ru-RU"/>
              </w:rPr>
              <w:t>Общая площадь жилых помещений (за исключением балконов, лоджий, веранд и террас) (кв. м):</w:t>
            </w:r>
          </w:p>
        </w:tc>
        <w:tc>
          <w:tcPr>
            <w:tcW w:w="3515"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p>
        </w:tc>
      </w:tr>
      <w:tr w:rsidR="00077F13" w:rsidRPr="00000E01">
        <w:tc>
          <w:tcPr>
            <w:tcW w:w="5556"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r w:rsidRPr="00000E01">
              <w:rPr>
                <w:rFonts w:ascii="Times New Roman" w:hAnsi="Times New Roman"/>
                <w:sz w:val="20"/>
                <w:szCs w:val="20"/>
                <w:lang w:eastAsia="ru-RU"/>
              </w:rPr>
              <w:t>Количество помещений (штук):</w:t>
            </w:r>
          </w:p>
        </w:tc>
        <w:tc>
          <w:tcPr>
            <w:tcW w:w="3515"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p>
        </w:tc>
      </w:tr>
      <w:tr w:rsidR="00077F13" w:rsidRPr="00000E01">
        <w:tc>
          <w:tcPr>
            <w:tcW w:w="5556"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r w:rsidRPr="00000E01">
              <w:rPr>
                <w:rFonts w:ascii="Times New Roman" w:hAnsi="Times New Roman"/>
                <w:sz w:val="20"/>
                <w:szCs w:val="20"/>
                <w:lang w:eastAsia="ru-RU"/>
              </w:rPr>
              <w:t xml:space="preserve"> Количество нежилых помещений (штук):</w:t>
            </w:r>
          </w:p>
        </w:tc>
        <w:tc>
          <w:tcPr>
            <w:tcW w:w="3515"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p>
        </w:tc>
      </w:tr>
      <w:tr w:rsidR="00077F13" w:rsidRPr="00000E01">
        <w:tc>
          <w:tcPr>
            <w:tcW w:w="5556"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r w:rsidRPr="00000E01">
              <w:rPr>
                <w:rFonts w:ascii="Times New Roman" w:hAnsi="Times New Roman"/>
                <w:sz w:val="20"/>
                <w:szCs w:val="20"/>
                <w:lang w:eastAsia="ru-RU"/>
              </w:rPr>
              <w:t>Количество жилых помещений (штук):</w:t>
            </w:r>
          </w:p>
        </w:tc>
        <w:tc>
          <w:tcPr>
            <w:tcW w:w="3515"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p>
        </w:tc>
      </w:tr>
      <w:tr w:rsidR="00077F13" w:rsidRPr="00000E01">
        <w:tc>
          <w:tcPr>
            <w:tcW w:w="5556"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r w:rsidRPr="00000E01">
              <w:rPr>
                <w:rFonts w:ascii="Times New Roman" w:hAnsi="Times New Roman"/>
                <w:sz w:val="20"/>
                <w:szCs w:val="20"/>
                <w:lang w:eastAsia="ru-RU"/>
              </w:rPr>
              <w:t xml:space="preserve"> в том числе квартир (штук):</w:t>
            </w:r>
          </w:p>
        </w:tc>
        <w:tc>
          <w:tcPr>
            <w:tcW w:w="3515"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p>
        </w:tc>
      </w:tr>
      <w:tr w:rsidR="00077F13" w:rsidRPr="00000E01">
        <w:tc>
          <w:tcPr>
            <w:tcW w:w="5556"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r w:rsidRPr="00000E01">
              <w:rPr>
                <w:rFonts w:ascii="Times New Roman" w:hAnsi="Times New Roman"/>
                <w:sz w:val="20"/>
                <w:szCs w:val="20"/>
                <w:lang w:eastAsia="ru-RU"/>
              </w:rPr>
              <w:t>Количество машино-мест (штук):</w:t>
            </w:r>
          </w:p>
        </w:tc>
        <w:tc>
          <w:tcPr>
            <w:tcW w:w="3515"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p>
        </w:tc>
      </w:tr>
      <w:tr w:rsidR="00077F13" w:rsidRPr="00000E01">
        <w:tc>
          <w:tcPr>
            <w:tcW w:w="5556"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r w:rsidRPr="00000E01">
              <w:rPr>
                <w:rFonts w:ascii="Times New Roman" w:hAnsi="Times New Roman"/>
                <w:sz w:val="20"/>
                <w:szCs w:val="20"/>
                <w:lang w:eastAsia="ru-RU"/>
              </w:rPr>
              <w:t>Количество этажей:</w:t>
            </w:r>
          </w:p>
        </w:tc>
        <w:tc>
          <w:tcPr>
            <w:tcW w:w="3515"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p>
        </w:tc>
      </w:tr>
      <w:tr w:rsidR="00077F13" w:rsidRPr="00000E01">
        <w:tc>
          <w:tcPr>
            <w:tcW w:w="5556"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r w:rsidRPr="00000E01">
              <w:rPr>
                <w:rFonts w:ascii="Times New Roman" w:hAnsi="Times New Roman"/>
                <w:sz w:val="20"/>
                <w:szCs w:val="20"/>
                <w:lang w:eastAsia="ru-RU"/>
              </w:rPr>
              <w:t>в том числе, количество подземных этажей:</w:t>
            </w:r>
          </w:p>
        </w:tc>
        <w:tc>
          <w:tcPr>
            <w:tcW w:w="3515"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p>
        </w:tc>
      </w:tr>
      <w:tr w:rsidR="00077F13" w:rsidRPr="00000E01">
        <w:tc>
          <w:tcPr>
            <w:tcW w:w="5556"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r w:rsidRPr="00000E01">
              <w:rPr>
                <w:rFonts w:ascii="Times New Roman" w:hAnsi="Times New Roman"/>
                <w:sz w:val="20"/>
                <w:szCs w:val="20"/>
                <w:lang w:eastAsia="ru-RU"/>
              </w:rPr>
              <w:t>Вместимость (человек):</w:t>
            </w:r>
          </w:p>
        </w:tc>
        <w:tc>
          <w:tcPr>
            <w:tcW w:w="3515"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p>
        </w:tc>
      </w:tr>
      <w:tr w:rsidR="00077F13" w:rsidRPr="00000E01">
        <w:tc>
          <w:tcPr>
            <w:tcW w:w="5556"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r w:rsidRPr="00000E01">
              <w:rPr>
                <w:rFonts w:ascii="Times New Roman" w:hAnsi="Times New Roman"/>
                <w:sz w:val="20"/>
                <w:szCs w:val="20"/>
                <w:lang w:eastAsia="ru-RU"/>
              </w:rPr>
              <w:t>Высота (м):</w:t>
            </w:r>
          </w:p>
        </w:tc>
        <w:tc>
          <w:tcPr>
            <w:tcW w:w="3515"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p>
        </w:tc>
      </w:tr>
      <w:tr w:rsidR="00077F13" w:rsidRPr="00000E01">
        <w:tc>
          <w:tcPr>
            <w:tcW w:w="5556" w:type="dxa"/>
            <w:tcBorders>
              <w:top w:val="single" w:sz="4" w:space="0" w:color="auto"/>
              <w:left w:val="single" w:sz="4" w:space="0" w:color="auto"/>
              <w:bottom w:val="single" w:sz="4" w:space="0" w:color="auto"/>
              <w:right w:val="single" w:sz="4" w:space="0" w:color="auto"/>
            </w:tcBorders>
          </w:tcPr>
          <w:p w:rsidR="00077F13" w:rsidRPr="00000E01" w:rsidRDefault="00077F13" w:rsidP="00077F13">
            <w:pPr>
              <w:suppressAutoHyphens w:val="0"/>
              <w:autoSpaceDE w:val="0"/>
              <w:autoSpaceDN w:val="0"/>
              <w:adjustRightInd w:val="0"/>
              <w:spacing w:after="0" w:line="240" w:lineRule="auto"/>
              <w:rPr>
                <w:rFonts w:ascii="Times New Roman" w:hAnsi="Times New Roman"/>
                <w:sz w:val="20"/>
                <w:szCs w:val="20"/>
                <w:lang w:eastAsia="ru-RU"/>
              </w:rPr>
            </w:pPr>
            <w:r w:rsidRPr="00000E01">
              <w:rPr>
                <w:rFonts w:ascii="Times New Roman" w:hAnsi="Times New Roman"/>
                <w:sz w:val="20"/>
                <w:szCs w:val="20"/>
                <w:lang w:eastAsia="ru-RU"/>
              </w:rPr>
              <w:t>Класс энергетической эффективности (при наличии):</w:t>
            </w:r>
          </w:p>
        </w:tc>
        <w:tc>
          <w:tcPr>
            <w:tcW w:w="3515"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p>
        </w:tc>
      </w:tr>
      <w:tr w:rsidR="00077F13" w:rsidRPr="00000E01">
        <w:tc>
          <w:tcPr>
            <w:tcW w:w="5556" w:type="dxa"/>
            <w:tcBorders>
              <w:top w:val="single" w:sz="4" w:space="0" w:color="auto"/>
              <w:left w:val="single" w:sz="4" w:space="0" w:color="auto"/>
              <w:bottom w:val="single" w:sz="4" w:space="0" w:color="auto"/>
              <w:right w:val="single" w:sz="4" w:space="0" w:color="auto"/>
            </w:tcBorders>
          </w:tcPr>
          <w:p w:rsidR="00077F13" w:rsidRPr="00000E01" w:rsidRDefault="00077F13" w:rsidP="00077F13">
            <w:pPr>
              <w:suppressAutoHyphens w:val="0"/>
              <w:autoSpaceDE w:val="0"/>
              <w:autoSpaceDN w:val="0"/>
              <w:adjustRightInd w:val="0"/>
              <w:spacing w:after="0" w:line="240" w:lineRule="auto"/>
              <w:rPr>
                <w:rFonts w:ascii="Times New Roman" w:hAnsi="Times New Roman"/>
                <w:sz w:val="20"/>
                <w:szCs w:val="20"/>
                <w:lang w:eastAsia="ru-RU"/>
              </w:rPr>
            </w:pPr>
            <w:r w:rsidRPr="00000E01">
              <w:rPr>
                <w:rFonts w:ascii="Times New Roman" w:hAnsi="Times New Roman"/>
                <w:sz w:val="20"/>
                <w:szCs w:val="20"/>
                <w:lang w:eastAsia="ru-RU"/>
              </w:rPr>
              <w:t>Иные показатели:</w:t>
            </w:r>
          </w:p>
        </w:tc>
        <w:tc>
          <w:tcPr>
            <w:tcW w:w="3515"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p>
        </w:tc>
      </w:tr>
      <w:tr w:rsidR="00077F13" w:rsidRPr="00000E01">
        <w:tc>
          <w:tcPr>
            <w:tcW w:w="5556"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r w:rsidRPr="00000E01">
              <w:rPr>
                <w:rFonts w:ascii="Times New Roman" w:hAnsi="Times New Roman"/>
                <w:sz w:val="20"/>
                <w:szCs w:val="20"/>
                <w:lang w:eastAsia="ru-RU"/>
              </w:rPr>
              <w:t>Дата подготовки технического плана:</w:t>
            </w:r>
          </w:p>
        </w:tc>
        <w:tc>
          <w:tcPr>
            <w:tcW w:w="3515"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p>
        </w:tc>
      </w:tr>
      <w:tr w:rsidR="00077F13" w:rsidRPr="00000E01">
        <w:tc>
          <w:tcPr>
            <w:tcW w:w="5556"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r w:rsidRPr="00000E01">
              <w:rPr>
                <w:rFonts w:ascii="Times New Roman" w:hAnsi="Times New Roman"/>
                <w:sz w:val="20"/>
                <w:szCs w:val="20"/>
                <w:lang w:eastAsia="ru-RU"/>
              </w:rPr>
              <w:t>Страховой номер индивидуального лицевого счета кадастрового инженера, подготовившего технический план:</w:t>
            </w:r>
          </w:p>
        </w:tc>
        <w:tc>
          <w:tcPr>
            <w:tcW w:w="3515"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p>
        </w:tc>
      </w:tr>
      <w:tr w:rsidR="00077F13" w:rsidRPr="00000E01">
        <w:tc>
          <w:tcPr>
            <w:tcW w:w="9071" w:type="dxa"/>
            <w:gridSpan w:val="2"/>
            <w:tcBorders>
              <w:top w:val="single" w:sz="4" w:space="0" w:color="auto"/>
              <w:left w:val="single" w:sz="4" w:space="0" w:color="auto"/>
              <w:bottom w:val="single" w:sz="4" w:space="0" w:color="auto"/>
              <w:right w:val="single" w:sz="4" w:space="0" w:color="auto"/>
            </w:tcBorders>
          </w:tcPr>
          <w:p w:rsidR="00077F13" w:rsidRPr="00000E01" w:rsidRDefault="00077F13" w:rsidP="00077F13">
            <w:pPr>
              <w:suppressAutoHyphens w:val="0"/>
              <w:autoSpaceDE w:val="0"/>
              <w:autoSpaceDN w:val="0"/>
              <w:adjustRightInd w:val="0"/>
              <w:spacing w:after="0" w:line="240" w:lineRule="auto"/>
              <w:jc w:val="center"/>
              <w:outlineLvl w:val="0"/>
              <w:rPr>
                <w:rFonts w:ascii="Times New Roman" w:hAnsi="Times New Roman"/>
                <w:sz w:val="20"/>
                <w:szCs w:val="20"/>
                <w:lang w:eastAsia="ru-RU"/>
              </w:rPr>
            </w:pPr>
            <w:r w:rsidRPr="00000E01">
              <w:rPr>
                <w:rFonts w:ascii="Times New Roman" w:hAnsi="Times New Roman"/>
                <w:sz w:val="20"/>
                <w:szCs w:val="20"/>
                <w:lang w:eastAsia="ru-RU"/>
              </w:rPr>
              <w:lastRenderedPageBreak/>
              <w:t xml:space="preserve">Фактические показатели линейного объекта и сведения о техническом плане </w:t>
            </w:r>
          </w:p>
        </w:tc>
      </w:tr>
      <w:tr w:rsidR="00077F13" w:rsidRPr="00000E01">
        <w:tc>
          <w:tcPr>
            <w:tcW w:w="5556" w:type="dxa"/>
            <w:tcBorders>
              <w:top w:val="single" w:sz="4" w:space="0" w:color="auto"/>
              <w:left w:val="single" w:sz="4" w:space="0" w:color="auto"/>
              <w:bottom w:val="single" w:sz="4" w:space="0" w:color="auto"/>
              <w:right w:val="single" w:sz="4" w:space="0" w:color="auto"/>
            </w:tcBorders>
          </w:tcPr>
          <w:p w:rsidR="00077F13" w:rsidRPr="00000E01" w:rsidRDefault="00077F13" w:rsidP="00077F13">
            <w:pPr>
              <w:suppressAutoHyphens w:val="0"/>
              <w:autoSpaceDE w:val="0"/>
              <w:autoSpaceDN w:val="0"/>
              <w:adjustRightInd w:val="0"/>
              <w:spacing w:after="0" w:line="240" w:lineRule="auto"/>
              <w:rPr>
                <w:rFonts w:ascii="Times New Roman" w:hAnsi="Times New Roman"/>
                <w:sz w:val="20"/>
                <w:szCs w:val="20"/>
                <w:lang w:eastAsia="ru-RU"/>
              </w:rPr>
            </w:pPr>
            <w:r w:rsidRPr="00000E01">
              <w:rPr>
                <w:rFonts w:ascii="Times New Roman" w:hAnsi="Times New Roman"/>
                <w:sz w:val="20"/>
                <w:szCs w:val="20"/>
                <w:lang w:eastAsia="ru-RU"/>
              </w:rPr>
              <w:t>Наименование линейного объекта, предусмотренного проектной документацией:</w:t>
            </w:r>
          </w:p>
        </w:tc>
        <w:tc>
          <w:tcPr>
            <w:tcW w:w="3515"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p>
        </w:tc>
      </w:tr>
      <w:tr w:rsidR="00077F13" w:rsidRPr="00000E01">
        <w:tc>
          <w:tcPr>
            <w:tcW w:w="5556"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r w:rsidRPr="00000E01">
              <w:rPr>
                <w:rFonts w:ascii="Times New Roman" w:hAnsi="Times New Roman"/>
                <w:sz w:val="20"/>
                <w:szCs w:val="20"/>
                <w:lang w:eastAsia="ru-RU"/>
              </w:rPr>
              <w:t>Кадастровый номер реконструированного линейного объекта:</w:t>
            </w:r>
          </w:p>
        </w:tc>
        <w:tc>
          <w:tcPr>
            <w:tcW w:w="3515"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p>
        </w:tc>
      </w:tr>
      <w:tr w:rsidR="00077F13" w:rsidRPr="00000E01">
        <w:tc>
          <w:tcPr>
            <w:tcW w:w="5556" w:type="dxa"/>
            <w:tcBorders>
              <w:top w:val="single" w:sz="4" w:space="0" w:color="auto"/>
              <w:left w:val="single" w:sz="4" w:space="0" w:color="auto"/>
              <w:bottom w:val="single" w:sz="4" w:space="0" w:color="auto"/>
              <w:right w:val="single" w:sz="4" w:space="0" w:color="auto"/>
            </w:tcBorders>
            <w:vAlign w:val="bottom"/>
          </w:tcPr>
          <w:p w:rsidR="00077F13" w:rsidRPr="00000E01" w:rsidRDefault="00077F13" w:rsidP="00077F13">
            <w:pPr>
              <w:suppressAutoHyphens w:val="0"/>
              <w:autoSpaceDE w:val="0"/>
              <w:autoSpaceDN w:val="0"/>
              <w:adjustRightInd w:val="0"/>
              <w:spacing w:after="0" w:line="240" w:lineRule="auto"/>
              <w:rPr>
                <w:rFonts w:ascii="Times New Roman" w:hAnsi="Times New Roman"/>
                <w:sz w:val="20"/>
                <w:szCs w:val="20"/>
                <w:lang w:eastAsia="ru-RU"/>
              </w:rPr>
            </w:pPr>
            <w:r w:rsidRPr="00000E01">
              <w:rPr>
                <w:rFonts w:ascii="Times New Roman" w:hAnsi="Times New Roman"/>
                <w:sz w:val="20"/>
                <w:szCs w:val="20"/>
                <w:lang w:eastAsia="ru-RU"/>
              </w:rPr>
              <w:t>Протяженность (м):</w:t>
            </w:r>
          </w:p>
        </w:tc>
        <w:tc>
          <w:tcPr>
            <w:tcW w:w="3515"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p>
        </w:tc>
      </w:tr>
      <w:tr w:rsidR="00077F13" w:rsidRPr="00000E01">
        <w:tc>
          <w:tcPr>
            <w:tcW w:w="5556" w:type="dxa"/>
            <w:tcBorders>
              <w:top w:val="single" w:sz="4" w:space="0" w:color="auto"/>
              <w:left w:val="single" w:sz="4" w:space="0" w:color="auto"/>
              <w:bottom w:val="single" w:sz="4" w:space="0" w:color="auto"/>
              <w:right w:val="single" w:sz="4" w:space="0" w:color="auto"/>
            </w:tcBorders>
            <w:vAlign w:val="bottom"/>
          </w:tcPr>
          <w:p w:rsidR="00077F13" w:rsidRPr="00000E01" w:rsidRDefault="00077F13" w:rsidP="00077F13">
            <w:pPr>
              <w:suppressAutoHyphens w:val="0"/>
              <w:autoSpaceDE w:val="0"/>
              <w:autoSpaceDN w:val="0"/>
              <w:adjustRightInd w:val="0"/>
              <w:spacing w:after="0" w:line="240" w:lineRule="auto"/>
              <w:rPr>
                <w:rFonts w:ascii="Times New Roman" w:hAnsi="Times New Roman"/>
                <w:sz w:val="20"/>
                <w:szCs w:val="20"/>
                <w:lang w:eastAsia="ru-RU"/>
              </w:rPr>
            </w:pPr>
            <w:r w:rsidRPr="00000E01">
              <w:rPr>
                <w:rFonts w:ascii="Times New Roman" w:hAnsi="Times New Roman"/>
                <w:sz w:val="20"/>
                <w:szCs w:val="20"/>
                <w:lang w:eastAsia="ru-RU"/>
              </w:rPr>
              <w:t>Протяженность участка или части линейного объекта (м):</w:t>
            </w:r>
          </w:p>
        </w:tc>
        <w:tc>
          <w:tcPr>
            <w:tcW w:w="3515"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p>
        </w:tc>
      </w:tr>
      <w:tr w:rsidR="00077F13" w:rsidRPr="00000E01">
        <w:tc>
          <w:tcPr>
            <w:tcW w:w="5556" w:type="dxa"/>
            <w:tcBorders>
              <w:top w:val="single" w:sz="4" w:space="0" w:color="auto"/>
              <w:left w:val="single" w:sz="4" w:space="0" w:color="auto"/>
              <w:bottom w:val="single" w:sz="4" w:space="0" w:color="auto"/>
              <w:right w:val="single" w:sz="4" w:space="0" w:color="auto"/>
            </w:tcBorders>
            <w:vAlign w:val="bottom"/>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r w:rsidRPr="00000E01">
              <w:rPr>
                <w:rFonts w:ascii="Times New Roman" w:hAnsi="Times New Roman"/>
                <w:sz w:val="20"/>
                <w:szCs w:val="20"/>
                <w:lang w:eastAsia="ru-RU"/>
              </w:rPr>
              <w:t>Категория (класс):</w:t>
            </w:r>
          </w:p>
        </w:tc>
        <w:tc>
          <w:tcPr>
            <w:tcW w:w="3515"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p>
        </w:tc>
      </w:tr>
      <w:tr w:rsidR="00077F13" w:rsidRPr="00000E01">
        <w:tc>
          <w:tcPr>
            <w:tcW w:w="5556" w:type="dxa"/>
            <w:tcBorders>
              <w:top w:val="single" w:sz="4" w:space="0" w:color="auto"/>
              <w:left w:val="single" w:sz="4" w:space="0" w:color="auto"/>
              <w:bottom w:val="single" w:sz="4" w:space="0" w:color="auto"/>
              <w:right w:val="single" w:sz="4" w:space="0" w:color="auto"/>
            </w:tcBorders>
            <w:vAlign w:val="bottom"/>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r w:rsidRPr="00000E01">
              <w:rPr>
                <w:rFonts w:ascii="Times New Roman" w:hAnsi="Times New Roman"/>
                <w:sz w:val="20"/>
                <w:szCs w:val="20"/>
                <w:lang w:eastAsia="ru-RU"/>
              </w:rPr>
              <w:t>Мощность (пропускная способность, грузооборот, интенсивность движения):</w:t>
            </w:r>
          </w:p>
        </w:tc>
        <w:tc>
          <w:tcPr>
            <w:tcW w:w="3515"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p>
        </w:tc>
      </w:tr>
      <w:tr w:rsidR="00077F13" w:rsidRPr="00000E01">
        <w:tc>
          <w:tcPr>
            <w:tcW w:w="5556" w:type="dxa"/>
            <w:tcBorders>
              <w:top w:val="single" w:sz="4" w:space="0" w:color="auto"/>
              <w:left w:val="single" w:sz="4" w:space="0" w:color="auto"/>
              <w:bottom w:val="single" w:sz="4" w:space="0" w:color="auto"/>
              <w:right w:val="single" w:sz="4" w:space="0" w:color="auto"/>
            </w:tcBorders>
            <w:vAlign w:val="bottom"/>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r w:rsidRPr="00000E01">
              <w:rPr>
                <w:rFonts w:ascii="Times New Roman" w:hAnsi="Times New Roman"/>
                <w:sz w:val="20"/>
                <w:szCs w:val="20"/>
                <w:lang w:eastAsia="ru-RU"/>
              </w:rPr>
              <w:t>Тип (кабельная линия электропередачи, воздушная линия электропередачи, кабельно-воздушная линия электропередачи), уровень напряжения линий электропередачи:</w:t>
            </w:r>
          </w:p>
        </w:tc>
        <w:tc>
          <w:tcPr>
            <w:tcW w:w="3515"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p>
        </w:tc>
      </w:tr>
      <w:tr w:rsidR="00077F13" w:rsidRPr="00000E01">
        <w:tc>
          <w:tcPr>
            <w:tcW w:w="5556" w:type="dxa"/>
            <w:tcBorders>
              <w:top w:val="single" w:sz="4" w:space="0" w:color="auto"/>
              <w:left w:val="single" w:sz="4" w:space="0" w:color="auto"/>
              <w:bottom w:val="single" w:sz="4" w:space="0" w:color="auto"/>
              <w:right w:val="single" w:sz="4" w:space="0" w:color="auto"/>
            </w:tcBorders>
            <w:vAlign w:val="bottom"/>
          </w:tcPr>
          <w:p w:rsidR="00077F13" w:rsidRPr="00000E01" w:rsidRDefault="00077F13" w:rsidP="00077F13">
            <w:pPr>
              <w:suppressAutoHyphens w:val="0"/>
              <w:autoSpaceDE w:val="0"/>
              <w:autoSpaceDN w:val="0"/>
              <w:adjustRightInd w:val="0"/>
              <w:spacing w:after="0" w:line="240" w:lineRule="auto"/>
              <w:rPr>
                <w:rFonts w:ascii="Times New Roman" w:hAnsi="Times New Roman"/>
                <w:sz w:val="20"/>
                <w:szCs w:val="20"/>
                <w:lang w:eastAsia="ru-RU"/>
              </w:rPr>
            </w:pPr>
            <w:r w:rsidRPr="00000E01">
              <w:rPr>
                <w:rFonts w:ascii="Times New Roman" w:hAnsi="Times New Roman"/>
                <w:sz w:val="20"/>
                <w:szCs w:val="20"/>
                <w:lang w:eastAsia="ru-RU"/>
              </w:rPr>
              <w:t>Иные показатели:</w:t>
            </w:r>
          </w:p>
        </w:tc>
        <w:tc>
          <w:tcPr>
            <w:tcW w:w="3515"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p>
        </w:tc>
      </w:tr>
      <w:tr w:rsidR="00077F13" w:rsidRPr="00000E01">
        <w:tc>
          <w:tcPr>
            <w:tcW w:w="5556" w:type="dxa"/>
            <w:tcBorders>
              <w:top w:val="single" w:sz="4" w:space="0" w:color="auto"/>
              <w:left w:val="single" w:sz="4" w:space="0" w:color="auto"/>
              <w:bottom w:val="single" w:sz="4" w:space="0" w:color="auto"/>
              <w:right w:val="single" w:sz="4" w:space="0" w:color="auto"/>
            </w:tcBorders>
            <w:vAlign w:val="bottom"/>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r w:rsidRPr="00000E01">
              <w:rPr>
                <w:rFonts w:ascii="Times New Roman" w:hAnsi="Times New Roman"/>
                <w:sz w:val="20"/>
                <w:szCs w:val="20"/>
                <w:lang w:eastAsia="ru-RU"/>
              </w:rPr>
              <w:t>Дата подготовки технического плана:</w:t>
            </w:r>
          </w:p>
        </w:tc>
        <w:tc>
          <w:tcPr>
            <w:tcW w:w="3515"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p>
        </w:tc>
      </w:tr>
      <w:tr w:rsidR="00077F13" w:rsidRPr="00000E01">
        <w:tc>
          <w:tcPr>
            <w:tcW w:w="5556"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r w:rsidRPr="00000E01">
              <w:rPr>
                <w:rFonts w:ascii="Times New Roman" w:hAnsi="Times New Roman"/>
                <w:sz w:val="20"/>
                <w:szCs w:val="20"/>
                <w:lang w:eastAsia="ru-RU"/>
              </w:rPr>
              <w:t>Страховой номер индивидуального лицевого счета кадастрового инженера, подготовившего технический план:</w:t>
            </w:r>
          </w:p>
        </w:tc>
        <w:tc>
          <w:tcPr>
            <w:tcW w:w="3515" w:type="dxa"/>
            <w:tcBorders>
              <w:top w:val="single" w:sz="4" w:space="0" w:color="auto"/>
              <w:left w:val="single" w:sz="4" w:space="0" w:color="auto"/>
              <w:bottom w:val="single" w:sz="4" w:space="0" w:color="auto"/>
              <w:right w:val="single" w:sz="4" w:space="0" w:color="auto"/>
            </w:tcBorders>
          </w:tcPr>
          <w:p w:rsidR="00077F13" w:rsidRPr="00000E01" w:rsidRDefault="00077F13">
            <w:pPr>
              <w:suppressAutoHyphens w:val="0"/>
              <w:autoSpaceDE w:val="0"/>
              <w:autoSpaceDN w:val="0"/>
              <w:adjustRightInd w:val="0"/>
              <w:spacing w:after="0" w:line="240" w:lineRule="auto"/>
              <w:rPr>
                <w:rFonts w:ascii="Times New Roman" w:hAnsi="Times New Roman"/>
                <w:sz w:val="20"/>
                <w:szCs w:val="20"/>
                <w:lang w:eastAsia="ru-RU"/>
              </w:rPr>
            </w:pPr>
          </w:p>
        </w:tc>
      </w:tr>
    </w:tbl>
    <w:p w:rsidR="00C40C64" w:rsidRPr="00000E01" w:rsidRDefault="00C40C64" w:rsidP="00C40C64">
      <w:pPr>
        <w:widowControl w:val="0"/>
        <w:suppressAutoHyphens w:val="0"/>
        <w:autoSpaceDE w:val="0"/>
        <w:autoSpaceDN w:val="0"/>
        <w:spacing w:after="0" w:line="240" w:lineRule="auto"/>
        <w:jc w:val="both"/>
        <w:rPr>
          <w:rFonts w:ascii="Times New Roman" w:hAnsi="Times New Roman"/>
          <w:sz w:val="20"/>
          <w:szCs w:val="20"/>
          <w:lang w:eastAsia="ru-RU"/>
        </w:rPr>
      </w:pPr>
    </w:p>
    <w:p w:rsidR="00C40C64" w:rsidRPr="00000E01" w:rsidRDefault="00663BC0" w:rsidP="00663BC0">
      <w:pPr>
        <w:widowControl w:val="0"/>
        <w:tabs>
          <w:tab w:val="left" w:pos="6810"/>
        </w:tabs>
        <w:suppressAutoHyphens w:val="0"/>
        <w:autoSpaceDE w:val="0"/>
        <w:autoSpaceDN w:val="0"/>
        <w:spacing w:after="0" w:line="240" w:lineRule="auto"/>
        <w:jc w:val="both"/>
        <w:rPr>
          <w:rFonts w:ascii="Times New Roman" w:hAnsi="Times New Roman"/>
          <w:sz w:val="20"/>
          <w:szCs w:val="20"/>
          <w:lang w:eastAsia="ru-RU"/>
        </w:rPr>
      </w:pPr>
      <w:r w:rsidRPr="00000E01">
        <w:rPr>
          <w:rFonts w:ascii="Times New Roman" w:hAnsi="Times New Roman"/>
          <w:sz w:val="20"/>
          <w:szCs w:val="20"/>
          <w:lang w:eastAsia="ru-RU"/>
        </w:rPr>
        <w:tab/>
      </w:r>
    </w:p>
    <w:p w:rsidR="00FE50AC" w:rsidRPr="00000E01" w:rsidRDefault="00FE50AC" w:rsidP="00FE50AC">
      <w:pPr>
        <w:pStyle w:val="1"/>
        <w:keepNext w:val="0"/>
        <w:suppressAutoHyphens w:val="0"/>
        <w:autoSpaceDE w:val="0"/>
        <w:autoSpaceDN w:val="0"/>
        <w:adjustRightInd w:val="0"/>
        <w:spacing w:before="0"/>
        <w:jc w:val="center"/>
        <w:rPr>
          <w:rFonts w:ascii="Times New Roman" w:hAnsi="Times New Roman" w:cs="Times New Roman"/>
          <w:b w:val="0"/>
          <w:bCs w:val="0"/>
          <w:sz w:val="20"/>
          <w:szCs w:val="20"/>
          <w:lang w:eastAsia="ru-RU"/>
        </w:rPr>
      </w:pPr>
      <w:r w:rsidRPr="00000E01">
        <w:rPr>
          <w:rFonts w:ascii="Times New Roman" w:hAnsi="Times New Roman" w:cs="Times New Roman"/>
          <w:b w:val="0"/>
          <w:bCs w:val="0"/>
          <w:sz w:val="20"/>
          <w:szCs w:val="20"/>
          <w:lang w:eastAsia="ru-RU"/>
        </w:rPr>
        <w:t>Обязательно для заполнения</w:t>
      </w:r>
    </w:p>
    <w:p w:rsidR="00FE50AC" w:rsidRPr="00000E01" w:rsidRDefault="00FE50AC" w:rsidP="00FE50AC">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000E01">
        <w:rPr>
          <w:rFonts w:ascii="Times New Roman" w:hAnsi="Times New Roman" w:cs="Times New Roman"/>
          <w:b w:val="0"/>
          <w:bCs w:val="0"/>
          <w:sz w:val="20"/>
          <w:szCs w:val="20"/>
          <w:lang w:eastAsia="ru-RU"/>
        </w:rPr>
        <w:t xml:space="preserve">   (за исключением ввода в эксплуатацию многоквартирного дома или иного объекта недвижимости, строительство, реконструкция которых осуществлялись  с привлечением денежных средств участников долевого строительства в соответствии с Федеральным </w:t>
      </w:r>
      <w:hyperlink r:id="rId33" w:history="1">
        <w:r w:rsidRPr="00000E01">
          <w:rPr>
            <w:rFonts w:ascii="Times New Roman" w:hAnsi="Times New Roman" w:cs="Times New Roman"/>
            <w:b w:val="0"/>
            <w:bCs w:val="0"/>
            <w:sz w:val="20"/>
            <w:szCs w:val="20"/>
            <w:lang w:eastAsia="ru-RU"/>
          </w:rPr>
          <w:t>законом</w:t>
        </w:r>
      </w:hyperlink>
      <w:r w:rsidR="003B3660" w:rsidRPr="00000E01">
        <w:rPr>
          <w:rFonts w:ascii="Times New Roman" w:hAnsi="Times New Roman" w:cs="Times New Roman"/>
          <w:b w:val="0"/>
          <w:bCs w:val="0"/>
          <w:sz w:val="20"/>
          <w:szCs w:val="20"/>
          <w:lang w:eastAsia="ru-RU"/>
        </w:rPr>
        <w:t xml:space="preserve"> от 30.12.2004 №</w:t>
      </w:r>
      <w:r w:rsidRPr="00000E01">
        <w:rPr>
          <w:rFonts w:ascii="Times New Roman" w:hAnsi="Times New Roman" w:cs="Times New Roman"/>
          <w:b w:val="0"/>
          <w:bCs w:val="0"/>
          <w:sz w:val="20"/>
          <w:szCs w:val="20"/>
          <w:lang w:eastAsia="ru-RU"/>
        </w:rPr>
        <w:t xml:space="preserve"> 215-ФЗ, многоквартирного дома, построенного, реконструированного жилищно-строительным кооперативом, а также в случае недостижения соглашения между застройщиком и иным лицом (иными лицами) в случае, если строительство (реконструкц</w:t>
      </w:r>
      <w:r w:rsidR="00296323" w:rsidRPr="00000E01">
        <w:rPr>
          <w:rFonts w:ascii="Times New Roman" w:hAnsi="Times New Roman" w:cs="Times New Roman"/>
          <w:b w:val="0"/>
          <w:bCs w:val="0"/>
          <w:sz w:val="20"/>
          <w:szCs w:val="20"/>
          <w:lang w:eastAsia="ru-RU"/>
        </w:rPr>
        <w:t xml:space="preserve">ия) осуществлялись застройщиком </w:t>
      </w:r>
      <w:r w:rsidRPr="00000E01">
        <w:rPr>
          <w:rFonts w:ascii="Times New Roman" w:hAnsi="Times New Roman" w:cs="Times New Roman"/>
          <w:b w:val="0"/>
          <w:bCs w:val="0"/>
          <w:sz w:val="20"/>
          <w:szCs w:val="20"/>
          <w:lang w:eastAsia="ru-RU"/>
        </w:rPr>
        <w:t>с привлечением средств этих лиц, о воз</w:t>
      </w:r>
      <w:r w:rsidR="00296323" w:rsidRPr="00000E01">
        <w:rPr>
          <w:rFonts w:ascii="Times New Roman" w:hAnsi="Times New Roman" w:cs="Times New Roman"/>
          <w:b w:val="0"/>
          <w:bCs w:val="0"/>
          <w:sz w:val="20"/>
          <w:szCs w:val="20"/>
          <w:lang w:eastAsia="ru-RU"/>
        </w:rPr>
        <w:t>никновении прав на построенные,</w:t>
      </w:r>
      <w:r w:rsidRPr="00000E01">
        <w:rPr>
          <w:rFonts w:ascii="Times New Roman" w:hAnsi="Times New Roman" w:cs="Times New Roman"/>
          <w:b w:val="0"/>
          <w:bCs w:val="0"/>
          <w:sz w:val="20"/>
          <w:szCs w:val="20"/>
          <w:lang w:eastAsia="ru-RU"/>
        </w:rPr>
        <w:t xml:space="preserve"> реконструированные здание, соор</w:t>
      </w:r>
      <w:r w:rsidR="00296323" w:rsidRPr="00000E01">
        <w:rPr>
          <w:rFonts w:ascii="Times New Roman" w:hAnsi="Times New Roman" w:cs="Times New Roman"/>
          <w:b w:val="0"/>
          <w:bCs w:val="0"/>
          <w:sz w:val="20"/>
          <w:szCs w:val="20"/>
          <w:lang w:eastAsia="ru-RU"/>
        </w:rPr>
        <w:t xml:space="preserve">ужение или на все расположенные </w:t>
      </w:r>
      <w:r w:rsidRPr="00000E01">
        <w:rPr>
          <w:rFonts w:ascii="Times New Roman" w:hAnsi="Times New Roman" w:cs="Times New Roman"/>
          <w:b w:val="0"/>
          <w:bCs w:val="0"/>
          <w:sz w:val="20"/>
          <w:szCs w:val="20"/>
          <w:lang w:eastAsia="ru-RU"/>
        </w:rPr>
        <w:t>в таких здании, сооружении помещения, машино-места)</w:t>
      </w:r>
    </w:p>
    <w:p w:rsidR="00FE50AC" w:rsidRPr="00000E01" w:rsidRDefault="00FE50AC" w:rsidP="00FE50AC">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p>
    <w:p w:rsidR="00FE50AC" w:rsidRPr="00000E01" w:rsidRDefault="00FE50AC" w:rsidP="00FE50AC">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000E01">
        <w:rPr>
          <w:rFonts w:ascii="Times New Roman" w:hAnsi="Times New Roman" w:cs="Times New Roman"/>
          <w:b w:val="0"/>
          <w:bCs w:val="0"/>
          <w:sz w:val="20"/>
          <w:szCs w:val="20"/>
          <w:u w:val="single"/>
          <w:lang w:eastAsia="ru-RU"/>
        </w:rPr>
        <w:t>1.   В   случае,   если  строительство  (реконструкция)  осуществлялись застройщиком без привлечения средств иного лица (иных лиц)</w:t>
      </w:r>
      <w:r w:rsidRPr="00000E01">
        <w:rPr>
          <w:rFonts w:ascii="Times New Roman" w:hAnsi="Times New Roman" w:cs="Times New Roman"/>
          <w:b w:val="0"/>
          <w:bCs w:val="0"/>
          <w:sz w:val="20"/>
          <w:szCs w:val="20"/>
          <w:lang w:eastAsia="ru-RU"/>
        </w:rPr>
        <w:t>:</w:t>
      </w:r>
    </w:p>
    <w:p w:rsidR="00FE50AC" w:rsidRPr="00000E01" w:rsidRDefault="00FE50AC" w:rsidP="00FE50AC">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000E01">
        <w:rPr>
          <w:rFonts w:ascii="Times New Roman" w:hAnsi="Times New Roman" w:cs="Times New Roman"/>
          <w:bCs w:val="0"/>
          <w:sz w:val="20"/>
          <w:szCs w:val="20"/>
          <w:lang w:eastAsia="ru-RU"/>
        </w:rPr>
        <w:t>Согласен/не согласен</w:t>
      </w:r>
      <w:r w:rsidRPr="00000E01">
        <w:rPr>
          <w:rFonts w:ascii="Times New Roman" w:hAnsi="Times New Roman" w:cs="Times New Roman"/>
          <w:b w:val="0"/>
          <w:bCs w:val="0"/>
          <w:sz w:val="20"/>
          <w:szCs w:val="20"/>
          <w:lang w:eastAsia="ru-RU"/>
        </w:rPr>
        <w:t xml:space="preserve"> на осуществление государственной регистрации права собственности   застройщика   на  построенный  (реконструированный)  объект капитального   строительства   и  (или)  на  все  расположенные  в  объекте капитального строительства помещения, машино-места (нужное подчеркнуть).</w:t>
      </w:r>
    </w:p>
    <w:p w:rsidR="00FE50AC" w:rsidRPr="00000E01" w:rsidRDefault="00FE50AC" w:rsidP="00FE50AC">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000E01">
        <w:rPr>
          <w:rFonts w:ascii="Times New Roman" w:hAnsi="Times New Roman" w:cs="Times New Roman"/>
          <w:b w:val="0"/>
          <w:bCs w:val="0"/>
          <w:sz w:val="20"/>
          <w:szCs w:val="20"/>
          <w:lang w:eastAsia="ru-RU"/>
        </w:rPr>
        <w:t>Заполняется  далее  в  случае  согласия  застройщика  на  осуществление государственной регистрации права собственности:</w:t>
      </w:r>
    </w:p>
    <w:p w:rsidR="00FE50AC" w:rsidRPr="00000E01" w:rsidRDefault="00FE50AC" w:rsidP="00FE50AC">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000E01">
        <w:rPr>
          <w:rFonts w:ascii="Times New Roman" w:hAnsi="Times New Roman" w:cs="Times New Roman"/>
          <w:b w:val="0"/>
          <w:bCs w:val="0"/>
          <w:sz w:val="20"/>
          <w:szCs w:val="20"/>
          <w:lang w:eastAsia="ru-RU"/>
        </w:rPr>
        <w:t xml:space="preserve"> Подтверждаю,   что   строительство,  реконструкция  здания,  сооружения осуществлялись застройщиком без привлечения средств иных лиц.          </w:t>
      </w:r>
    </w:p>
    <w:p w:rsidR="00FE50AC" w:rsidRPr="00000E01" w:rsidRDefault="00FE50AC" w:rsidP="00FE50AC">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000E01">
        <w:rPr>
          <w:rFonts w:ascii="Times New Roman" w:hAnsi="Times New Roman" w:cs="Times New Roman"/>
          <w:b w:val="0"/>
          <w:bCs w:val="0"/>
          <w:sz w:val="20"/>
          <w:szCs w:val="20"/>
          <w:lang w:eastAsia="ru-RU"/>
        </w:rPr>
        <w:t>Сведения   об   уплате   государственной   пошлины   за   осуществление государственной   регистрации  права  (наименование  документа,  реквизиты)</w:t>
      </w:r>
    </w:p>
    <w:p w:rsidR="00FE50AC" w:rsidRPr="00000E01" w:rsidRDefault="00FE50AC" w:rsidP="00FE50AC">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000E01">
        <w:rPr>
          <w:rFonts w:ascii="Times New Roman" w:hAnsi="Times New Roman" w:cs="Times New Roman"/>
          <w:b w:val="0"/>
          <w:bCs w:val="0"/>
          <w:sz w:val="20"/>
          <w:szCs w:val="20"/>
          <w:lang w:eastAsia="ru-RU"/>
        </w:rPr>
        <w:t>___________________________________________________________________________</w:t>
      </w:r>
    </w:p>
    <w:p w:rsidR="00FE50AC" w:rsidRPr="00000E01" w:rsidRDefault="00FE50AC" w:rsidP="00FE50AC">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000E01">
        <w:rPr>
          <w:rFonts w:ascii="Times New Roman" w:hAnsi="Times New Roman" w:cs="Times New Roman"/>
          <w:b w:val="0"/>
          <w:bCs w:val="0"/>
          <w:sz w:val="20"/>
          <w:szCs w:val="20"/>
          <w:lang w:eastAsia="ru-RU"/>
        </w:rPr>
        <w:t>Адрес электронной почты для связи с застройщиком:</w:t>
      </w:r>
    </w:p>
    <w:p w:rsidR="00FE50AC" w:rsidRPr="00000E01" w:rsidRDefault="00FE50AC" w:rsidP="00FE50AC">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000E01">
        <w:rPr>
          <w:rFonts w:ascii="Times New Roman" w:hAnsi="Times New Roman" w:cs="Times New Roman"/>
          <w:b w:val="0"/>
          <w:bCs w:val="0"/>
          <w:sz w:val="20"/>
          <w:szCs w:val="20"/>
          <w:lang w:eastAsia="ru-RU"/>
        </w:rPr>
        <w:t>___________________________________________________________________________</w:t>
      </w:r>
    </w:p>
    <w:p w:rsidR="00FE50AC" w:rsidRPr="00000E01" w:rsidRDefault="00FE50AC" w:rsidP="00FE50AC">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p>
    <w:p w:rsidR="00FE50AC" w:rsidRPr="00000E01" w:rsidRDefault="003B3660" w:rsidP="003B3660">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000E01">
        <w:rPr>
          <w:rFonts w:ascii="Times New Roman" w:hAnsi="Times New Roman" w:cs="Times New Roman"/>
          <w:b w:val="0"/>
          <w:bCs w:val="0"/>
          <w:sz w:val="20"/>
          <w:szCs w:val="20"/>
          <w:lang w:eastAsia="ru-RU"/>
        </w:rPr>
        <w:t xml:space="preserve"> </w:t>
      </w:r>
      <w:r w:rsidR="00FE50AC" w:rsidRPr="00000E01">
        <w:rPr>
          <w:rFonts w:ascii="Times New Roman" w:hAnsi="Times New Roman" w:cs="Times New Roman"/>
          <w:b w:val="0"/>
          <w:bCs w:val="0"/>
          <w:sz w:val="20"/>
          <w:szCs w:val="20"/>
          <w:u w:val="single"/>
          <w:lang w:eastAsia="ru-RU"/>
        </w:rPr>
        <w:t xml:space="preserve">2.   В   случае,   если  строительство  </w:t>
      </w:r>
      <w:r w:rsidRPr="00000E01">
        <w:rPr>
          <w:rFonts w:ascii="Times New Roman" w:hAnsi="Times New Roman" w:cs="Times New Roman"/>
          <w:b w:val="0"/>
          <w:bCs w:val="0"/>
          <w:sz w:val="20"/>
          <w:szCs w:val="20"/>
          <w:u w:val="single"/>
          <w:lang w:eastAsia="ru-RU"/>
        </w:rPr>
        <w:t xml:space="preserve">(реконструкция)  осуществлялись </w:t>
      </w:r>
      <w:r w:rsidR="00FE50AC" w:rsidRPr="00000E01">
        <w:rPr>
          <w:rFonts w:ascii="Times New Roman" w:hAnsi="Times New Roman" w:cs="Times New Roman"/>
          <w:b w:val="0"/>
          <w:bCs w:val="0"/>
          <w:sz w:val="20"/>
          <w:szCs w:val="20"/>
          <w:u w:val="single"/>
          <w:lang w:eastAsia="ru-RU"/>
        </w:rPr>
        <w:t>застройщиком с привлечением средств иного лица (иных лиц)</w:t>
      </w:r>
      <w:r w:rsidR="00FE50AC" w:rsidRPr="00000E01">
        <w:rPr>
          <w:rFonts w:ascii="Times New Roman" w:hAnsi="Times New Roman" w:cs="Times New Roman"/>
          <w:b w:val="0"/>
          <w:bCs w:val="0"/>
          <w:sz w:val="20"/>
          <w:szCs w:val="20"/>
          <w:lang w:eastAsia="ru-RU"/>
        </w:rPr>
        <w:t>:</w:t>
      </w:r>
    </w:p>
    <w:p w:rsidR="00FE50AC" w:rsidRPr="00000E01" w:rsidRDefault="003B3660" w:rsidP="003B3660">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000E01">
        <w:rPr>
          <w:rFonts w:ascii="Times New Roman" w:hAnsi="Times New Roman" w:cs="Times New Roman"/>
          <w:bCs w:val="0"/>
          <w:sz w:val="20"/>
          <w:szCs w:val="20"/>
          <w:lang w:eastAsia="ru-RU"/>
        </w:rPr>
        <w:t xml:space="preserve"> </w:t>
      </w:r>
      <w:r w:rsidR="00FE50AC" w:rsidRPr="00000E01">
        <w:rPr>
          <w:rFonts w:ascii="Times New Roman" w:hAnsi="Times New Roman" w:cs="Times New Roman"/>
          <w:bCs w:val="0"/>
          <w:sz w:val="20"/>
          <w:szCs w:val="20"/>
          <w:lang w:eastAsia="ru-RU"/>
        </w:rPr>
        <w:t xml:space="preserve"> Согласен/не согласен</w:t>
      </w:r>
      <w:r w:rsidR="00FE50AC" w:rsidRPr="00000E01">
        <w:rPr>
          <w:rFonts w:ascii="Times New Roman" w:hAnsi="Times New Roman" w:cs="Times New Roman"/>
          <w:b w:val="0"/>
          <w:bCs w:val="0"/>
          <w:sz w:val="20"/>
          <w:szCs w:val="20"/>
          <w:lang w:eastAsia="ru-RU"/>
        </w:rPr>
        <w:t xml:space="preserve"> на осуществление го</w:t>
      </w:r>
      <w:r w:rsidRPr="00000E01">
        <w:rPr>
          <w:rFonts w:ascii="Times New Roman" w:hAnsi="Times New Roman" w:cs="Times New Roman"/>
          <w:b w:val="0"/>
          <w:bCs w:val="0"/>
          <w:sz w:val="20"/>
          <w:szCs w:val="20"/>
          <w:lang w:eastAsia="ru-RU"/>
        </w:rPr>
        <w:t xml:space="preserve">сударственной регистрации права </w:t>
      </w:r>
      <w:r w:rsidR="00FE50AC" w:rsidRPr="00000E01">
        <w:rPr>
          <w:rFonts w:ascii="Times New Roman" w:hAnsi="Times New Roman" w:cs="Times New Roman"/>
          <w:b w:val="0"/>
          <w:bCs w:val="0"/>
          <w:sz w:val="20"/>
          <w:szCs w:val="20"/>
          <w:lang w:eastAsia="ru-RU"/>
        </w:rPr>
        <w:t>собственности  застройщика  и  иного  (иных)</w:t>
      </w:r>
      <w:r w:rsidRPr="00000E01">
        <w:rPr>
          <w:rFonts w:ascii="Times New Roman" w:hAnsi="Times New Roman" w:cs="Times New Roman"/>
          <w:b w:val="0"/>
          <w:bCs w:val="0"/>
          <w:sz w:val="20"/>
          <w:szCs w:val="20"/>
          <w:lang w:eastAsia="ru-RU"/>
        </w:rPr>
        <w:t xml:space="preserve">  лица  (лиц)   на  построенный </w:t>
      </w:r>
      <w:r w:rsidR="00FE50AC" w:rsidRPr="00000E01">
        <w:rPr>
          <w:rFonts w:ascii="Times New Roman" w:hAnsi="Times New Roman" w:cs="Times New Roman"/>
          <w:b w:val="0"/>
          <w:bCs w:val="0"/>
          <w:sz w:val="20"/>
          <w:szCs w:val="20"/>
          <w:lang w:eastAsia="ru-RU"/>
        </w:rPr>
        <w:t xml:space="preserve">(реконструированный)  объект  капитального  </w:t>
      </w:r>
      <w:r w:rsidRPr="00000E01">
        <w:rPr>
          <w:rFonts w:ascii="Times New Roman" w:hAnsi="Times New Roman" w:cs="Times New Roman"/>
          <w:b w:val="0"/>
          <w:bCs w:val="0"/>
          <w:sz w:val="20"/>
          <w:szCs w:val="20"/>
          <w:lang w:eastAsia="ru-RU"/>
        </w:rPr>
        <w:t xml:space="preserve">строительства  и  (или) на  все </w:t>
      </w:r>
      <w:r w:rsidR="00FE50AC" w:rsidRPr="00000E01">
        <w:rPr>
          <w:rFonts w:ascii="Times New Roman" w:hAnsi="Times New Roman" w:cs="Times New Roman"/>
          <w:b w:val="0"/>
          <w:bCs w:val="0"/>
          <w:sz w:val="20"/>
          <w:szCs w:val="20"/>
          <w:lang w:eastAsia="ru-RU"/>
        </w:rPr>
        <w:t>расположенные в объекте капитального строительства  помещения, машино-</w:t>
      </w:r>
      <w:r w:rsidRPr="00000E01">
        <w:rPr>
          <w:rFonts w:ascii="Times New Roman" w:hAnsi="Times New Roman" w:cs="Times New Roman"/>
          <w:b w:val="0"/>
          <w:bCs w:val="0"/>
          <w:sz w:val="20"/>
          <w:szCs w:val="20"/>
          <w:lang w:eastAsia="ru-RU"/>
        </w:rPr>
        <w:t xml:space="preserve">места </w:t>
      </w:r>
      <w:r w:rsidR="00FE50AC" w:rsidRPr="00000E01">
        <w:rPr>
          <w:rFonts w:ascii="Times New Roman" w:hAnsi="Times New Roman" w:cs="Times New Roman"/>
          <w:b w:val="0"/>
          <w:bCs w:val="0"/>
          <w:sz w:val="20"/>
          <w:szCs w:val="20"/>
          <w:lang w:eastAsia="ru-RU"/>
        </w:rPr>
        <w:t>(нужное подчеркнуть).</w:t>
      </w:r>
    </w:p>
    <w:p w:rsidR="00FE50AC" w:rsidRPr="00000E01" w:rsidRDefault="003B3660" w:rsidP="003B3660">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000E01">
        <w:rPr>
          <w:rFonts w:ascii="Times New Roman" w:hAnsi="Times New Roman" w:cs="Times New Roman"/>
          <w:b w:val="0"/>
          <w:bCs w:val="0"/>
          <w:sz w:val="20"/>
          <w:szCs w:val="20"/>
          <w:lang w:eastAsia="ru-RU"/>
        </w:rPr>
        <w:lastRenderedPageBreak/>
        <w:t xml:space="preserve"> </w:t>
      </w:r>
      <w:r w:rsidR="00FE50AC" w:rsidRPr="00000E01">
        <w:rPr>
          <w:rFonts w:ascii="Times New Roman" w:hAnsi="Times New Roman" w:cs="Times New Roman"/>
          <w:b w:val="0"/>
          <w:bCs w:val="0"/>
          <w:sz w:val="20"/>
          <w:szCs w:val="20"/>
          <w:lang w:eastAsia="ru-RU"/>
        </w:rPr>
        <w:t xml:space="preserve">Заполняется  далее  в  случае  согласия </w:t>
      </w:r>
      <w:r w:rsidRPr="00000E01">
        <w:rPr>
          <w:rFonts w:ascii="Times New Roman" w:hAnsi="Times New Roman" w:cs="Times New Roman"/>
          <w:b w:val="0"/>
          <w:bCs w:val="0"/>
          <w:sz w:val="20"/>
          <w:szCs w:val="20"/>
          <w:lang w:eastAsia="ru-RU"/>
        </w:rPr>
        <w:t xml:space="preserve"> застройщика  на  осуществление </w:t>
      </w:r>
      <w:r w:rsidR="00FE50AC" w:rsidRPr="00000E01">
        <w:rPr>
          <w:rFonts w:ascii="Times New Roman" w:hAnsi="Times New Roman" w:cs="Times New Roman"/>
          <w:b w:val="0"/>
          <w:bCs w:val="0"/>
          <w:sz w:val="20"/>
          <w:szCs w:val="20"/>
          <w:lang w:eastAsia="ru-RU"/>
        </w:rPr>
        <w:t>государственной регистрации права собственности:</w:t>
      </w:r>
    </w:p>
    <w:p w:rsidR="00FE50AC" w:rsidRPr="00000E01" w:rsidRDefault="00FE50AC" w:rsidP="003B3660">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000E01">
        <w:rPr>
          <w:rFonts w:ascii="Times New Roman" w:hAnsi="Times New Roman" w:cs="Times New Roman"/>
          <w:b w:val="0"/>
          <w:bCs w:val="0"/>
          <w:sz w:val="20"/>
          <w:szCs w:val="20"/>
          <w:lang w:eastAsia="ru-RU"/>
        </w:rPr>
        <w:t>Подтверждаю,   что   строительство,  рек</w:t>
      </w:r>
      <w:r w:rsidR="003B3660" w:rsidRPr="00000E01">
        <w:rPr>
          <w:rFonts w:ascii="Times New Roman" w:hAnsi="Times New Roman" w:cs="Times New Roman"/>
          <w:b w:val="0"/>
          <w:bCs w:val="0"/>
          <w:sz w:val="20"/>
          <w:szCs w:val="20"/>
          <w:lang w:eastAsia="ru-RU"/>
        </w:rPr>
        <w:t xml:space="preserve">онструкция  здания,  сооружения </w:t>
      </w:r>
      <w:r w:rsidRPr="00000E01">
        <w:rPr>
          <w:rFonts w:ascii="Times New Roman" w:hAnsi="Times New Roman" w:cs="Times New Roman"/>
          <w:b w:val="0"/>
          <w:bCs w:val="0"/>
          <w:sz w:val="20"/>
          <w:szCs w:val="20"/>
          <w:lang w:eastAsia="ru-RU"/>
        </w:rPr>
        <w:t>осуществлялись    застройщиком   исключитель</w:t>
      </w:r>
      <w:r w:rsidR="003B3660" w:rsidRPr="00000E01">
        <w:rPr>
          <w:rFonts w:ascii="Times New Roman" w:hAnsi="Times New Roman" w:cs="Times New Roman"/>
          <w:b w:val="0"/>
          <w:bCs w:val="0"/>
          <w:sz w:val="20"/>
          <w:szCs w:val="20"/>
          <w:lang w:eastAsia="ru-RU"/>
        </w:rPr>
        <w:t xml:space="preserve">но   с   привлечением   средств </w:t>
      </w:r>
      <w:r w:rsidRPr="00000E01">
        <w:rPr>
          <w:rFonts w:ascii="Times New Roman" w:hAnsi="Times New Roman" w:cs="Times New Roman"/>
          <w:b w:val="0"/>
          <w:bCs w:val="0"/>
          <w:sz w:val="20"/>
          <w:szCs w:val="20"/>
          <w:lang w:eastAsia="ru-RU"/>
        </w:rPr>
        <w:t xml:space="preserve">застройщика и иных лиц. </w:t>
      </w:r>
      <w:r w:rsidR="003B3660" w:rsidRPr="00000E01">
        <w:rPr>
          <w:rFonts w:ascii="Times New Roman" w:hAnsi="Times New Roman" w:cs="Times New Roman"/>
          <w:b w:val="0"/>
          <w:bCs w:val="0"/>
          <w:sz w:val="20"/>
          <w:szCs w:val="20"/>
          <w:lang w:eastAsia="ru-RU"/>
        </w:rPr>
        <w:t xml:space="preserve"> </w:t>
      </w:r>
      <w:r w:rsidRPr="00000E01">
        <w:rPr>
          <w:rFonts w:ascii="Times New Roman" w:hAnsi="Times New Roman" w:cs="Times New Roman"/>
          <w:b w:val="0"/>
          <w:bCs w:val="0"/>
          <w:sz w:val="20"/>
          <w:szCs w:val="20"/>
          <w:lang w:eastAsia="ru-RU"/>
        </w:rPr>
        <w:t xml:space="preserve">                                                       </w:t>
      </w:r>
      <w:r w:rsidR="003B3660" w:rsidRPr="00000E01">
        <w:rPr>
          <w:rFonts w:ascii="Times New Roman" w:hAnsi="Times New Roman" w:cs="Times New Roman"/>
          <w:b w:val="0"/>
          <w:bCs w:val="0"/>
          <w:sz w:val="20"/>
          <w:szCs w:val="20"/>
          <w:lang w:eastAsia="ru-RU"/>
        </w:rPr>
        <w:t xml:space="preserve">      </w:t>
      </w:r>
    </w:p>
    <w:p w:rsidR="00FE50AC" w:rsidRPr="00000E01" w:rsidRDefault="00FE50AC" w:rsidP="003B3660">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000E01">
        <w:rPr>
          <w:rFonts w:ascii="Times New Roman" w:hAnsi="Times New Roman" w:cs="Times New Roman"/>
          <w:b w:val="0"/>
          <w:bCs w:val="0"/>
          <w:sz w:val="20"/>
          <w:szCs w:val="20"/>
          <w:lang w:eastAsia="ru-RU"/>
        </w:rPr>
        <w:t>Прилагаю:</w:t>
      </w:r>
    </w:p>
    <w:p w:rsidR="00FE50AC" w:rsidRPr="00000E01" w:rsidRDefault="00FE50AC" w:rsidP="003B3660">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000E01">
        <w:rPr>
          <w:rFonts w:ascii="Times New Roman" w:hAnsi="Times New Roman" w:cs="Times New Roman"/>
          <w:b w:val="0"/>
          <w:bCs w:val="0"/>
          <w:sz w:val="20"/>
          <w:szCs w:val="20"/>
          <w:lang w:eastAsia="ru-RU"/>
        </w:rPr>
        <w:t xml:space="preserve"> -   письменное   согласие   иного  лица </w:t>
      </w:r>
      <w:r w:rsidR="003B3660" w:rsidRPr="00000E01">
        <w:rPr>
          <w:rFonts w:ascii="Times New Roman" w:hAnsi="Times New Roman" w:cs="Times New Roman"/>
          <w:b w:val="0"/>
          <w:bCs w:val="0"/>
          <w:sz w:val="20"/>
          <w:szCs w:val="20"/>
          <w:lang w:eastAsia="ru-RU"/>
        </w:rPr>
        <w:t xml:space="preserve"> (иных  лиц)  на  осуществление </w:t>
      </w:r>
      <w:r w:rsidRPr="00000E01">
        <w:rPr>
          <w:rFonts w:ascii="Times New Roman" w:hAnsi="Times New Roman" w:cs="Times New Roman"/>
          <w:b w:val="0"/>
          <w:bCs w:val="0"/>
          <w:sz w:val="20"/>
          <w:szCs w:val="20"/>
          <w:lang w:eastAsia="ru-RU"/>
        </w:rPr>
        <w:t>государственной  регистрации права собственн</w:t>
      </w:r>
      <w:r w:rsidR="003B3660" w:rsidRPr="00000E01">
        <w:rPr>
          <w:rFonts w:ascii="Times New Roman" w:hAnsi="Times New Roman" w:cs="Times New Roman"/>
          <w:b w:val="0"/>
          <w:bCs w:val="0"/>
          <w:sz w:val="20"/>
          <w:szCs w:val="20"/>
          <w:lang w:eastAsia="ru-RU"/>
        </w:rPr>
        <w:t xml:space="preserve">ости на вводимый в эксплуатацию </w:t>
      </w:r>
      <w:r w:rsidRPr="00000E01">
        <w:rPr>
          <w:rFonts w:ascii="Times New Roman" w:hAnsi="Times New Roman" w:cs="Times New Roman"/>
          <w:b w:val="0"/>
          <w:bCs w:val="0"/>
          <w:sz w:val="20"/>
          <w:szCs w:val="20"/>
          <w:lang w:eastAsia="ru-RU"/>
        </w:rPr>
        <w:t>объект на ___ л. (оригинал);</w:t>
      </w:r>
    </w:p>
    <w:p w:rsidR="00FE50AC" w:rsidRPr="00000E01" w:rsidRDefault="00FE50AC" w:rsidP="003B3660">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000E01">
        <w:rPr>
          <w:rFonts w:ascii="Times New Roman" w:hAnsi="Times New Roman" w:cs="Times New Roman"/>
          <w:b w:val="0"/>
          <w:bCs w:val="0"/>
          <w:sz w:val="20"/>
          <w:szCs w:val="20"/>
          <w:lang w:eastAsia="ru-RU"/>
        </w:rPr>
        <w:t xml:space="preserve"> -  договор  или  договоры,  заключенные </w:t>
      </w:r>
      <w:r w:rsidR="003B3660" w:rsidRPr="00000E01">
        <w:rPr>
          <w:rFonts w:ascii="Times New Roman" w:hAnsi="Times New Roman" w:cs="Times New Roman"/>
          <w:b w:val="0"/>
          <w:bCs w:val="0"/>
          <w:sz w:val="20"/>
          <w:szCs w:val="20"/>
          <w:lang w:eastAsia="ru-RU"/>
        </w:rPr>
        <w:t xml:space="preserve">между застройщиком и иным лицом </w:t>
      </w:r>
      <w:r w:rsidRPr="00000E01">
        <w:rPr>
          <w:rFonts w:ascii="Times New Roman" w:hAnsi="Times New Roman" w:cs="Times New Roman"/>
          <w:b w:val="0"/>
          <w:bCs w:val="0"/>
          <w:sz w:val="20"/>
          <w:szCs w:val="20"/>
          <w:lang w:eastAsia="ru-RU"/>
        </w:rPr>
        <w:t xml:space="preserve">(иными  лицами), в случае, если обязанность </w:t>
      </w:r>
      <w:r w:rsidR="003B3660" w:rsidRPr="00000E01">
        <w:rPr>
          <w:rFonts w:ascii="Times New Roman" w:hAnsi="Times New Roman" w:cs="Times New Roman"/>
          <w:b w:val="0"/>
          <w:bCs w:val="0"/>
          <w:sz w:val="20"/>
          <w:szCs w:val="20"/>
          <w:lang w:eastAsia="ru-RU"/>
        </w:rPr>
        <w:t xml:space="preserve">по финансированию строительства </w:t>
      </w:r>
      <w:r w:rsidRPr="00000E01">
        <w:rPr>
          <w:rFonts w:ascii="Times New Roman" w:hAnsi="Times New Roman" w:cs="Times New Roman"/>
          <w:b w:val="0"/>
          <w:bCs w:val="0"/>
          <w:sz w:val="20"/>
          <w:szCs w:val="20"/>
          <w:lang w:eastAsia="ru-RU"/>
        </w:rPr>
        <w:t>или  реконструкции  здания, сооружения возло</w:t>
      </w:r>
      <w:r w:rsidR="003B3660" w:rsidRPr="00000E01">
        <w:rPr>
          <w:rFonts w:ascii="Times New Roman" w:hAnsi="Times New Roman" w:cs="Times New Roman"/>
          <w:b w:val="0"/>
          <w:bCs w:val="0"/>
          <w:sz w:val="20"/>
          <w:szCs w:val="20"/>
          <w:lang w:eastAsia="ru-RU"/>
        </w:rPr>
        <w:t xml:space="preserve">жена на иное лицо (иных лиц), и </w:t>
      </w:r>
      <w:r w:rsidRPr="00000E01">
        <w:rPr>
          <w:rFonts w:ascii="Times New Roman" w:hAnsi="Times New Roman" w:cs="Times New Roman"/>
          <w:b w:val="0"/>
          <w:bCs w:val="0"/>
          <w:sz w:val="20"/>
          <w:szCs w:val="20"/>
          <w:lang w:eastAsia="ru-RU"/>
        </w:rPr>
        <w:t xml:space="preserve">предусматривающие  возникновение  права  собственности  застройщика </w:t>
      </w:r>
      <w:r w:rsidR="003B3660" w:rsidRPr="00000E01">
        <w:rPr>
          <w:rFonts w:ascii="Times New Roman" w:hAnsi="Times New Roman" w:cs="Times New Roman"/>
          <w:b w:val="0"/>
          <w:bCs w:val="0"/>
          <w:sz w:val="20"/>
          <w:szCs w:val="20"/>
          <w:lang w:eastAsia="ru-RU"/>
        </w:rPr>
        <w:t xml:space="preserve">и (или) </w:t>
      </w:r>
      <w:r w:rsidRPr="00000E01">
        <w:rPr>
          <w:rFonts w:ascii="Times New Roman" w:hAnsi="Times New Roman" w:cs="Times New Roman"/>
          <w:b w:val="0"/>
          <w:bCs w:val="0"/>
          <w:sz w:val="20"/>
          <w:szCs w:val="20"/>
          <w:lang w:eastAsia="ru-RU"/>
        </w:rPr>
        <w:t>иного лица (иных лиц) на построенные, реконс</w:t>
      </w:r>
      <w:r w:rsidR="003B3660" w:rsidRPr="00000E01">
        <w:rPr>
          <w:rFonts w:ascii="Times New Roman" w:hAnsi="Times New Roman" w:cs="Times New Roman"/>
          <w:b w:val="0"/>
          <w:bCs w:val="0"/>
          <w:sz w:val="20"/>
          <w:szCs w:val="20"/>
          <w:lang w:eastAsia="ru-RU"/>
        </w:rPr>
        <w:t xml:space="preserve">труированные здание, сооружение </w:t>
      </w:r>
      <w:r w:rsidRPr="00000E01">
        <w:rPr>
          <w:rFonts w:ascii="Times New Roman" w:hAnsi="Times New Roman" w:cs="Times New Roman"/>
          <w:b w:val="0"/>
          <w:bCs w:val="0"/>
          <w:sz w:val="20"/>
          <w:szCs w:val="20"/>
          <w:lang w:eastAsia="ru-RU"/>
        </w:rPr>
        <w:t xml:space="preserve">или   на   все   расположенные   в   таких  </w:t>
      </w:r>
      <w:r w:rsidR="003B3660" w:rsidRPr="00000E01">
        <w:rPr>
          <w:rFonts w:ascii="Times New Roman" w:hAnsi="Times New Roman" w:cs="Times New Roman"/>
          <w:b w:val="0"/>
          <w:bCs w:val="0"/>
          <w:sz w:val="20"/>
          <w:szCs w:val="20"/>
          <w:lang w:eastAsia="ru-RU"/>
        </w:rPr>
        <w:t xml:space="preserve">здании,  сооружении  помещения, </w:t>
      </w:r>
      <w:r w:rsidRPr="00000E01">
        <w:rPr>
          <w:rFonts w:ascii="Times New Roman" w:hAnsi="Times New Roman" w:cs="Times New Roman"/>
          <w:b w:val="0"/>
          <w:bCs w:val="0"/>
          <w:sz w:val="20"/>
          <w:szCs w:val="20"/>
          <w:lang w:eastAsia="ru-RU"/>
        </w:rPr>
        <w:t>машино-места, на ____ л. (копии);</w:t>
      </w:r>
    </w:p>
    <w:p w:rsidR="00FE50AC" w:rsidRPr="00000E01" w:rsidRDefault="003B3660" w:rsidP="003B3660">
      <w:pPr>
        <w:pStyle w:val="1"/>
        <w:keepNext w:val="0"/>
        <w:suppressAutoHyphens w:val="0"/>
        <w:autoSpaceDE w:val="0"/>
        <w:autoSpaceDN w:val="0"/>
        <w:adjustRightInd w:val="0"/>
        <w:spacing w:before="0"/>
        <w:ind w:firstLine="709"/>
        <w:jc w:val="both"/>
        <w:rPr>
          <w:rFonts w:ascii="Times New Roman" w:hAnsi="Times New Roman" w:cs="Times New Roman"/>
          <w:b w:val="0"/>
          <w:bCs w:val="0"/>
          <w:sz w:val="20"/>
          <w:szCs w:val="20"/>
          <w:lang w:eastAsia="ru-RU"/>
        </w:rPr>
      </w:pPr>
      <w:r w:rsidRPr="00000E01">
        <w:rPr>
          <w:rFonts w:ascii="Times New Roman" w:hAnsi="Times New Roman" w:cs="Times New Roman"/>
          <w:b w:val="0"/>
          <w:bCs w:val="0"/>
          <w:sz w:val="20"/>
          <w:szCs w:val="20"/>
          <w:lang w:eastAsia="ru-RU"/>
        </w:rPr>
        <w:t xml:space="preserve"> </w:t>
      </w:r>
      <w:r w:rsidR="00FE50AC" w:rsidRPr="00000E01">
        <w:rPr>
          <w:rFonts w:ascii="Times New Roman" w:hAnsi="Times New Roman" w:cs="Times New Roman"/>
          <w:b w:val="0"/>
          <w:bCs w:val="0"/>
          <w:sz w:val="20"/>
          <w:szCs w:val="20"/>
          <w:lang w:eastAsia="ru-RU"/>
        </w:rPr>
        <w:t>- документы, подтверждающие исполнение застройщиком и иным</w:t>
      </w:r>
      <w:r w:rsidRPr="00000E01">
        <w:rPr>
          <w:rFonts w:ascii="Times New Roman" w:hAnsi="Times New Roman" w:cs="Times New Roman"/>
          <w:b w:val="0"/>
          <w:bCs w:val="0"/>
          <w:sz w:val="20"/>
          <w:szCs w:val="20"/>
          <w:lang w:eastAsia="ru-RU"/>
        </w:rPr>
        <w:t xml:space="preserve"> лицом (иными </w:t>
      </w:r>
      <w:r w:rsidR="00FE50AC" w:rsidRPr="00000E01">
        <w:rPr>
          <w:rFonts w:ascii="Times New Roman" w:hAnsi="Times New Roman" w:cs="Times New Roman"/>
          <w:b w:val="0"/>
          <w:bCs w:val="0"/>
          <w:sz w:val="20"/>
          <w:szCs w:val="20"/>
          <w:lang w:eastAsia="ru-RU"/>
        </w:rPr>
        <w:t>лицами) обязательств по вышеуказанным договорам на ____ л. (копии).</w:t>
      </w:r>
    </w:p>
    <w:p w:rsidR="00FE50AC" w:rsidRPr="00000E01" w:rsidRDefault="00FE50AC" w:rsidP="00FE50AC">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p>
    <w:p w:rsidR="00FE50AC" w:rsidRPr="00000E01" w:rsidRDefault="003B3660" w:rsidP="00FE50AC">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000E01">
        <w:rPr>
          <w:rFonts w:ascii="Times New Roman" w:hAnsi="Times New Roman" w:cs="Times New Roman"/>
          <w:b w:val="0"/>
          <w:bCs w:val="0"/>
          <w:sz w:val="20"/>
          <w:szCs w:val="20"/>
          <w:lang w:eastAsia="ru-RU"/>
        </w:rPr>
        <w:t xml:space="preserve"> </w:t>
      </w:r>
      <w:r w:rsidR="00FE50AC" w:rsidRPr="00000E01">
        <w:rPr>
          <w:rFonts w:ascii="Times New Roman" w:hAnsi="Times New Roman" w:cs="Times New Roman"/>
          <w:b w:val="0"/>
          <w:bCs w:val="0"/>
          <w:sz w:val="20"/>
          <w:szCs w:val="20"/>
          <w:lang w:eastAsia="ru-RU"/>
        </w:rPr>
        <w:t>Сведения   об   уплате   государственной</w:t>
      </w:r>
      <w:r w:rsidRPr="00000E01">
        <w:rPr>
          <w:rFonts w:ascii="Times New Roman" w:hAnsi="Times New Roman" w:cs="Times New Roman"/>
          <w:b w:val="0"/>
          <w:bCs w:val="0"/>
          <w:sz w:val="20"/>
          <w:szCs w:val="20"/>
          <w:lang w:eastAsia="ru-RU"/>
        </w:rPr>
        <w:t xml:space="preserve">   пошлины   за   осуществление </w:t>
      </w:r>
      <w:r w:rsidR="00FE50AC" w:rsidRPr="00000E01">
        <w:rPr>
          <w:rFonts w:ascii="Times New Roman" w:hAnsi="Times New Roman" w:cs="Times New Roman"/>
          <w:b w:val="0"/>
          <w:bCs w:val="0"/>
          <w:sz w:val="20"/>
          <w:szCs w:val="20"/>
          <w:lang w:eastAsia="ru-RU"/>
        </w:rPr>
        <w:t>государственной   регистрации  права  (наименование  документа,  реквизиты)</w:t>
      </w:r>
    </w:p>
    <w:p w:rsidR="00FE50AC" w:rsidRPr="00000E01" w:rsidRDefault="00FE50AC" w:rsidP="00FE50AC">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000E01">
        <w:rPr>
          <w:rFonts w:ascii="Times New Roman" w:hAnsi="Times New Roman" w:cs="Times New Roman"/>
          <w:b w:val="0"/>
          <w:bCs w:val="0"/>
          <w:sz w:val="20"/>
          <w:szCs w:val="20"/>
          <w:lang w:eastAsia="ru-RU"/>
        </w:rPr>
        <w:t>___________________________________________________________________________</w:t>
      </w:r>
    </w:p>
    <w:p w:rsidR="00FE50AC" w:rsidRPr="00000E01" w:rsidRDefault="00FE50AC" w:rsidP="00FE50AC">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000E01">
        <w:rPr>
          <w:rFonts w:ascii="Times New Roman" w:hAnsi="Times New Roman" w:cs="Times New Roman"/>
          <w:b w:val="0"/>
          <w:bCs w:val="0"/>
          <w:sz w:val="20"/>
          <w:szCs w:val="20"/>
          <w:lang w:eastAsia="ru-RU"/>
        </w:rPr>
        <w:t xml:space="preserve">    Адрес электронной почты для связи с застройщиком:</w:t>
      </w:r>
    </w:p>
    <w:p w:rsidR="00FE50AC" w:rsidRPr="00000E01" w:rsidRDefault="00FE50AC" w:rsidP="00FE50AC">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000E01">
        <w:rPr>
          <w:rFonts w:ascii="Times New Roman" w:hAnsi="Times New Roman" w:cs="Times New Roman"/>
          <w:b w:val="0"/>
          <w:bCs w:val="0"/>
          <w:sz w:val="20"/>
          <w:szCs w:val="20"/>
          <w:lang w:eastAsia="ru-RU"/>
        </w:rPr>
        <w:t>___________________________________________________________________________</w:t>
      </w:r>
    </w:p>
    <w:p w:rsidR="00FE50AC" w:rsidRPr="00000E01" w:rsidRDefault="00FE50AC" w:rsidP="00FE50AC">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000E01">
        <w:rPr>
          <w:rFonts w:ascii="Times New Roman" w:hAnsi="Times New Roman" w:cs="Times New Roman"/>
          <w:b w:val="0"/>
          <w:bCs w:val="0"/>
          <w:sz w:val="20"/>
          <w:szCs w:val="20"/>
          <w:lang w:eastAsia="ru-RU"/>
        </w:rPr>
        <w:t xml:space="preserve">    Адрес(а)  электронной  почты  для связи с лицом (лицами), в случае если</w:t>
      </w:r>
    </w:p>
    <w:p w:rsidR="00FE50AC" w:rsidRPr="00000E01" w:rsidRDefault="00FE50AC" w:rsidP="00FE50AC">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000E01">
        <w:rPr>
          <w:rFonts w:ascii="Times New Roman" w:hAnsi="Times New Roman" w:cs="Times New Roman"/>
          <w:b w:val="0"/>
          <w:bCs w:val="0"/>
          <w:sz w:val="20"/>
          <w:szCs w:val="20"/>
          <w:lang w:eastAsia="ru-RU"/>
        </w:rPr>
        <w:t>строительство  (реконструкция)  осуществлялись  застройщиком с привлечением</w:t>
      </w:r>
    </w:p>
    <w:p w:rsidR="00FE50AC" w:rsidRPr="00000E01" w:rsidRDefault="00FE50AC" w:rsidP="00FE50AC">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000E01">
        <w:rPr>
          <w:rFonts w:ascii="Times New Roman" w:hAnsi="Times New Roman" w:cs="Times New Roman"/>
          <w:b w:val="0"/>
          <w:bCs w:val="0"/>
          <w:sz w:val="20"/>
          <w:szCs w:val="20"/>
          <w:lang w:eastAsia="ru-RU"/>
        </w:rPr>
        <w:t>средств этих лиц:</w:t>
      </w:r>
    </w:p>
    <w:p w:rsidR="00FE50AC" w:rsidRPr="00000E01" w:rsidRDefault="00FE50AC" w:rsidP="00FE50AC">
      <w:pPr>
        <w:pStyle w:val="1"/>
        <w:keepNext w:val="0"/>
        <w:suppressAutoHyphens w:val="0"/>
        <w:autoSpaceDE w:val="0"/>
        <w:autoSpaceDN w:val="0"/>
        <w:adjustRightInd w:val="0"/>
        <w:spacing w:before="0"/>
        <w:jc w:val="both"/>
        <w:rPr>
          <w:rFonts w:ascii="Times New Roman" w:hAnsi="Times New Roman" w:cs="Times New Roman"/>
          <w:b w:val="0"/>
          <w:bCs w:val="0"/>
          <w:sz w:val="20"/>
          <w:szCs w:val="20"/>
          <w:lang w:eastAsia="ru-RU"/>
        </w:rPr>
      </w:pPr>
      <w:r w:rsidRPr="00000E01">
        <w:rPr>
          <w:rFonts w:ascii="Times New Roman" w:hAnsi="Times New Roman" w:cs="Times New Roman"/>
          <w:b w:val="0"/>
          <w:bCs w:val="0"/>
          <w:sz w:val="20"/>
          <w:szCs w:val="20"/>
          <w:lang w:eastAsia="ru-RU"/>
        </w:rPr>
        <w:t>___________________________________________________________________________</w:t>
      </w:r>
    </w:p>
    <w:p w:rsidR="003605EE" w:rsidRPr="00000E01" w:rsidRDefault="003605EE" w:rsidP="00FE50AC">
      <w:pPr>
        <w:widowControl w:val="0"/>
        <w:suppressAutoHyphens w:val="0"/>
        <w:autoSpaceDE w:val="0"/>
        <w:autoSpaceDN w:val="0"/>
        <w:spacing w:after="0" w:line="240" w:lineRule="auto"/>
        <w:jc w:val="both"/>
        <w:rPr>
          <w:rFonts w:ascii="Times New Roman" w:hAnsi="Times New Roman"/>
          <w:sz w:val="20"/>
          <w:szCs w:val="20"/>
          <w:lang w:eastAsia="ru-RU"/>
        </w:rPr>
      </w:pPr>
    </w:p>
    <w:p w:rsidR="003605EE" w:rsidRPr="00000E01" w:rsidRDefault="003605EE" w:rsidP="00C40C64">
      <w:pPr>
        <w:widowControl w:val="0"/>
        <w:suppressAutoHyphens w:val="0"/>
        <w:autoSpaceDE w:val="0"/>
        <w:autoSpaceDN w:val="0"/>
        <w:spacing w:after="0" w:line="240" w:lineRule="auto"/>
        <w:jc w:val="both"/>
        <w:rPr>
          <w:rFonts w:ascii="Times New Roman" w:hAnsi="Times New Roman"/>
          <w:sz w:val="20"/>
          <w:szCs w:val="20"/>
          <w:lang w:eastAsia="ru-RU"/>
        </w:rPr>
      </w:pPr>
    </w:p>
    <w:p w:rsidR="00C40C64" w:rsidRPr="00000E01" w:rsidRDefault="00C40C64" w:rsidP="00C40C64">
      <w:pPr>
        <w:widowControl w:val="0"/>
        <w:suppressAutoHyphens w:val="0"/>
        <w:autoSpaceDE w:val="0"/>
        <w:autoSpaceDN w:val="0"/>
        <w:spacing w:after="0" w:line="240" w:lineRule="auto"/>
        <w:jc w:val="both"/>
        <w:rPr>
          <w:rFonts w:ascii="Times New Roman" w:hAnsi="Times New Roman"/>
          <w:sz w:val="20"/>
          <w:szCs w:val="20"/>
          <w:lang w:eastAsia="ru-RU"/>
        </w:rPr>
      </w:pPr>
      <w:r w:rsidRPr="00000E01">
        <w:rPr>
          <w:rFonts w:ascii="Times New Roman" w:hAnsi="Times New Roman"/>
          <w:sz w:val="20"/>
          <w:szCs w:val="20"/>
          <w:lang w:eastAsia="ru-RU"/>
        </w:rPr>
        <w:t xml:space="preserve">К настоящему заявлению прилагаются документы согласно </w:t>
      </w:r>
      <w:hyperlink w:anchor="P842">
        <w:r w:rsidRPr="00000E01">
          <w:rPr>
            <w:rFonts w:ascii="Times New Roman" w:hAnsi="Times New Roman"/>
            <w:sz w:val="20"/>
            <w:szCs w:val="20"/>
            <w:lang w:eastAsia="ru-RU"/>
          </w:rPr>
          <w:t>описи</w:t>
        </w:r>
      </w:hyperlink>
      <w:r w:rsidRPr="00000E01">
        <w:rPr>
          <w:rFonts w:ascii="Times New Roman" w:hAnsi="Times New Roman"/>
          <w:sz w:val="20"/>
          <w:szCs w:val="20"/>
          <w:lang w:eastAsia="ru-RU"/>
        </w:rPr>
        <w:t xml:space="preserve"> (приложение).</w:t>
      </w:r>
    </w:p>
    <w:p w:rsidR="00C40C64" w:rsidRPr="00000E01" w:rsidRDefault="00C40C64" w:rsidP="00C40C64">
      <w:pPr>
        <w:widowControl w:val="0"/>
        <w:suppressAutoHyphens w:val="0"/>
        <w:autoSpaceDE w:val="0"/>
        <w:autoSpaceDN w:val="0"/>
        <w:spacing w:after="0" w:line="240" w:lineRule="auto"/>
        <w:jc w:val="both"/>
        <w:rPr>
          <w:rFonts w:ascii="Times New Roman" w:hAnsi="Times New Roman"/>
          <w:sz w:val="20"/>
          <w:szCs w:val="20"/>
          <w:lang w:eastAsia="ru-RU"/>
        </w:rPr>
      </w:pPr>
    </w:p>
    <w:p w:rsidR="00C40C64" w:rsidRPr="00000E01" w:rsidRDefault="00C40C64" w:rsidP="00CC73E8">
      <w:pPr>
        <w:widowControl w:val="0"/>
        <w:suppressAutoHyphens w:val="0"/>
        <w:autoSpaceDE w:val="0"/>
        <w:autoSpaceDN w:val="0"/>
        <w:spacing w:after="0" w:line="240" w:lineRule="auto"/>
        <w:jc w:val="both"/>
        <w:rPr>
          <w:rFonts w:ascii="Times New Roman" w:hAnsi="Times New Roman"/>
          <w:sz w:val="20"/>
          <w:szCs w:val="20"/>
          <w:lang w:eastAsia="ru-RU"/>
        </w:rPr>
      </w:pPr>
      <w:r w:rsidRPr="00000E01">
        <w:rPr>
          <w:rFonts w:ascii="Times New Roman" w:hAnsi="Times New Roman"/>
          <w:sz w:val="20"/>
          <w:szCs w:val="20"/>
          <w:lang w:eastAsia="ru-RU"/>
        </w:rPr>
        <w:t xml:space="preserve">    Интересы  застройщика в </w:t>
      </w:r>
      <w:r w:rsidR="00CC73E8" w:rsidRPr="00000E01">
        <w:rPr>
          <w:rFonts w:ascii="Times New Roman" w:hAnsi="Times New Roman"/>
          <w:sz w:val="20"/>
          <w:szCs w:val="20"/>
          <w:lang w:eastAsia="ru-RU"/>
        </w:rPr>
        <w:t>Администрации МО _________________</w:t>
      </w:r>
      <w:r w:rsidRPr="00000E01">
        <w:rPr>
          <w:rFonts w:ascii="Times New Roman" w:hAnsi="Times New Roman"/>
          <w:sz w:val="20"/>
          <w:szCs w:val="20"/>
          <w:lang w:eastAsia="ru-RU"/>
        </w:rPr>
        <w:t xml:space="preserve"> уполномочен представлять</w:t>
      </w:r>
    </w:p>
    <w:p w:rsidR="00C40C64" w:rsidRPr="00000E01" w:rsidRDefault="00C40C64" w:rsidP="00C40C64">
      <w:pPr>
        <w:widowControl w:val="0"/>
        <w:suppressAutoHyphens w:val="0"/>
        <w:autoSpaceDE w:val="0"/>
        <w:autoSpaceDN w:val="0"/>
        <w:spacing w:after="0" w:line="240" w:lineRule="auto"/>
        <w:jc w:val="both"/>
        <w:rPr>
          <w:rFonts w:ascii="Times New Roman" w:hAnsi="Times New Roman"/>
          <w:sz w:val="20"/>
          <w:szCs w:val="20"/>
          <w:lang w:eastAsia="ru-RU"/>
        </w:rPr>
      </w:pPr>
      <w:r w:rsidRPr="00000E01">
        <w:rPr>
          <w:rFonts w:ascii="Times New Roman" w:hAnsi="Times New Roman"/>
          <w:sz w:val="20"/>
          <w:szCs w:val="20"/>
          <w:lang w:eastAsia="ru-RU"/>
        </w:rPr>
        <w:t>__________________________________________</w:t>
      </w:r>
      <w:r w:rsidR="00CC73E8" w:rsidRPr="00000E01">
        <w:rPr>
          <w:rFonts w:ascii="Times New Roman" w:hAnsi="Times New Roman"/>
          <w:sz w:val="20"/>
          <w:szCs w:val="20"/>
          <w:lang w:eastAsia="ru-RU"/>
        </w:rPr>
        <w:t>_____________________</w:t>
      </w:r>
      <w:r w:rsidRPr="00000E01">
        <w:rPr>
          <w:rFonts w:ascii="Times New Roman" w:hAnsi="Times New Roman"/>
          <w:sz w:val="20"/>
          <w:szCs w:val="20"/>
          <w:lang w:eastAsia="ru-RU"/>
        </w:rPr>
        <w:t>_________________________________</w:t>
      </w:r>
    </w:p>
    <w:p w:rsidR="00C40C64" w:rsidRPr="00000E01" w:rsidRDefault="00C40C64" w:rsidP="00CC73E8">
      <w:pPr>
        <w:widowControl w:val="0"/>
        <w:suppressAutoHyphens w:val="0"/>
        <w:autoSpaceDE w:val="0"/>
        <w:autoSpaceDN w:val="0"/>
        <w:spacing w:after="0" w:line="240" w:lineRule="auto"/>
        <w:jc w:val="center"/>
        <w:rPr>
          <w:rFonts w:ascii="Times New Roman" w:hAnsi="Times New Roman"/>
          <w:sz w:val="16"/>
          <w:szCs w:val="16"/>
          <w:lang w:eastAsia="ru-RU"/>
        </w:rPr>
      </w:pPr>
      <w:r w:rsidRPr="00000E01">
        <w:rPr>
          <w:rFonts w:ascii="Times New Roman" w:hAnsi="Times New Roman"/>
          <w:sz w:val="16"/>
          <w:szCs w:val="16"/>
          <w:lang w:eastAsia="ru-RU"/>
        </w:rPr>
        <w:t>(Фамилия, имя, отчество представителя)</w:t>
      </w:r>
    </w:p>
    <w:p w:rsidR="00CC73E8" w:rsidRPr="00000E01" w:rsidRDefault="00CC73E8" w:rsidP="00C40C64">
      <w:pPr>
        <w:widowControl w:val="0"/>
        <w:suppressAutoHyphens w:val="0"/>
        <w:autoSpaceDE w:val="0"/>
        <w:autoSpaceDN w:val="0"/>
        <w:spacing w:after="0" w:line="240" w:lineRule="auto"/>
        <w:jc w:val="both"/>
        <w:rPr>
          <w:rFonts w:ascii="Times New Roman" w:hAnsi="Times New Roman"/>
          <w:sz w:val="20"/>
          <w:szCs w:val="20"/>
          <w:lang w:eastAsia="ru-RU"/>
        </w:rPr>
      </w:pPr>
    </w:p>
    <w:p w:rsidR="00C40C64" w:rsidRPr="00000E01" w:rsidRDefault="00C40C64" w:rsidP="00C40C64">
      <w:pPr>
        <w:widowControl w:val="0"/>
        <w:suppressAutoHyphens w:val="0"/>
        <w:autoSpaceDE w:val="0"/>
        <w:autoSpaceDN w:val="0"/>
        <w:spacing w:after="0" w:line="240" w:lineRule="auto"/>
        <w:jc w:val="both"/>
        <w:rPr>
          <w:rFonts w:ascii="Times New Roman" w:hAnsi="Times New Roman"/>
          <w:sz w:val="20"/>
          <w:szCs w:val="20"/>
          <w:lang w:eastAsia="ru-RU"/>
        </w:rPr>
      </w:pPr>
      <w:r w:rsidRPr="00000E01">
        <w:rPr>
          <w:rFonts w:ascii="Times New Roman" w:hAnsi="Times New Roman"/>
          <w:sz w:val="20"/>
          <w:szCs w:val="20"/>
          <w:lang w:eastAsia="ru-RU"/>
        </w:rPr>
        <w:t>по доверенности ________________________, контактный телефон ______________</w:t>
      </w:r>
    </w:p>
    <w:p w:rsidR="00C40C64" w:rsidRPr="00000E01" w:rsidRDefault="00C40C64" w:rsidP="00C40C64">
      <w:pPr>
        <w:widowControl w:val="0"/>
        <w:suppressAutoHyphens w:val="0"/>
        <w:autoSpaceDE w:val="0"/>
        <w:autoSpaceDN w:val="0"/>
        <w:spacing w:after="0" w:line="240" w:lineRule="auto"/>
        <w:jc w:val="both"/>
        <w:rPr>
          <w:rFonts w:ascii="Times New Roman" w:hAnsi="Times New Roman"/>
          <w:sz w:val="20"/>
          <w:szCs w:val="20"/>
          <w:lang w:eastAsia="ru-RU"/>
        </w:rPr>
      </w:pPr>
      <w:r w:rsidRPr="00000E01">
        <w:rPr>
          <w:rFonts w:ascii="Times New Roman" w:hAnsi="Times New Roman"/>
          <w:sz w:val="20"/>
          <w:szCs w:val="20"/>
          <w:lang w:eastAsia="ru-RU"/>
        </w:rPr>
        <w:t xml:space="preserve">                </w:t>
      </w:r>
      <w:r w:rsidR="00CC73E8" w:rsidRPr="00000E01">
        <w:rPr>
          <w:rFonts w:ascii="Times New Roman" w:hAnsi="Times New Roman"/>
          <w:sz w:val="20"/>
          <w:szCs w:val="20"/>
          <w:lang w:eastAsia="ru-RU"/>
        </w:rPr>
        <w:t xml:space="preserve">               </w:t>
      </w:r>
      <w:r w:rsidRPr="00000E01">
        <w:rPr>
          <w:rFonts w:ascii="Times New Roman" w:hAnsi="Times New Roman"/>
          <w:sz w:val="20"/>
          <w:szCs w:val="20"/>
          <w:lang w:eastAsia="ru-RU"/>
        </w:rPr>
        <w:t>(реквизиты доверенности)</w:t>
      </w:r>
    </w:p>
    <w:p w:rsidR="00C40C64" w:rsidRPr="00000E01" w:rsidRDefault="00C40C64" w:rsidP="00C40C64">
      <w:pPr>
        <w:widowControl w:val="0"/>
        <w:suppressAutoHyphens w:val="0"/>
        <w:autoSpaceDE w:val="0"/>
        <w:autoSpaceDN w:val="0"/>
        <w:spacing w:after="0" w:line="240" w:lineRule="auto"/>
        <w:jc w:val="both"/>
        <w:rPr>
          <w:rFonts w:ascii="Times New Roman" w:hAnsi="Times New Roman"/>
          <w:sz w:val="20"/>
          <w:szCs w:val="20"/>
          <w:lang w:eastAsia="ru-RU"/>
        </w:rPr>
      </w:pPr>
    </w:p>
    <w:p w:rsidR="00C40C64" w:rsidRPr="00000E01" w:rsidRDefault="00C40C64" w:rsidP="00C40C64">
      <w:pPr>
        <w:widowControl w:val="0"/>
        <w:suppressAutoHyphens w:val="0"/>
        <w:autoSpaceDE w:val="0"/>
        <w:autoSpaceDN w:val="0"/>
        <w:spacing w:after="0" w:line="240" w:lineRule="auto"/>
        <w:jc w:val="both"/>
        <w:rPr>
          <w:rFonts w:ascii="Times New Roman" w:hAnsi="Times New Roman"/>
          <w:sz w:val="20"/>
          <w:szCs w:val="20"/>
          <w:lang w:eastAsia="ru-RU"/>
        </w:rPr>
      </w:pPr>
      <w:r w:rsidRPr="00000E01">
        <w:rPr>
          <w:rFonts w:ascii="Times New Roman" w:hAnsi="Times New Roman"/>
          <w:sz w:val="20"/>
          <w:szCs w:val="20"/>
          <w:lang w:eastAsia="ru-RU"/>
        </w:rPr>
        <w:t>Результат рассмотрения заявления прошу:</w:t>
      </w:r>
    </w:p>
    <w:p w:rsidR="00C40C64" w:rsidRPr="00000E01" w:rsidRDefault="00C40C64" w:rsidP="00C40C64">
      <w:pPr>
        <w:widowControl w:val="0"/>
        <w:suppressAutoHyphens w:val="0"/>
        <w:autoSpaceDE w:val="0"/>
        <w:autoSpaceDN w:val="0"/>
        <w:spacing w:after="0" w:line="240" w:lineRule="auto"/>
        <w:jc w:val="both"/>
        <w:rPr>
          <w:rFonts w:ascii="Times New Roman" w:hAnsi="Times New Roman"/>
          <w:sz w:val="20"/>
          <w:szCs w:val="20"/>
          <w:lang w:eastAsia="ru-RU"/>
        </w:rPr>
      </w:pPr>
      <w:r w:rsidRPr="00000E01">
        <w:rPr>
          <w:rFonts w:ascii="Times New Roman" w:hAnsi="Times New Roman"/>
          <w:sz w:val="20"/>
          <w:szCs w:val="20"/>
          <w:lang w:eastAsia="ru-RU"/>
        </w:rPr>
        <w:t>┌───┐</w:t>
      </w:r>
    </w:p>
    <w:p w:rsidR="00C40C64" w:rsidRPr="00000E01" w:rsidRDefault="00C40C64" w:rsidP="00C40C64">
      <w:pPr>
        <w:widowControl w:val="0"/>
        <w:suppressAutoHyphens w:val="0"/>
        <w:autoSpaceDE w:val="0"/>
        <w:autoSpaceDN w:val="0"/>
        <w:spacing w:after="0" w:line="240" w:lineRule="auto"/>
        <w:jc w:val="both"/>
        <w:rPr>
          <w:rFonts w:ascii="Times New Roman" w:hAnsi="Times New Roman"/>
          <w:sz w:val="20"/>
          <w:szCs w:val="20"/>
          <w:lang w:eastAsia="ru-RU"/>
        </w:rPr>
      </w:pPr>
      <w:r w:rsidRPr="00000E01">
        <w:rPr>
          <w:rFonts w:ascii="Times New Roman" w:hAnsi="Times New Roman"/>
          <w:sz w:val="20"/>
          <w:szCs w:val="20"/>
          <w:lang w:eastAsia="ru-RU"/>
        </w:rPr>
        <w:t xml:space="preserve">│   </w:t>
      </w:r>
      <w:r w:rsidR="00CC73E8" w:rsidRPr="00000E01">
        <w:rPr>
          <w:rFonts w:ascii="Times New Roman" w:hAnsi="Times New Roman"/>
          <w:sz w:val="20"/>
          <w:szCs w:val="20"/>
          <w:lang w:eastAsia="ru-RU"/>
        </w:rPr>
        <w:t xml:space="preserve">     </w:t>
      </w:r>
      <w:r w:rsidRPr="00000E01">
        <w:rPr>
          <w:rFonts w:ascii="Times New Roman" w:hAnsi="Times New Roman"/>
          <w:sz w:val="20"/>
          <w:szCs w:val="20"/>
          <w:lang w:eastAsia="ru-RU"/>
        </w:rPr>
        <w:t xml:space="preserve">│ выдать на руки в </w:t>
      </w:r>
      <w:r w:rsidR="00CC73E8" w:rsidRPr="00000E01">
        <w:rPr>
          <w:rFonts w:ascii="Times New Roman" w:hAnsi="Times New Roman"/>
          <w:sz w:val="20"/>
          <w:szCs w:val="20"/>
          <w:lang w:eastAsia="ru-RU"/>
        </w:rPr>
        <w:t>Администрации МО ______________</w:t>
      </w:r>
    </w:p>
    <w:p w:rsidR="00C40C64" w:rsidRPr="00000E01" w:rsidRDefault="00C40C64" w:rsidP="00C40C64">
      <w:pPr>
        <w:widowControl w:val="0"/>
        <w:suppressAutoHyphens w:val="0"/>
        <w:autoSpaceDE w:val="0"/>
        <w:autoSpaceDN w:val="0"/>
        <w:spacing w:after="0" w:line="240" w:lineRule="auto"/>
        <w:jc w:val="both"/>
        <w:rPr>
          <w:rFonts w:ascii="Times New Roman" w:hAnsi="Times New Roman"/>
          <w:sz w:val="20"/>
          <w:szCs w:val="20"/>
          <w:lang w:eastAsia="ru-RU"/>
        </w:rPr>
      </w:pPr>
      <w:r w:rsidRPr="00000E01">
        <w:rPr>
          <w:rFonts w:ascii="Times New Roman" w:hAnsi="Times New Roman"/>
          <w:sz w:val="20"/>
          <w:szCs w:val="20"/>
          <w:lang w:eastAsia="ru-RU"/>
        </w:rPr>
        <w:t>├───┤</w:t>
      </w:r>
    </w:p>
    <w:p w:rsidR="00C40C64" w:rsidRPr="00000E01" w:rsidRDefault="00C40C64" w:rsidP="00C40C64">
      <w:pPr>
        <w:widowControl w:val="0"/>
        <w:suppressAutoHyphens w:val="0"/>
        <w:autoSpaceDE w:val="0"/>
        <w:autoSpaceDN w:val="0"/>
        <w:spacing w:after="0" w:line="240" w:lineRule="auto"/>
        <w:jc w:val="both"/>
        <w:rPr>
          <w:rFonts w:ascii="Times New Roman" w:hAnsi="Times New Roman"/>
          <w:sz w:val="20"/>
          <w:szCs w:val="20"/>
          <w:lang w:eastAsia="ru-RU"/>
        </w:rPr>
      </w:pPr>
      <w:r w:rsidRPr="00000E01">
        <w:rPr>
          <w:rFonts w:ascii="Times New Roman" w:hAnsi="Times New Roman"/>
          <w:sz w:val="20"/>
          <w:szCs w:val="20"/>
          <w:lang w:eastAsia="ru-RU"/>
        </w:rPr>
        <w:t xml:space="preserve">│   </w:t>
      </w:r>
      <w:r w:rsidR="00CC73E8" w:rsidRPr="00000E01">
        <w:rPr>
          <w:rFonts w:ascii="Times New Roman" w:hAnsi="Times New Roman"/>
          <w:sz w:val="20"/>
          <w:szCs w:val="20"/>
          <w:lang w:eastAsia="ru-RU"/>
        </w:rPr>
        <w:t xml:space="preserve">     </w:t>
      </w:r>
      <w:r w:rsidRPr="00000E01">
        <w:rPr>
          <w:rFonts w:ascii="Times New Roman" w:hAnsi="Times New Roman"/>
          <w:sz w:val="20"/>
          <w:szCs w:val="20"/>
          <w:lang w:eastAsia="ru-RU"/>
        </w:rPr>
        <w:t>│ выдать на руки в МФЦ</w:t>
      </w:r>
    </w:p>
    <w:p w:rsidR="00C40C64" w:rsidRPr="00000E01" w:rsidRDefault="00C40C64" w:rsidP="00C40C64">
      <w:pPr>
        <w:widowControl w:val="0"/>
        <w:suppressAutoHyphens w:val="0"/>
        <w:autoSpaceDE w:val="0"/>
        <w:autoSpaceDN w:val="0"/>
        <w:spacing w:after="0" w:line="240" w:lineRule="auto"/>
        <w:jc w:val="both"/>
        <w:rPr>
          <w:rFonts w:ascii="Times New Roman" w:hAnsi="Times New Roman"/>
          <w:sz w:val="20"/>
          <w:szCs w:val="20"/>
          <w:lang w:eastAsia="ru-RU"/>
        </w:rPr>
      </w:pPr>
      <w:r w:rsidRPr="00000E01">
        <w:rPr>
          <w:rFonts w:ascii="Times New Roman" w:hAnsi="Times New Roman"/>
          <w:sz w:val="20"/>
          <w:szCs w:val="20"/>
          <w:lang w:eastAsia="ru-RU"/>
        </w:rPr>
        <w:t>├───┤</w:t>
      </w:r>
    </w:p>
    <w:p w:rsidR="00C40C64" w:rsidRPr="00000E01" w:rsidRDefault="00C40C64" w:rsidP="00207F47">
      <w:pPr>
        <w:widowControl w:val="0"/>
        <w:suppressAutoHyphens w:val="0"/>
        <w:autoSpaceDE w:val="0"/>
        <w:autoSpaceDN w:val="0"/>
        <w:spacing w:after="0" w:line="240" w:lineRule="auto"/>
        <w:jc w:val="both"/>
        <w:rPr>
          <w:rFonts w:ascii="Times New Roman" w:hAnsi="Times New Roman"/>
          <w:sz w:val="20"/>
          <w:szCs w:val="20"/>
          <w:lang w:eastAsia="ru-RU"/>
        </w:rPr>
      </w:pPr>
      <w:r w:rsidRPr="00000E01">
        <w:rPr>
          <w:rFonts w:ascii="Times New Roman" w:hAnsi="Times New Roman"/>
          <w:sz w:val="20"/>
          <w:szCs w:val="20"/>
          <w:lang w:eastAsia="ru-RU"/>
        </w:rPr>
        <w:t xml:space="preserve">│   </w:t>
      </w:r>
      <w:r w:rsidR="00CC73E8" w:rsidRPr="00000E01">
        <w:rPr>
          <w:rFonts w:ascii="Times New Roman" w:hAnsi="Times New Roman"/>
          <w:sz w:val="20"/>
          <w:szCs w:val="20"/>
          <w:lang w:eastAsia="ru-RU"/>
        </w:rPr>
        <w:t xml:space="preserve">     </w:t>
      </w:r>
      <w:r w:rsidRPr="00000E01">
        <w:rPr>
          <w:rFonts w:ascii="Times New Roman" w:hAnsi="Times New Roman"/>
          <w:sz w:val="20"/>
          <w:szCs w:val="20"/>
          <w:lang w:eastAsia="ru-RU"/>
        </w:rPr>
        <w:t xml:space="preserve">│ направить  в  электронной форме в личный кабинет на  </w:t>
      </w:r>
      <w:r w:rsidR="00207F47" w:rsidRPr="00000E01">
        <w:rPr>
          <w:rFonts w:ascii="Times New Roman" w:hAnsi="Times New Roman"/>
          <w:sz w:val="20"/>
          <w:szCs w:val="20"/>
          <w:lang w:eastAsia="ru-RU"/>
        </w:rPr>
        <w:t xml:space="preserve">ЕПГУ/ПГУ ЛО </w:t>
      </w:r>
    </w:p>
    <w:p w:rsidR="00C40C64" w:rsidRPr="00000E01" w:rsidRDefault="00C40C64" w:rsidP="00C40C64">
      <w:pPr>
        <w:widowControl w:val="0"/>
        <w:suppressAutoHyphens w:val="0"/>
        <w:autoSpaceDE w:val="0"/>
        <w:autoSpaceDN w:val="0"/>
        <w:spacing w:after="0" w:line="240" w:lineRule="auto"/>
        <w:jc w:val="both"/>
        <w:rPr>
          <w:rFonts w:ascii="Times New Roman" w:hAnsi="Times New Roman"/>
          <w:sz w:val="20"/>
          <w:szCs w:val="20"/>
          <w:lang w:eastAsia="ru-RU"/>
        </w:rPr>
      </w:pPr>
      <w:r w:rsidRPr="00000E01">
        <w:rPr>
          <w:rFonts w:ascii="Times New Roman" w:hAnsi="Times New Roman"/>
          <w:sz w:val="20"/>
          <w:szCs w:val="20"/>
          <w:lang w:eastAsia="ru-RU"/>
        </w:rPr>
        <w:t>└───┘</w:t>
      </w:r>
    </w:p>
    <w:p w:rsidR="00C40C64" w:rsidRPr="00000E01" w:rsidRDefault="00C40C64" w:rsidP="00CC73E8">
      <w:pPr>
        <w:widowControl w:val="0"/>
        <w:suppressAutoHyphens w:val="0"/>
        <w:autoSpaceDE w:val="0"/>
        <w:autoSpaceDN w:val="0"/>
        <w:spacing w:after="0" w:line="240" w:lineRule="auto"/>
        <w:ind w:firstLine="708"/>
        <w:jc w:val="both"/>
        <w:rPr>
          <w:rFonts w:ascii="Times New Roman" w:hAnsi="Times New Roman"/>
          <w:sz w:val="18"/>
          <w:szCs w:val="18"/>
          <w:lang w:eastAsia="ru-RU"/>
        </w:rPr>
      </w:pPr>
      <w:r w:rsidRPr="00000E01">
        <w:rPr>
          <w:rFonts w:ascii="Times New Roman" w:hAnsi="Times New Roman"/>
          <w:sz w:val="18"/>
          <w:szCs w:val="18"/>
          <w:lang w:eastAsia="ru-RU"/>
        </w:rPr>
        <w:t>Настоящим  подтверждаю свое согласие на обработку моих персональных</w:t>
      </w:r>
      <w:r w:rsidR="00CC73E8" w:rsidRPr="00000E01">
        <w:rPr>
          <w:rFonts w:ascii="Times New Roman" w:hAnsi="Times New Roman"/>
          <w:sz w:val="18"/>
          <w:szCs w:val="18"/>
          <w:lang w:eastAsia="ru-RU"/>
        </w:rPr>
        <w:t xml:space="preserve"> </w:t>
      </w:r>
      <w:r w:rsidRPr="00000E01">
        <w:rPr>
          <w:rFonts w:ascii="Times New Roman" w:hAnsi="Times New Roman"/>
          <w:sz w:val="18"/>
          <w:szCs w:val="18"/>
          <w:lang w:eastAsia="ru-RU"/>
        </w:rPr>
        <w:t xml:space="preserve">данных,  предусмотренную  </w:t>
      </w:r>
      <w:hyperlink r:id="rId34">
        <w:r w:rsidRPr="00000E01">
          <w:rPr>
            <w:rFonts w:ascii="Times New Roman" w:hAnsi="Times New Roman"/>
            <w:sz w:val="18"/>
            <w:szCs w:val="18"/>
            <w:lang w:eastAsia="ru-RU"/>
          </w:rPr>
          <w:t>частью 3 статьи 3</w:t>
        </w:r>
      </w:hyperlink>
      <w:r w:rsidRPr="00000E01">
        <w:rPr>
          <w:rFonts w:ascii="Times New Roman" w:hAnsi="Times New Roman"/>
          <w:sz w:val="18"/>
          <w:szCs w:val="18"/>
          <w:lang w:eastAsia="ru-RU"/>
        </w:rPr>
        <w:t xml:space="preserve"> Федерального закона от 27 июля</w:t>
      </w:r>
      <w:r w:rsidR="00CC73E8" w:rsidRPr="00000E01">
        <w:rPr>
          <w:rFonts w:ascii="Times New Roman" w:hAnsi="Times New Roman"/>
          <w:sz w:val="18"/>
          <w:szCs w:val="18"/>
          <w:lang w:eastAsia="ru-RU"/>
        </w:rPr>
        <w:t xml:space="preserve"> </w:t>
      </w:r>
      <w:r w:rsidRPr="00000E01">
        <w:rPr>
          <w:rFonts w:ascii="Times New Roman" w:hAnsi="Times New Roman"/>
          <w:sz w:val="18"/>
          <w:szCs w:val="18"/>
          <w:lang w:eastAsia="ru-RU"/>
        </w:rPr>
        <w:t xml:space="preserve">2006 г. </w:t>
      </w:r>
      <w:r w:rsidR="00CC73E8" w:rsidRPr="00000E01">
        <w:rPr>
          <w:rFonts w:ascii="Times New Roman" w:hAnsi="Times New Roman"/>
          <w:sz w:val="18"/>
          <w:szCs w:val="18"/>
          <w:lang w:eastAsia="ru-RU"/>
        </w:rPr>
        <w:t>№</w:t>
      </w:r>
      <w:r w:rsidRPr="00000E01">
        <w:rPr>
          <w:rFonts w:ascii="Times New Roman" w:hAnsi="Times New Roman"/>
          <w:sz w:val="18"/>
          <w:szCs w:val="18"/>
          <w:lang w:eastAsia="ru-RU"/>
        </w:rPr>
        <w:t xml:space="preserve"> 152-ФЗ "О персональных данных", в целях предоставления </w:t>
      </w:r>
      <w:r w:rsidR="00CC73E8" w:rsidRPr="00000E01">
        <w:rPr>
          <w:rFonts w:ascii="Times New Roman" w:hAnsi="Times New Roman"/>
          <w:sz w:val="18"/>
          <w:szCs w:val="18"/>
          <w:lang w:eastAsia="ru-RU"/>
        </w:rPr>
        <w:t>Администрацией МО ________</w:t>
      </w:r>
      <w:r w:rsidRPr="00000E01">
        <w:rPr>
          <w:rFonts w:ascii="Times New Roman" w:hAnsi="Times New Roman"/>
          <w:sz w:val="18"/>
          <w:szCs w:val="18"/>
          <w:lang w:eastAsia="ru-RU"/>
        </w:rPr>
        <w:t xml:space="preserve"> </w:t>
      </w:r>
      <w:r w:rsidR="00CC73E8" w:rsidRPr="00000E01">
        <w:rPr>
          <w:rFonts w:ascii="Times New Roman" w:hAnsi="Times New Roman"/>
          <w:sz w:val="18"/>
          <w:szCs w:val="18"/>
          <w:lang w:eastAsia="ru-RU"/>
        </w:rPr>
        <w:t>муниципальной</w:t>
      </w:r>
      <w:r w:rsidRPr="00000E01">
        <w:rPr>
          <w:rFonts w:ascii="Times New Roman" w:hAnsi="Times New Roman"/>
          <w:sz w:val="18"/>
          <w:szCs w:val="18"/>
          <w:lang w:eastAsia="ru-RU"/>
        </w:rPr>
        <w:t xml:space="preserve"> услуги по выдаче разрешения на</w:t>
      </w:r>
      <w:r w:rsidR="00CC73E8" w:rsidRPr="00000E01">
        <w:rPr>
          <w:rFonts w:ascii="Times New Roman" w:hAnsi="Times New Roman"/>
          <w:sz w:val="18"/>
          <w:szCs w:val="18"/>
          <w:lang w:eastAsia="ru-RU"/>
        </w:rPr>
        <w:t xml:space="preserve"> ввод объекта в эксплуатацию</w:t>
      </w:r>
      <w:r w:rsidRPr="00000E01">
        <w:rPr>
          <w:rFonts w:ascii="Times New Roman" w:hAnsi="Times New Roman"/>
          <w:sz w:val="18"/>
          <w:szCs w:val="18"/>
          <w:lang w:eastAsia="ru-RU"/>
        </w:rPr>
        <w:t xml:space="preserve"> в соответствии с Федеральным </w:t>
      </w:r>
      <w:hyperlink r:id="rId35">
        <w:r w:rsidRPr="00000E01">
          <w:rPr>
            <w:rFonts w:ascii="Times New Roman" w:hAnsi="Times New Roman"/>
            <w:sz w:val="18"/>
            <w:szCs w:val="18"/>
            <w:lang w:eastAsia="ru-RU"/>
          </w:rPr>
          <w:t>законом</w:t>
        </w:r>
      </w:hyperlink>
      <w:r w:rsidRPr="00000E01">
        <w:rPr>
          <w:rFonts w:ascii="Times New Roman" w:hAnsi="Times New Roman"/>
          <w:sz w:val="18"/>
          <w:szCs w:val="18"/>
          <w:lang w:eastAsia="ru-RU"/>
        </w:rPr>
        <w:t xml:space="preserve"> от 27 июля 2010 г.</w:t>
      </w:r>
      <w:r w:rsidR="00CC73E8" w:rsidRPr="00000E01">
        <w:rPr>
          <w:rFonts w:ascii="Times New Roman" w:hAnsi="Times New Roman"/>
          <w:sz w:val="18"/>
          <w:szCs w:val="18"/>
          <w:lang w:eastAsia="ru-RU"/>
        </w:rPr>
        <w:t xml:space="preserve"> №</w:t>
      </w:r>
      <w:r w:rsidRPr="00000E01">
        <w:rPr>
          <w:rFonts w:ascii="Times New Roman" w:hAnsi="Times New Roman"/>
          <w:sz w:val="18"/>
          <w:szCs w:val="18"/>
          <w:lang w:eastAsia="ru-RU"/>
        </w:rPr>
        <w:t xml:space="preserve"> 210-ФЗ "Об организации предоставления государственных и муниципальных</w:t>
      </w:r>
      <w:r w:rsidR="00CC73E8" w:rsidRPr="00000E01">
        <w:rPr>
          <w:rFonts w:ascii="Times New Roman" w:hAnsi="Times New Roman"/>
          <w:sz w:val="18"/>
          <w:szCs w:val="18"/>
          <w:lang w:eastAsia="ru-RU"/>
        </w:rPr>
        <w:t xml:space="preserve"> </w:t>
      </w:r>
      <w:r w:rsidRPr="00000E01">
        <w:rPr>
          <w:rFonts w:ascii="Times New Roman" w:hAnsi="Times New Roman"/>
          <w:sz w:val="18"/>
          <w:szCs w:val="18"/>
          <w:lang w:eastAsia="ru-RU"/>
        </w:rPr>
        <w:t>услуг" и обеспечения предоставления такой услуги.</w:t>
      </w:r>
    </w:p>
    <w:p w:rsidR="00C40C64" w:rsidRPr="003A528B" w:rsidRDefault="00C40C64" w:rsidP="00CC73E8">
      <w:pPr>
        <w:widowControl w:val="0"/>
        <w:suppressAutoHyphens w:val="0"/>
        <w:autoSpaceDE w:val="0"/>
        <w:autoSpaceDN w:val="0"/>
        <w:spacing w:after="0" w:line="240" w:lineRule="auto"/>
        <w:ind w:firstLine="708"/>
        <w:jc w:val="both"/>
        <w:rPr>
          <w:rFonts w:ascii="Times New Roman" w:hAnsi="Times New Roman"/>
          <w:sz w:val="18"/>
          <w:szCs w:val="18"/>
          <w:lang w:eastAsia="ru-RU"/>
        </w:rPr>
      </w:pPr>
      <w:r w:rsidRPr="00000E01">
        <w:rPr>
          <w:rFonts w:ascii="Times New Roman" w:hAnsi="Times New Roman"/>
          <w:sz w:val="18"/>
          <w:szCs w:val="18"/>
          <w:lang w:eastAsia="ru-RU"/>
        </w:rPr>
        <w:t>Мне  известно, что в случае отзыва согласия на обработку персональных</w:t>
      </w:r>
      <w:r w:rsidR="00CC73E8" w:rsidRPr="00000E01">
        <w:rPr>
          <w:rFonts w:ascii="Times New Roman" w:hAnsi="Times New Roman"/>
          <w:sz w:val="18"/>
          <w:szCs w:val="18"/>
          <w:lang w:eastAsia="ru-RU"/>
        </w:rPr>
        <w:t xml:space="preserve"> </w:t>
      </w:r>
      <w:r w:rsidRPr="00000E01">
        <w:rPr>
          <w:rFonts w:ascii="Times New Roman" w:hAnsi="Times New Roman"/>
          <w:sz w:val="18"/>
          <w:szCs w:val="18"/>
          <w:lang w:eastAsia="ru-RU"/>
        </w:rPr>
        <w:t xml:space="preserve">данных </w:t>
      </w:r>
      <w:r w:rsidR="00CC73E8" w:rsidRPr="00000E01">
        <w:rPr>
          <w:rFonts w:ascii="Times New Roman" w:hAnsi="Times New Roman"/>
          <w:sz w:val="18"/>
          <w:szCs w:val="18"/>
          <w:lang w:eastAsia="ru-RU"/>
        </w:rPr>
        <w:t>Администрация</w:t>
      </w:r>
      <w:r w:rsidR="00CC73E8" w:rsidRPr="003A528B">
        <w:rPr>
          <w:rFonts w:ascii="Times New Roman" w:hAnsi="Times New Roman"/>
          <w:sz w:val="18"/>
          <w:szCs w:val="18"/>
          <w:lang w:eastAsia="ru-RU"/>
        </w:rPr>
        <w:t xml:space="preserve"> МО _______</w:t>
      </w:r>
      <w:r w:rsidRPr="003A528B">
        <w:rPr>
          <w:rFonts w:ascii="Times New Roman" w:hAnsi="Times New Roman"/>
          <w:sz w:val="18"/>
          <w:szCs w:val="18"/>
          <w:lang w:eastAsia="ru-RU"/>
        </w:rPr>
        <w:t xml:space="preserve"> вправе продолжить обработку персональных</w:t>
      </w:r>
      <w:r w:rsidR="00CC73E8" w:rsidRPr="003A528B">
        <w:rPr>
          <w:rFonts w:ascii="Times New Roman" w:hAnsi="Times New Roman"/>
          <w:sz w:val="18"/>
          <w:szCs w:val="18"/>
          <w:lang w:eastAsia="ru-RU"/>
        </w:rPr>
        <w:t xml:space="preserve"> </w:t>
      </w:r>
      <w:r w:rsidRPr="003A528B">
        <w:rPr>
          <w:rFonts w:ascii="Times New Roman" w:hAnsi="Times New Roman"/>
          <w:sz w:val="18"/>
          <w:szCs w:val="18"/>
          <w:lang w:eastAsia="ru-RU"/>
        </w:rPr>
        <w:t xml:space="preserve">данных  без  моего  согласия  в соответствии с </w:t>
      </w:r>
      <w:hyperlink r:id="rId36">
        <w:r w:rsidRPr="003A528B">
          <w:rPr>
            <w:rFonts w:ascii="Times New Roman" w:hAnsi="Times New Roman"/>
            <w:sz w:val="18"/>
            <w:szCs w:val="18"/>
            <w:lang w:eastAsia="ru-RU"/>
          </w:rPr>
          <w:t>частью 2 статьи 9</w:t>
        </w:r>
      </w:hyperlink>
      <w:r w:rsidRPr="003A528B">
        <w:rPr>
          <w:rFonts w:ascii="Times New Roman" w:hAnsi="Times New Roman"/>
          <w:sz w:val="18"/>
          <w:szCs w:val="18"/>
          <w:lang w:eastAsia="ru-RU"/>
        </w:rPr>
        <w:t xml:space="preserve">, </w:t>
      </w:r>
      <w:hyperlink r:id="rId37">
        <w:r w:rsidRPr="003A528B">
          <w:rPr>
            <w:rFonts w:ascii="Times New Roman" w:hAnsi="Times New Roman"/>
            <w:sz w:val="18"/>
            <w:szCs w:val="18"/>
            <w:lang w:eastAsia="ru-RU"/>
          </w:rPr>
          <w:t>пунктом 4</w:t>
        </w:r>
      </w:hyperlink>
      <w:r w:rsidR="00CC73E8" w:rsidRPr="003A528B">
        <w:rPr>
          <w:rFonts w:ascii="Times New Roman" w:hAnsi="Times New Roman"/>
          <w:sz w:val="18"/>
          <w:szCs w:val="18"/>
          <w:lang w:eastAsia="ru-RU"/>
        </w:rPr>
        <w:t xml:space="preserve"> </w:t>
      </w:r>
      <w:r w:rsidRPr="003A528B">
        <w:rPr>
          <w:rFonts w:ascii="Times New Roman" w:hAnsi="Times New Roman"/>
          <w:sz w:val="18"/>
          <w:szCs w:val="18"/>
          <w:lang w:eastAsia="ru-RU"/>
        </w:rPr>
        <w:t xml:space="preserve">части 1 статьи 6 Федерального закона от 27 июля 2006 г. </w:t>
      </w:r>
      <w:r w:rsidR="00CC73E8" w:rsidRPr="003A528B">
        <w:rPr>
          <w:rFonts w:ascii="Times New Roman" w:hAnsi="Times New Roman"/>
          <w:sz w:val="18"/>
          <w:szCs w:val="18"/>
          <w:lang w:eastAsia="ru-RU"/>
        </w:rPr>
        <w:t>№</w:t>
      </w:r>
      <w:r w:rsidRPr="003A528B">
        <w:rPr>
          <w:rFonts w:ascii="Times New Roman" w:hAnsi="Times New Roman"/>
          <w:sz w:val="18"/>
          <w:szCs w:val="18"/>
          <w:lang w:eastAsia="ru-RU"/>
        </w:rPr>
        <w:t xml:space="preserve"> 152-ФЗ "О</w:t>
      </w:r>
      <w:r w:rsidR="00CC73E8" w:rsidRPr="003A528B">
        <w:rPr>
          <w:rFonts w:ascii="Times New Roman" w:hAnsi="Times New Roman"/>
          <w:sz w:val="18"/>
          <w:szCs w:val="18"/>
          <w:lang w:eastAsia="ru-RU"/>
        </w:rPr>
        <w:t xml:space="preserve"> </w:t>
      </w:r>
      <w:r w:rsidRPr="003A528B">
        <w:rPr>
          <w:rFonts w:ascii="Times New Roman" w:hAnsi="Times New Roman"/>
          <w:sz w:val="18"/>
          <w:szCs w:val="18"/>
          <w:lang w:eastAsia="ru-RU"/>
        </w:rPr>
        <w:t>персональных данных".</w:t>
      </w:r>
    </w:p>
    <w:p w:rsidR="00C40C64" w:rsidRPr="003A528B" w:rsidRDefault="00C40C64" w:rsidP="00C40C64">
      <w:pPr>
        <w:widowControl w:val="0"/>
        <w:suppressAutoHyphens w:val="0"/>
        <w:autoSpaceDE w:val="0"/>
        <w:autoSpaceDN w:val="0"/>
        <w:spacing w:after="0" w:line="240" w:lineRule="auto"/>
        <w:jc w:val="both"/>
        <w:rPr>
          <w:rFonts w:ascii="Times New Roman" w:hAnsi="Times New Roman"/>
          <w:sz w:val="20"/>
          <w:szCs w:val="20"/>
          <w:lang w:eastAsia="ru-RU"/>
        </w:rPr>
      </w:pPr>
    </w:p>
    <w:p w:rsidR="00C40C64" w:rsidRPr="003A528B" w:rsidRDefault="00C40C64" w:rsidP="00C40C64">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  _________  _______________________</w:t>
      </w:r>
    </w:p>
    <w:p w:rsidR="00C40C64" w:rsidRPr="003A528B" w:rsidRDefault="00C40C64" w:rsidP="00C40C64">
      <w:pPr>
        <w:widowControl w:val="0"/>
        <w:suppressAutoHyphens w:val="0"/>
        <w:autoSpaceDE w:val="0"/>
        <w:autoSpaceDN w:val="0"/>
        <w:spacing w:after="0" w:line="240" w:lineRule="auto"/>
        <w:jc w:val="both"/>
        <w:rPr>
          <w:rFonts w:ascii="Times New Roman" w:hAnsi="Times New Roman"/>
          <w:sz w:val="16"/>
          <w:szCs w:val="16"/>
          <w:lang w:eastAsia="ru-RU"/>
        </w:rPr>
      </w:pPr>
      <w:r w:rsidRPr="003A528B">
        <w:rPr>
          <w:rFonts w:ascii="Times New Roman" w:hAnsi="Times New Roman"/>
          <w:sz w:val="16"/>
          <w:szCs w:val="16"/>
          <w:lang w:eastAsia="ru-RU"/>
        </w:rPr>
        <w:t xml:space="preserve">      (должность для застройщика,       </w:t>
      </w:r>
      <w:r w:rsidR="00CC73E8" w:rsidRPr="003A528B">
        <w:rPr>
          <w:rFonts w:ascii="Times New Roman" w:hAnsi="Times New Roman"/>
          <w:sz w:val="16"/>
          <w:szCs w:val="16"/>
          <w:lang w:eastAsia="ru-RU"/>
        </w:rPr>
        <w:t xml:space="preserve">                   </w:t>
      </w:r>
      <w:r w:rsidRPr="003A528B">
        <w:rPr>
          <w:rFonts w:ascii="Times New Roman" w:hAnsi="Times New Roman"/>
          <w:sz w:val="16"/>
          <w:szCs w:val="16"/>
          <w:lang w:eastAsia="ru-RU"/>
        </w:rPr>
        <w:t xml:space="preserve"> </w:t>
      </w:r>
      <w:r w:rsidR="004D054B" w:rsidRPr="003A528B">
        <w:rPr>
          <w:rFonts w:ascii="Times New Roman" w:hAnsi="Times New Roman"/>
          <w:sz w:val="16"/>
          <w:szCs w:val="16"/>
          <w:lang w:eastAsia="ru-RU"/>
        </w:rPr>
        <w:t xml:space="preserve">                  </w:t>
      </w:r>
      <w:r w:rsidRPr="003A528B">
        <w:rPr>
          <w:rFonts w:ascii="Times New Roman" w:hAnsi="Times New Roman"/>
          <w:sz w:val="16"/>
          <w:szCs w:val="16"/>
          <w:lang w:eastAsia="ru-RU"/>
        </w:rPr>
        <w:t xml:space="preserve">(подпись)        </w:t>
      </w:r>
      <w:r w:rsidR="004D054B" w:rsidRPr="003A528B">
        <w:rPr>
          <w:rFonts w:ascii="Times New Roman" w:hAnsi="Times New Roman"/>
          <w:sz w:val="16"/>
          <w:szCs w:val="16"/>
          <w:lang w:eastAsia="ru-RU"/>
        </w:rPr>
        <w:t xml:space="preserve">             </w:t>
      </w:r>
      <w:r w:rsidRPr="003A528B">
        <w:rPr>
          <w:rFonts w:ascii="Times New Roman" w:hAnsi="Times New Roman"/>
          <w:sz w:val="16"/>
          <w:szCs w:val="16"/>
          <w:lang w:eastAsia="ru-RU"/>
        </w:rPr>
        <w:t xml:space="preserve">  (Ф.И.О.)</w:t>
      </w:r>
    </w:p>
    <w:p w:rsidR="00C40C64" w:rsidRPr="003A528B" w:rsidRDefault="00C40C64" w:rsidP="00C40C64">
      <w:pPr>
        <w:widowControl w:val="0"/>
        <w:suppressAutoHyphens w:val="0"/>
        <w:autoSpaceDE w:val="0"/>
        <w:autoSpaceDN w:val="0"/>
        <w:spacing w:after="0" w:line="240" w:lineRule="auto"/>
        <w:jc w:val="both"/>
        <w:rPr>
          <w:rFonts w:ascii="Times New Roman" w:hAnsi="Times New Roman"/>
          <w:sz w:val="16"/>
          <w:szCs w:val="16"/>
          <w:lang w:eastAsia="ru-RU"/>
        </w:rPr>
      </w:pPr>
      <w:r w:rsidRPr="003A528B">
        <w:rPr>
          <w:rFonts w:ascii="Times New Roman" w:hAnsi="Times New Roman"/>
          <w:sz w:val="16"/>
          <w:szCs w:val="16"/>
          <w:lang w:eastAsia="ru-RU"/>
        </w:rPr>
        <w:t xml:space="preserve">     являющегося юридическим лицом)</w:t>
      </w:r>
    </w:p>
    <w:p w:rsidR="00C40C64" w:rsidRPr="003A528B" w:rsidRDefault="00C40C64" w:rsidP="00C40C64">
      <w:pPr>
        <w:widowControl w:val="0"/>
        <w:suppressAutoHyphens w:val="0"/>
        <w:autoSpaceDE w:val="0"/>
        <w:autoSpaceDN w:val="0"/>
        <w:spacing w:after="0" w:line="240" w:lineRule="auto"/>
        <w:jc w:val="both"/>
        <w:rPr>
          <w:rFonts w:ascii="Times New Roman" w:hAnsi="Times New Roman"/>
          <w:sz w:val="20"/>
          <w:szCs w:val="20"/>
          <w:lang w:eastAsia="ru-RU"/>
        </w:rPr>
      </w:pPr>
    </w:p>
    <w:p w:rsidR="00C40C64" w:rsidRPr="003A528B" w:rsidRDefault="00C40C64" w:rsidP="00C40C64">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М.П. &lt;*&gt;</w:t>
      </w:r>
    </w:p>
    <w:p w:rsidR="00C40C64" w:rsidRPr="003A528B" w:rsidRDefault="00C40C64" w:rsidP="00C40C64">
      <w:pPr>
        <w:widowControl w:val="0"/>
        <w:suppressAutoHyphens w:val="0"/>
        <w:autoSpaceDE w:val="0"/>
        <w:autoSpaceDN w:val="0"/>
        <w:spacing w:after="0" w:line="240" w:lineRule="auto"/>
        <w:ind w:firstLine="540"/>
        <w:jc w:val="both"/>
        <w:rPr>
          <w:rFonts w:ascii="Times New Roman" w:hAnsi="Times New Roman"/>
          <w:sz w:val="20"/>
          <w:szCs w:val="20"/>
          <w:lang w:eastAsia="ru-RU"/>
        </w:rPr>
      </w:pPr>
    </w:p>
    <w:p w:rsidR="00C40C64" w:rsidRPr="003A528B" w:rsidRDefault="00C40C64" w:rsidP="00C40C64">
      <w:pPr>
        <w:widowControl w:val="0"/>
        <w:suppressAutoHyphens w:val="0"/>
        <w:autoSpaceDE w:val="0"/>
        <w:autoSpaceDN w:val="0"/>
        <w:spacing w:after="0" w:line="240" w:lineRule="auto"/>
        <w:ind w:firstLine="540"/>
        <w:jc w:val="both"/>
        <w:rPr>
          <w:rFonts w:ascii="Times New Roman" w:hAnsi="Times New Roman"/>
          <w:sz w:val="20"/>
          <w:szCs w:val="20"/>
          <w:lang w:eastAsia="ru-RU"/>
        </w:rPr>
      </w:pPr>
      <w:r w:rsidRPr="003A528B">
        <w:rPr>
          <w:rFonts w:ascii="Times New Roman" w:hAnsi="Times New Roman"/>
          <w:sz w:val="20"/>
          <w:szCs w:val="20"/>
          <w:lang w:eastAsia="ru-RU"/>
        </w:rPr>
        <w:t>--------------------------------</w:t>
      </w:r>
    </w:p>
    <w:p w:rsidR="00B838CB" w:rsidRPr="003A528B" w:rsidRDefault="00C40C64" w:rsidP="00C40C64">
      <w:pPr>
        <w:widowControl w:val="0"/>
        <w:suppressAutoHyphens w:val="0"/>
        <w:autoSpaceDE w:val="0"/>
        <w:autoSpaceDN w:val="0"/>
        <w:spacing w:before="200" w:after="0" w:line="240" w:lineRule="auto"/>
        <w:ind w:firstLine="540"/>
        <w:jc w:val="both"/>
        <w:rPr>
          <w:rFonts w:ascii="Times New Roman" w:hAnsi="Times New Roman"/>
          <w:sz w:val="20"/>
          <w:szCs w:val="20"/>
          <w:lang w:eastAsia="ru-RU"/>
        </w:rPr>
      </w:pPr>
      <w:r w:rsidRPr="003A528B">
        <w:rPr>
          <w:rFonts w:ascii="Times New Roman" w:hAnsi="Times New Roman"/>
          <w:sz w:val="20"/>
          <w:szCs w:val="20"/>
          <w:lang w:eastAsia="ru-RU"/>
        </w:rPr>
        <w:lastRenderedPageBreak/>
        <w:t>&lt;*&gt; Печать проставляется в случае, если законодательством Российской Федерации установлено наличие печати у организации.</w:t>
      </w:r>
    </w:p>
    <w:p w:rsidR="001155D0" w:rsidRPr="003A528B" w:rsidRDefault="00B838CB" w:rsidP="004D054B">
      <w:pPr>
        <w:pStyle w:val="ConsPlusNormal"/>
        <w:ind w:firstLine="540"/>
        <w:jc w:val="right"/>
        <w:rPr>
          <w:rFonts w:ascii="Times New Roman" w:hAnsi="Times New Roman" w:cs="Times New Roman"/>
          <w:sz w:val="22"/>
          <w:szCs w:val="22"/>
        </w:rPr>
      </w:pPr>
      <w:r w:rsidRPr="003A528B">
        <w:rPr>
          <w:rFonts w:ascii="Times New Roman" w:hAnsi="Times New Roman"/>
          <w:lang w:eastAsia="ru-RU"/>
        </w:rPr>
        <w:br w:type="page"/>
      </w:r>
      <w:r w:rsidRPr="003A528B">
        <w:rPr>
          <w:rFonts w:ascii="Times New Roman" w:hAnsi="Times New Roman" w:cs="Times New Roman"/>
          <w:sz w:val="22"/>
          <w:szCs w:val="22"/>
        </w:rPr>
        <w:lastRenderedPageBreak/>
        <w:t>Приложение</w:t>
      </w:r>
      <w:r w:rsidR="001155D0" w:rsidRPr="003A528B">
        <w:rPr>
          <w:rFonts w:ascii="Times New Roman" w:hAnsi="Times New Roman" w:cs="Times New Roman"/>
          <w:sz w:val="22"/>
          <w:szCs w:val="22"/>
        </w:rPr>
        <w:t xml:space="preserve"> </w:t>
      </w:r>
    </w:p>
    <w:p w:rsidR="00B838CB" w:rsidRPr="003A528B" w:rsidRDefault="00B838CB" w:rsidP="001155D0">
      <w:pPr>
        <w:pStyle w:val="ConsPlusNormal"/>
        <w:jc w:val="right"/>
        <w:outlineLvl w:val="2"/>
        <w:rPr>
          <w:rFonts w:ascii="Times New Roman" w:hAnsi="Times New Roman" w:cs="Times New Roman"/>
          <w:sz w:val="22"/>
          <w:szCs w:val="22"/>
        </w:rPr>
      </w:pPr>
      <w:r w:rsidRPr="003A528B">
        <w:rPr>
          <w:rFonts w:ascii="Times New Roman" w:hAnsi="Times New Roman" w:cs="Times New Roman"/>
          <w:sz w:val="22"/>
          <w:szCs w:val="22"/>
        </w:rPr>
        <w:t>к заявлению о выдаче разрешения</w:t>
      </w:r>
    </w:p>
    <w:p w:rsidR="00B838CB" w:rsidRPr="003A528B" w:rsidRDefault="00B838CB" w:rsidP="00B838CB">
      <w:pPr>
        <w:pStyle w:val="ConsPlusNormal"/>
        <w:jc w:val="right"/>
        <w:rPr>
          <w:rFonts w:ascii="Times New Roman" w:hAnsi="Times New Roman" w:cs="Times New Roman"/>
          <w:sz w:val="22"/>
          <w:szCs w:val="22"/>
        </w:rPr>
      </w:pPr>
      <w:r w:rsidRPr="003A528B">
        <w:rPr>
          <w:rFonts w:ascii="Times New Roman" w:hAnsi="Times New Roman" w:cs="Times New Roman"/>
          <w:sz w:val="22"/>
          <w:szCs w:val="22"/>
        </w:rPr>
        <w:t>на ввод объекта в эксплуатацию</w:t>
      </w:r>
    </w:p>
    <w:p w:rsidR="00B838CB" w:rsidRPr="003A528B" w:rsidRDefault="00B838CB" w:rsidP="00B838CB">
      <w:pPr>
        <w:pStyle w:val="ConsPlusNormal"/>
        <w:jc w:val="right"/>
        <w:rPr>
          <w:rFonts w:ascii="Times New Roman" w:hAnsi="Times New Roman" w:cs="Times New Roman"/>
          <w:sz w:val="22"/>
          <w:szCs w:val="22"/>
        </w:rPr>
      </w:pPr>
      <w:r w:rsidRPr="003A528B">
        <w:rPr>
          <w:rFonts w:ascii="Times New Roman" w:hAnsi="Times New Roman" w:cs="Times New Roman"/>
          <w:sz w:val="22"/>
          <w:szCs w:val="22"/>
        </w:rPr>
        <w:t>"____" ________ 20___ года</w:t>
      </w:r>
    </w:p>
    <w:p w:rsidR="00B838CB" w:rsidRPr="003A528B" w:rsidRDefault="00B838CB" w:rsidP="00B838CB">
      <w:pPr>
        <w:pStyle w:val="ConsPlusNormal"/>
        <w:spacing w:after="1"/>
        <w:rPr>
          <w:rFonts w:ascii="Times New Roman" w:hAnsi="Times New Roman" w:cs="Times New Roman"/>
          <w:sz w:val="22"/>
          <w:szCs w:val="22"/>
        </w:rPr>
      </w:pPr>
    </w:p>
    <w:p w:rsidR="00B838CB" w:rsidRPr="003A528B" w:rsidRDefault="00B838CB" w:rsidP="00B838CB">
      <w:pPr>
        <w:pStyle w:val="ConsPlusNormal"/>
        <w:jc w:val="center"/>
        <w:rPr>
          <w:rFonts w:ascii="Times New Roman" w:hAnsi="Times New Roman" w:cs="Times New Roman"/>
        </w:rPr>
      </w:pPr>
      <w:bookmarkStart w:id="1" w:name="P842"/>
      <w:bookmarkEnd w:id="1"/>
      <w:r w:rsidRPr="003A528B">
        <w:rPr>
          <w:rFonts w:ascii="Times New Roman" w:hAnsi="Times New Roman" w:cs="Times New Roman"/>
        </w:rPr>
        <w:t>ОПИСЬ</w:t>
      </w:r>
    </w:p>
    <w:p w:rsidR="00B838CB" w:rsidRPr="003A528B" w:rsidRDefault="00B838CB" w:rsidP="00B838CB">
      <w:pPr>
        <w:pStyle w:val="ConsPlusNormal"/>
        <w:jc w:val="center"/>
        <w:rPr>
          <w:rFonts w:ascii="Times New Roman" w:hAnsi="Times New Roman" w:cs="Times New Roman"/>
        </w:rPr>
      </w:pPr>
      <w:r w:rsidRPr="003A528B">
        <w:rPr>
          <w:rFonts w:ascii="Times New Roman" w:hAnsi="Times New Roman" w:cs="Times New Roman"/>
        </w:rPr>
        <w:t>документов, представляемых заявителем в Администрацию для получения разрешения на ввод объекта в эксплуатацию</w:t>
      </w:r>
    </w:p>
    <w:p w:rsidR="00B838CB" w:rsidRPr="003A528B" w:rsidRDefault="00B838CB" w:rsidP="00B838CB">
      <w:pPr>
        <w:pStyle w:val="ConsPlusNormal"/>
        <w:rPr>
          <w:rFonts w:ascii="Times New Roman" w:hAnsi="Times New Roman" w:cs="Times New Roman"/>
          <w:sz w:val="22"/>
          <w:szCs w:val="22"/>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6237"/>
        <w:gridCol w:w="2835"/>
      </w:tblGrid>
      <w:tr w:rsidR="001155D0" w:rsidRPr="003A528B" w:rsidTr="001155D0">
        <w:tc>
          <w:tcPr>
            <w:tcW w:w="488" w:type="dxa"/>
          </w:tcPr>
          <w:p w:rsidR="001155D0" w:rsidRPr="003A528B" w:rsidRDefault="001155D0" w:rsidP="001155D0">
            <w:pPr>
              <w:pStyle w:val="ConsPlusNormal"/>
              <w:ind w:firstLine="0"/>
              <w:rPr>
                <w:rFonts w:ascii="Times New Roman" w:hAnsi="Times New Roman" w:cs="Times New Roman"/>
              </w:rPr>
            </w:pPr>
            <w:r w:rsidRPr="003A528B">
              <w:rPr>
                <w:rFonts w:ascii="Times New Roman" w:hAnsi="Times New Roman" w:cs="Times New Roman"/>
              </w:rPr>
              <w:t>№</w:t>
            </w:r>
          </w:p>
        </w:tc>
        <w:tc>
          <w:tcPr>
            <w:tcW w:w="6237" w:type="dxa"/>
          </w:tcPr>
          <w:p w:rsidR="001155D0" w:rsidRPr="003A528B" w:rsidRDefault="001155D0" w:rsidP="000B453E">
            <w:pPr>
              <w:pStyle w:val="ConsPlusNormal"/>
              <w:jc w:val="center"/>
              <w:rPr>
                <w:rFonts w:ascii="Times New Roman" w:hAnsi="Times New Roman" w:cs="Times New Roman"/>
              </w:rPr>
            </w:pPr>
            <w:r w:rsidRPr="003A528B">
              <w:rPr>
                <w:rFonts w:ascii="Times New Roman" w:hAnsi="Times New Roman" w:cs="Times New Roman"/>
              </w:rPr>
              <w:t>Наименование документов</w:t>
            </w:r>
          </w:p>
        </w:tc>
        <w:tc>
          <w:tcPr>
            <w:tcW w:w="2835" w:type="dxa"/>
          </w:tcPr>
          <w:p w:rsidR="001155D0" w:rsidRPr="003A528B" w:rsidRDefault="001155D0" w:rsidP="001155D0">
            <w:pPr>
              <w:pStyle w:val="ConsPlusNormal"/>
              <w:ind w:firstLine="0"/>
              <w:rPr>
                <w:rFonts w:ascii="Times New Roman" w:hAnsi="Times New Roman" w:cs="Times New Roman"/>
              </w:rPr>
            </w:pPr>
            <w:r w:rsidRPr="003A528B">
              <w:rPr>
                <w:rFonts w:ascii="Times New Roman" w:hAnsi="Times New Roman" w:cs="Times New Roman"/>
              </w:rPr>
              <w:t>Наименование файлов, их формат, количество и объем</w:t>
            </w:r>
          </w:p>
        </w:tc>
      </w:tr>
      <w:tr w:rsidR="001155D0" w:rsidRPr="003A528B" w:rsidTr="001155D0">
        <w:tc>
          <w:tcPr>
            <w:tcW w:w="488" w:type="dxa"/>
          </w:tcPr>
          <w:p w:rsidR="001155D0" w:rsidRPr="003A528B" w:rsidRDefault="001155D0" w:rsidP="001155D0">
            <w:pPr>
              <w:pStyle w:val="ConsPlusNormal"/>
              <w:ind w:firstLine="0"/>
              <w:rPr>
                <w:rFonts w:ascii="Times New Roman" w:hAnsi="Times New Roman" w:cs="Times New Roman"/>
              </w:rPr>
            </w:pPr>
            <w:r w:rsidRPr="003A528B">
              <w:rPr>
                <w:rFonts w:ascii="Times New Roman" w:hAnsi="Times New Roman" w:cs="Times New Roman"/>
              </w:rPr>
              <w:t>1</w:t>
            </w:r>
          </w:p>
        </w:tc>
        <w:tc>
          <w:tcPr>
            <w:tcW w:w="6237" w:type="dxa"/>
          </w:tcPr>
          <w:p w:rsidR="001155D0" w:rsidRPr="003A528B" w:rsidRDefault="001155D0" w:rsidP="004D054B">
            <w:pPr>
              <w:pStyle w:val="ConsPlusNormal"/>
              <w:ind w:firstLine="0"/>
              <w:jc w:val="both"/>
              <w:rPr>
                <w:rFonts w:ascii="Times New Roman" w:hAnsi="Times New Roman" w:cs="Times New Roman"/>
              </w:rPr>
            </w:pPr>
            <w:r w:rsidRPr="003A528B">
              <w:rPr>
                <w:rFonts w:ascii="Times New Roman" w:hAnsi="Times New Roman" w:cs="Times New Roma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(вид документа, дата, номер, срок действия) &lt;*&gt;</w:t>
            </w:r>
          </w:p>
        </w:tc>
        <w:tc>
          <w:tcPr>
            <w:tcW w:w="2835" w:type="dxa"/>
          </w:tcPr>
          <w:p w:rsidR="001155D0" w:rsidRPr="003A528B" w:rsidRDefault="001155D0" w:rsidP="000B453E">
            <w:pPr>
              <w:pStyle w:val="ConsPlusNormal"/>
              <w:jc w:val="center"/>
              <w:rPr>
                <w:rFonts w:ascii="Times New Roman" w:hAnsi="Times New Roman" w:cs="Times New Roman"/>
              </w:rPr>
            </w:pPr>
          </w:p>
        </w:tc>
      </w:tr>
      <w:tr w:rsidR="001155D0" w:rsidRPr="003A528B" w:rsidTr="001155D0">
        <w:tc>
          <w:tcPr>
            <w:tcW w:w="488" w:type="dxa"/>
          </w:tcPr>
          <w:p w:rsidR="001155D0" w:rsidRPr="003A528B" w:rsidRDefault="001155D0" w:rsidP="001155D0">
            <w:pPr>
              <w:pStyle w:val="ConsPlusNormal"/>
              <w:ind w:firstLine="0"/>
              <w:rPr>
                <w:rFonts w:ascii="Times New Roman" w:hAnsi="Times New Roman" w:cs="Times New Roman"/>
              </w:rPr>
            </w:pPr>
            <w:r w:rsidRPr="003A528B">
              <w:rPr>
                <w:rFonts w:ascii="Times New Roman" w:hAnsi="Times New Roman" w:cs="Times New Roman"/>
              </w:rPr>
              <w:t>2</w:t>
            </w:r>
          </w:p>
        </w:tc>
        <w:tc>
          <w:tcPr>
            <w:tcW w:w="6237" w:type="dxa"/>
          </w:tcPr>
          <w:p w:rsidR="001155D0" w:rsidRPr="003A528B" w:rsidRDefault="001155D0" w:rsidP="004D054B">
            <w:pPr>
              <w:pStyle w:val="ConsPlusNormal"/>
              <w:ind w:firstLine="0"/>
              <w:jc w:val="both"/>
              <w:rPr>
                <w:rFonts w:ascii="Times New Roman" w:hAnsi="Times New Roman" w:cs="Times New Roman"/>
              </w:rPr>
            </w:pPr>
            <w:r w:rsidRPr="003A528B">
              <w:rPr>
                <w:rFonts w:ascii="Times New Roman" w:hAnsi="Times New Roman" w:cs="Times New Roman"/>
              </w:rPr>
              <w:t>Градостроительный план земельного участка, представленный для получения разрешения на строительство, проект планировки территории, проект межевания территории &lt;*&gt; (ненужное зачеркнуть)</w:t>
            </w:r>
          </w:p>
        </w:tc>
        <w:tc>
          <w:tcPr>
            <w:tcW w:w="2835" w:type="dxa"/>
          </w:tcPr>
          <w:p w:rsidR="001155D0" w:rsidRPr="003A528B" w:rsidRDefault="001155D0" w:rsidP="000B453E">
            <w:pPr>
              <w:pStyle w:val="ConsPlusNormal"/>
              <w:jc w:val="center"/>
              <w:rPr>
                <w:rFonts w:ascii="Times New Roman" w:hAnsi="Times New Roman" w:cs="Times New Roman"/>
              </w:rPr>
            </w:pPr>
          </w:p>
        </w:tc>
      </w:tr>
      <w:tr w:rsidR="001155D0" w:rsidRPr="003A528B" w:rsidTr="001155D0">
        <w:tc>
          <w:tcPr>
            <w:tcW w:w="488" w:type="dxa"/>
          </w:tcPr>
          <w:p w:rsidR="001155D0" w:rsidRPr="003A528B" w:rsidRDefault="001155D0" w:rsidP="001155D0">
            <w:pPr>
              <w:pStyle w:val="ConsPlusNormal"/>
              <w:ind w:firstLine="0"/>
              <w:rPr>
                <w:rFonts w:ascii="Times New Roman" w:hAnsi="Times New Roman" w:cs="Times New Roman"/>
              </w:rPr>
            </w:pPr>
            <w:r w:rsidRPr="003A528B">
              <w:rPr>
                <w:rFonts w:ascii="Times New Roman" w:hAnsi="Times New Roman" w:cs="Times New Roman"/>
              </w:rPr>
              <w:t>3</w:t>
            </w:r>
          </w:p>
        </w:tc>
        <w:tc>
          <w:tcPr>
            <w:tcW w:w="6237" w:type="dxa"/>
          </w:tcPr>
          <w:p w:rsidR="001155D0" w:rsidRPr="003A528B" w:rsidRDefault="001155D0" w:rsidP="004D054B">
            <w:pPr>
              <w:pStyle w:val="ConsPlusNormal"/>
              <w:ind w:firstLine="0"/>
              <w:jc w:val="both"/>
              <w:rPr>
                <w:rFonts w:ascii="Times New Roman" w:hAnsi="Times New Roman" w:cs="Times New Roman"/>
              </w:rPr>
            </w:pPr>
            <w:r w:rsidRPr="003A528B">
              <w:rPr>
                <w:rFonts w:ascii="Times New Roman" w:hAnsi="Times New Roman" w:cs="Times New Roman"/>
              </w:rPr>
              <w:t>Разрешение на строительство &lt;*&gt;</w:t>
            </w:r>
          </w:p>
        </w:tc>
        <w:tc>
          <w:tcPr>
            <w:tcW w:w="2835" w:type="dxa"/>
          </w:tcPr>
          <w:p w:rsidR="001155D0" w:rsidRPr="003A528B" w:rsidRDefault="001155D0" w:rsidP="000B453E">
            <w:pPr>
              <w:pStyle w:val="ConsPlusNormal"/>
              <w:jc w:val="center"/>
              <w:rPr>
                <w:rFonts w:ascii="Times New Roman" w:hAnsi="Times New Roman" w:cs="Times New Roman"/>
              </w:rPr>
            </w:pPr>
          </w:p>
        </w:tc>
      </w:tr>
      <w:tr w:rsidR="001155D0" w:rsidRPr="003A528B" w:rsidTr="001155D0">
        <w:tc>
          <w:tcPr>
            <w:tcW w:w="488" w:type="dxa"/>
          </w:tcPr>
          <w:p w:rsidR="001155D0" w:rsidRPr="003A528B" w:rsidRDefault="001155D0" w:rsidP="001155D0">
            <w:pPr>
              <w:pStyle w:val="ConsPlusNormal"/>
              <w:ind w:firstLine="0"/>
              <w:rPr>
                <w:rFonts w:ascii="Times New Roman" w:hAnsi="Times New Roman" w:cs="Times New Roman"/>
              </w:rPr>
            </w:pPr>
            <w:r w:rsidRPr="003A528B">
              <w:rPr>
                <w:rFonts w:ascii="Times New Roman" w:hAnsi="Times New Roman" w:cs="Times New Roman"/>
              </w:rPr>
              <w:t>4</w:t>
            </w:r>
          </w:p>
        </w:tc>
        <w:tc>
          <w:tcPr>
            <w:tcW w:w="6237" w:type="dxa"/>
          </w:tcPr>
          <w:p w:rsidR="001155D0" w:rsidRPr="003A528B" w:rsidRDefault="001155D0" w:rsidP="004D054B">
            <w:pPr>
              <w:pStyle w:val="ConsPlusNormal"/>
              <w:ind w:firstLine="0"/>
              <w:jc w:val="both"/>
              <w:rPr>
                <w:rFonts w:ascii="Times New Roman" w:hAnsi="Times New Roman" w:cs="Times New Roman"/>
              </w:rPr>
            </w:pPr>
            <w:r w:rsidRPr="003A528B">
              <w:rPr>
                <w:rFonts w:ascii="Times New Roman" w:hAnsi="Times New Roman" w:cs="Times New Roman"/>
              </w:rPr>
              <w:t>Акт приемки объекта капитального строительства (в случае осуществления строительства, реконструкции на основании договора строительного подряда) &lt;*&gt;</w:t>
            </w:r>
          </w:p>
        </w:tc>
        <w:tc>
          <w:tcPr>
            <w:tcW w:w="2835" w:type="dxa"/>
          </w:tcPr>
          <w:p w:rsidR="001155D0" w:rsidRPr="003A528B" w:rsidRDefault="001155D0" w:rsidP="000B453E">
            <w:pPr>
              <w:pStyle w:val="ConsPlusNormal"/>
              <w:jc w:val="center"/>
              <w:rPr>
                <w:rFonts w:ascii="Times New Roman" w:hAnsi="Times New Roman" w:cs="Times New Roman"/>
              </w:rPr>
            </w:pPr>
          </w:p>
        </w:tc>
      </w:tr>
      <w:tr w:rsidR="001155D0" w:rsidRPr="003A528B" w:rsidTr="001155D0">
        <w:tc>
          <w:tcPr>
            <w:tcW w:w="488" w:type="dxa"/>
          </w:tcPr>
          <w:p w:rsidR="001155D0" w:rsidRPr="003A528B" w:rsidRDefault="001155D0" w:rsidP="001155D0">
            <w:pPr>
              <w:pStyle w:val="ConsPlusNormal"/>
              <w:ind w:firstLine="0"/>
              <w:rPr>
                <w:rFonts w:ascii="Times New Roman" w:hAnsi="Times New Roman" w:cs="Times New Roman"/>
              </w:rPr>
            </w:pPr>
            <w:r w:rsidRPr="003A528B">
              <w:rPr>
                <w:rFonts w:ascii="Times New Roman" w:hAnsi="Times New Roman" w:cs="Times New Roman"/>
              </w:rPr>
              <w:t>5</w:t>
            </w:r>
          </w:p>
        </w:tc>
        <w:tc>
          <w:tcPr>
            <w:tcW w:w="6237" w:type="dxa"/>
          </w:tcPr>
          <w:p w:rsidR="001155D0" w:rsidRPr="003A528B" w:rsidRDefault="001155D0" w:rsidP="004D054B">
            <w:pPr>
              <w:pStyle w:val="ConsPlusNormal"/>
              <w:ind w:firstLine="0"/>
              <w:jc w:val="both"/>
              <w:rPr>
                <w:rFonts w:ascii="Times New Roman" w:hAnsi="Times New Roman" w:cs="Times New Roman"/>
              </w:rPr>
            </w:pPr>
            <w:r w:rsidRPr="003A528B">
              <w:rPr>
                <w:rFonts w:ascii="Times New Roman" w:hAnsi="Times New Roman" w:cs="Times New Roman"/>
              </w:rPr>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2835" w:type="dxa"/>
          </w:tcPr>
          <w:p w:rsidR="001155D0" w:rsidRPr="003A528B" w:rsidRDefault="001155D0" w:rsidP="000B453E">
            <w:pPr>
              <w:pStyle w:val="ConsPlusNormal"/>
              <w:jc w:val="center"/>
              <w:rPr>
                <w:rFonts w:ascii="Times New Roman" w:hAnsi="Times New Roman" w:cs="Times New Roman"/>
              </w:rPr>
            </w:pPr>
          </w:p>
        </w:tc>
      </w:tr>
      <w:tr w:rsidR="001155D0" w:rsidRPr="003A528B" w:rsidTr="001155D0">
        <w:tc>
          <w:tcPr>
            <w:tcW w:w="488" w:type="dxa"/>
          </w:tcPr>
          <w:p w:rsidR="001155D0" w:rsidRPr="003A528B" w:rsidRDefault="001155D0" w:rsidP="001155D0">
            <w:pPr>
              <w:pStyle w:val="ConsPlusNormal"/>
              <w:ind w:firstLine="0"/>
              <w:rPr>
                <w:rFonts w:ascii="Times New Roman" w:hAnsi="Times New Roman" w:cs="Times New Roman"/>
              </w:rPr>
            </w:pPr>
            <w:r w:rsidRPr="003A528B">
              <w:rPr>
                <w:rFonts w:ascii="Times New Roman" w:hAnsi="Times New Roman" w:cs="Times New Roman"/>
              </w:rPr>
              <w:t>6</w:t>
            </w:r>
          </w:p>
        </w:tc>
        <w:tc>
          <w:tcPr>
            <w:tcW w:w="6237" w:type="dxa"/>
          </w:tcPr>
          <w:p w:rsidR="001155D0" w:rsidRPr="003A528B" w:rsidRDefault="001155D0" w:rsidP="004D054B">
            <w:pPr>
              <w:pStyle w:val="ConsPlusNormal"/>
              <w:ind w:firstLine="0"/>
              <w:jc w:val="both"/>
              <w:rPr>
                <w:rFonts w:ascii="Times New Roman" w:hAnsi="Times New Roman" w:cs="Times New Roman"/>
              </w:rPr>
            </w:pPr>
            <w:r w:rsidRPr="003A528B">
              <w:rPr>
                <w:rFonts w:ascii="Times New Roman" w:hAnsi="Times New Roman" w:cs="Times New Roman"/>
              </w:rPr>
              <w:t>Документы, подтверждающие соответствие объекта капитального строительства техническим условиям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 &lt;*&gt;</w:t>
            </w:r>
          </w:p>
        </w:tc>
        <w:tc>
          <w:tcPr>
            <w:tcW w:w="2835" w:type="dxa"/>
          </w:tcPr>
          <w:p w:rsidR="001155D0" w:rsidRPr="003A528B" w:rsidRDefault="001155D0" w:rsidP="000B453E">
            <w:pPr>
              <w:pStyle w:val="ConsPlusNormal"/>
              <w:jc w:val="center"/>
              <w:rPr>
                <w:rFonts w:ascii="Times New Roman" w:hAnsi="Times New Roman" w:cs="Times New Roman"/>
              </w:rPr>
            </w:pPr>
          </w:p>
        </w:tc>
      </w:tr>
      <w:tr w:rsidR="001155D0" w:rsidRPr="003A528B" w:rsidTr="001155D0">
        <w:tc>
          <w:tcPr>
            <w:tcW w:w="488" w:type="dxa"/>
          </w:tcPr>
          <w:p w:rsidR="001155D0" w:rsidRPr="003A528B" w:rsidRDefault="001155D0" w:rsidP="001155D0">
            <w:pPr>
              <w:pStyle w:val="ConsPlusNormal"/>
              <w:ind w:firstLine="0"/>
              <w:rPr>
                <w:rFonts w:ascii="Times New Roman" w:hAnsi="Times New Roman" w:cs="Times New Roman"/>
              </w:rPr>
            </w:pPr>
            <w:r w:rsidRPr="003A528B">
              <w:rPr>
                <w:rFonts w:ascii="Times New Roman" w:hAnsi="Times New Roman" w:cs="Times New Roman"/>
              </w:rPr>
              <w:t>7</w:t>
            </w:r>
          </w:p>
        </w:tc>
        <w:tc>
          <w:tcPr>
            <w:tcW w:w="6237" w:type="dxa"/>
          </w:tcPr>
          <w:p w:rsidR="001155D0" w:rsidRPr="003A528B" w:rsidRDefault="001155D0" w:rsidP="004D054B">
            <w:pPr>
              <w:pStyle w:val="ConsPlusNormal"/>
              <w:ind w:firstLine="0"/>
              <w:jc w:val="both"/>
              <w:rPr>
                <w:rFonts w:ascii="Times New Roman" w:hAnsi="Times New Roman" w:cs="Times New Roman"/>
              </w:rPr>
            </w:pPr>
            <w:r w:rsidRPr="003A528B">
              <w:rPr>
                <w:rFonts w:ascii="Times New Roman" w:hAnsi="Times New Roman" w:cs="Times New Roman"/>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(за исключением строительства, реконструкции линейного объекта)</w:t>
            </w:r>
          </w:p>
        </w:tc>
        <w:tc>
          <w:tcPr>
            <w:tcW w:w="2835" w:type="dxa"/>
          </w:tcPr>
          <w:p w:rsidR="001155D0" w:rsidRPr="003A528B" w:rsidRDefault="001155D0" w:rsidP="000B453E">
            <w:pPr>
              <w:pStyle w:val="ConsPlusNormal"/>
              <w:jc w:val="center"/>
              <w:rPr>
                <w:rFonts w:ascii="Times New Roman" w:hAnsi="Times New Roman" w:cs="Times New Roman"/>
              </w:rPr>
            </w:pPr>
          </w:p>
        </w:tc>
      </w:tr>
      <w:tr w:rsidR="001155D0" w:rsidRPr="003A528B" w:rsidTr="001155D0">
        <w:tc>
          <w:tcPr>
            <w:tcW w:w="488" w:type="dxa"/>
          </w:tcPr>
          <w:p w:rsidR="001155D0" w:rsidRPr="003A528B" w:rsidRDefault="001155D0" w:rsidP="001155D0">
            <w:pPr>
              <w:pStyle w:val="ConsPlusNormal"/>
              <w:ind w:firstLine="0"/>
              <w:rPr>
                <w:rFonts w:ascii="Times New Roman" w:hAnsi="Times New Roman" w:cs="Times New Roman"/>
              </w:rPr>
            </w:pPr>
            <w:r w:rsidRPr="003A528B">
              <w:rPr>
                <w:rFonts w:ascii="Times New Roman" w:hAnsi="Times New Roman" w:cs="Times New Roman"/>
              </w:rPr>
              <w:t>8</w:t>
            </w:r>
          </w:p>
        </w:tc>
        <w:tc>
          <w:tcPr>
            <w:tcW w:w="6237" w:type="dxa"/>
          </w:tcPr>
          <w:p w:rsidR="001155D0" w:rsidRPr="003A528B" w:rsidRDefault="001155D0" w:rsidP="004D054B">
            <w:pPr>
              <w:pStyle w:val="ConsPlusNormal"/>
              <w:ind w:firstLine="0"/>
              <w:jc w:val="both"/>
              <w:rPr>
                <w:rFonts w:ascii="Times New Roman" w:hAnsi="Times New Roman" w:cs="Times New Roman"/>
              </w:rPr>
            </w:pPr>
            <w:r w:rsidRPr="003A528B">
              <w:rPr>
                <w:rFonts w:ascii="Times New Roman" w:hAnsi="Times New Roman" w:cs="Times New Roman"/>
              </w:rPr>
              <w:t>Документ,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 &lt;*&gt;</w:t>
            </w:r>
          </w:p>
        </w:tc>
        <w:tc>
          <w:tcPr>
            <w:tcW w:w="2835" w:type="dxa"/>
          </w:tcPr>
          <w:p w:rsidR="001155D0" w:rsidRPr="003A528B" w:rsidRDefault="001155D0" w:rsidP="000B453E">
            <w:pPr>
              <w:pStyle w:val="ConsPlusNormal"/>
              <w:jc w:val="center"/>
              <w:rPr>
                <w:rFonts w:ascii="Times New Roman" w:hAnsi="Times New Roman" w:cs="Times New Roman"/>
              </w:rPr>
            </w:pPr>
          </w:p>
        </w:tc>
      </w:tr>
      <w:tr w:rsidR="001155D0" w:rsidRPr="003A528B" w:rsidTr="001155D0">
        <w:tc>
          <w:tcPr>
            <w:tcW w:w="488" w:type="dxa"/>
          </w:tcPr>
          <w:p w:rsidR="001155D0" w:rsidRPr="003A528B" w:rsidRDefault="001155D0" w:rsidP="001155D0">
            <w:pPr>
              <w:pStyle w:val="ConsPlusNormal"/>
              <w:ind w:firstLine="0"/>
              <w:rPr>
                <w:rFonts w:ascii="Times New Roman" w:hAnsi="Times New Roman" w:cs="Times New Roman"/>
              </w:rPr>
            </w:pPr>
            <w:r w:rsidRPr="003A528B">
              <w:rPr>
                <w:rFonts w:ascii="Times New Roman" w:hAnsi="Times New Roman" w:cs="Times New Roman"/>
              </w:rPr>
              <w:t>9</w:t>
            </w:r>
          </w:p>
        </w:tc>
        <w:tc>
          <w:tcPr>
            <w:tcW w:w="6237" w:type="dxa"/>
          </w:tcPr>
          <w:p w:rsidR="001155D0" w:rsidRPr="003A528B" w:rsidRDefault="001155D0" w:rsidP="004D054B">
            <w:pPr>
              <w:pStyle w:val="ConsPlusNormal"/>
              <w:ind w:firstLine="0"/>
              <w:jc w:val="both"/>
              <w:rPr>
                <w:rFonts w:ascii="Times New Roman" w:hAnsi="Times New Roman" w:cs="Times New Roman"/>
              </w:rPr>
            </w:pPr>
            <w:r w:rsidRPr="003A528B">
              <w:rPr>
                <w:rFonts w:ascii="Times New Roman" w:hAnsi="Times New Roman" w:cs="Times New Roman"/>
              </w:rPr>
              <w:t>Технический план объекта капитального строительства</w:t>
            </w:r>
          </w:p>
        </w:tc>
        <w:tc>
          <w:tcPr>
            <w:tcW w:w="2835" w:type="dxa"/>
          </w:tcPr>
          <w:p w:rsidR="001155D0" w:rsidRPr="003A528B" w:rsidRDefault="001155D0" w:rsidP="000B453E">
            <w:pPr>
              <w:pStyle w:val="ConsPlusNormal"/>
              <w:jc w:val="center"/>
              <w:rPr>
                <w:rFonts w:ascii="Times New Roman" w:hAnsi="Times New Roman" w:cs="Times New Roman"/>
              </w:rPr>
            </w:pPr>
          </w:p>
        </w:tc>
      </w:tr>
      <w:tr w:rsidR="001155D0" w:rsidRPr="003A528B" w:rsidTr="001155D0">
        <w:tc>
          <w:tcPr>
            <w:tcW w:w="488" w:type="dxa"/>
          </w:tcPr>
          <w:p w:rsidR="001155D0" w:rsidRPr="003A528B" w:rsidRDefault="001155D0" w:rsidP="001155D0">
            <w:pPr>
              <w:pStyle w:val="ConsPlusNormal"/>
              <w:ind w:firstLine="0"/>
              <w:rPr>
                <w:rFonts w:ascii="Times New Roman" w:hAnsi="Times New Roman" w:cs="Times New Roman"/>
              </w:rPr>
            </w:pPr>
            <w:r w:rsidRPr="003A528B">
              <w:rPr>
                <w:rFonts w:ascii="Times New Roman" w:hAnsi="Times New Roman" w:cs="Times New Roman"/>
              </w:rPr>
              <w:t>10</w:t>
            </w:r>
          </w:p>
        </w:tc>
        <w:tc>
          <w:tcPr>
            <w:tcW w:w="6237" w:type="dxa"/>
          </w:tcPr>
          <w:p w:rsidR="001155D0" w:rsidRPr="003A528B" w:rsidRDefault="001155D0" w:rsidP="001155D0">
            <w:pPr>
              <w:pStyle w:val="ConsPlusNormal"/>
              <w:ind w:firstLine="0"/>
              <w:jc w:val="both"/>
              <w:rPr>
                <w:rFonts w:ascii="Times New Roman" w:hAnsi="Times New Roman" w:cs="Times New Roman"/>
              </w:rPr>
            </w:pPr>
            <w:r w:rsidRPr="003A528B">
              <w:rPr>
                <w:rFonts w:ascii="Times New Roman" w:hAnsi="Times New Roman" w:cs="Times New Roman"/>
              </w:rPr>
              <w:t xml:space="preserve">Иные документы &lt;*&gt; </w:t>
            </w:r>
          </w:p>
          <w:p w:rsidR="001155D0" w:rsidRPr="003A528B" w:rsidRDefault="001155D0" w:rsidP="001155D0">
            <w:pPr>
              <w:pStyle w:val="ConsPlusNormal"/>
              <w:ind w:firstLine="0"/>
              <w:jc w:val="both"/>
              <w:rPr>
                <w:rFonts w:ascii="Times New Roman" w:hAnsi="Times New Roman" w:cs="Times New Roman"/>
              </w:rPr>
            </w:pPr>
            <w:r w:rsidRPr="003A528B">
              <w:rPr>
                <w:rFonts w:ascii="Times New Roman" w:hAnsi="Times New Roman" w:cs="Times New Roman"/>
              </w:rPr>
              <w:t>(в случаях, установленных Правительством Российской Федерации)</w:t>
            </w:r>
          </w:p>
        </w:tc>
        <w:tc>
          <w:tcPr>
            <w:tcW w:w="2835" w:type="dxa"/>
          </w:tcPr>
          <w:p w:rsidR="001155D0" w:rsidRPr="003A528B" w:rsidRDefault="001155D0" w:rsidP="000B453E">
            <w:pPr>
              <w:pStyle w:val="ConsPlusNormal"/>
              <w:jc w:val="center"/>
              <w:rPr>
                <w:rFonts w:ascii="Times New Roman" w:hAnsi="Times New Roman" w:cs="Times New Roman"/>
              </w:rPr>
            </w:pPr>
          </w:p>
        </w:tc>
      </w:tr>
    </w:tbl>
    <w:p w:rsidR="00B838CB" w:rsidRPr="003A528B" w:rsidRDefault="00B838CB" w:rsidP="00B838CB">
      <w:pPr>
        <w:pStyle w:val="ConsPlusNormal"/>
        <w:spacing w:before="200"/>
        <w:ind w:firstLine="540"/>
        <w:jc w:val="both"/>
        <w:rPr>
          <w:rFonts w:ascii="Times New Roman" w:hAnsi="Times New Roman" w:cs="Times New Roman"/>
          <w:sz w:val="22"/>
          <w:szCs w:val="22"/>
        </w:rPr>
      </w:pPr>
      <w:r w:rsidRPr="003A528B">
        <w:rPr>
          <w:rFonts w:ascii="Times New Roman" w:hAnsi="Times New Roman" w:cs="Times New Roman"/>
        </w:rPr>
        <w:t>&lt;*&gt; Заполняется в случае, если указанные документы представляются застройщиком вместе с заявлением</w:t>
      </w:r>
      <w:r w:rsidRPr="003A528B">
        <w:rPr>
          <w:rFonts w:ascii="Times New Roman" w:hAnsi="Times New Roman" w:cs="Times New Roman"/>
          <w:sz w:val="22"/>
          <w:szCs w:val="22"/>
        </w:rPr>
        <w:t>.</w:t>
      </w: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4139"/>
        <w:gridCol w:w="340"/>
        <w:gridCol w:w="1474"/>
        <w:gridCol w:w="340"/>
        <w:gridCol w:w="2778"/>
      </w:tblGrid>
      <w:tr w:rsidR="003A528B" w:rsidRPr="003A528B" w:rsidTr="000B453E">
        <w:tc>
          <w:tcPr>
            <w:tcW w:w="4139" w:type="dxa"/>
            <w:tcBorders>
              <w:top w:val="nil"/>
              <w:left w:val="nil"/>
              <w:bottom w:val="single" w:sz="4" w:space="0" w:color="auto"/>
              <w:right w:val="nil"/>
            </w:tcBorders>
          </w:tcPr>
          <w:p w:rsidR="00B838CB" w:rsidRPr="003A528B" w:rsidRDefault="00B838CB" w:rsidP="000B453E">
            <w:pPr>
              <w:pStyle w:val="ConsPlusNormal"/>
              <w:rPr>
                <w:rFonts w:ascii="Times New Roman" w:hAnsi="Times New Roman" w:cs="Times New Roman"/>
                <w:sz w:val="22"/>
                <w:szCs w:val="22"/>
              </w:rPr>
            </w:pPr>
          </w:p>
        </w:tc>
        <w:tc>
          <w:tcPr>
            <w:tcW w:w="340" w:type="dxa"/>
            <w:tcBorders>
              <w:top w:val="nil"/>
              <w:left w:val="nil"/>
              <w:bottom w:val="nil"/>
              <w:right w:val="nil"/>
            </w:tcBorders>
          </w:tcPr>
          <w:p w:rsidR="00B838CB" w:rsidRPr="003A528B" w:rsidRDefault="00B838CB" w:rsidP="000B453E">
            <w:pPr>
              <w:pStyle w:val="ConsPlusNormal"/>
              <w:rPr>
                <w:rFonts w:ascii="Times New Roman" w:hAnsi="Times New Roman" w:cs="Times New Roman"/>
                <w:sz w:val="22"/>
                <w:szCs w:val="22"/>
              </w:rPr>
            </w:pPr>
          </w:p>
        </w:tc>
        <w:tc>
          <w:tcPr>
            <w:tcW w:w="1474" w:type="dxa"/>
            <w:tcBorders>
              <w:top w:val="nil"/>
              <w:left w:val="nil"/>
              <w:bottom w:val="single" w:sz="4" w:space="0" w:color="auto"/>
              <w:right w:val="nil"/>
            </w:tcBorders>
          </w:tcPr>
          <w:p w:rsidR="00B838CB" w:rsidRPr="003A528B" w:rsidRDefault="00B838CB" w:rsidP="000B453E">
            <w:pPr>
              <w:pStyle w:val="ConsPlusNormal"/>
              <w:rPr>
                <w:rFonts w:ascii="Times New Roman" w:hAnsi="Times New Roman" w:cs="Times New Roman"/>
                <w:sz w:val="22"/>
                <w:szCs w:val="22"/>
              </w:rPr>
            </w:pPr>
          </w:p>
        </w:tc>
        <w:tc>
          <w:tcPr>
            <w:tcW w:w="340" w:type="dxa"/>
            <w:tcBorders>
              <w:top w:val="nil"/>
              <w:left w:val="nil"/>
              <w:bottom w:val="nil"/>
              <w:right w:val="nil"/>
            </w:tcBorders>
          </w:tcPr>
          <w:p w:rsidR="00B838CB" w:rsidRPr="003A528B" w:rsidRDefault="00B838CB" w:rsidP="000B453E">
            <w:pPr>
              <w:pStyle w:val="ConsPlusNormal"/>
              <w:rPr>
                <w:rFonts w:ascii="Times New Roman" w:hAnsi="Times New Roman" w:cs="Times New Roman"/>
                <w:sz w:val="22"/>
                <w:szCs w:val="22"/>
              </w:rPr>
            </w:pPr>
          </w:p>
        </w:tc>
        <w:tc>
          <w:tcPr>
            <w:tcW w:w="2778" w:type="dxa"/>
            <w:tcBorders>
              <w:top w:val="nil"/>
              <w:left w:val="nil"/>
              <w:bottom w:val="single" w:sz="4" w:space="0" w:color="auto"/>
              <w:right w:val="nil"/>
            </w:tcBorders>
          </w:tcPr>
          <w:p w:rsidR="00B838CB" w:rsidRPr="003A528B" w:rsidRDefault="00B838CB" w:rsidP="000B453E">
            <w:pPr>
              <w:pStyle w:val="ConsPlusNormal"/>
              <w:rPr>
                <w:rFonts w:ascii="Times New Roman" w:hAnsi="Times New Roman" w:cs="Times New Roman"/>
                <w:sz w:val="22"/>
                <w:szCs w:val="22"/>
              </w:rPr>
            </w:pPr>
          </w:p>
        </w:tc>
      </w:tr>
      <w:tr w:rsidR="003A528B" w:rsidRPr="003A528B" w:rsidTr="000B453E">
        <w:tblPrEx>
          <w:tblBorders>
            <w:insideH w:val="none" w:sz="0" w:space="0" w:color="auto"/>
          </w:tblBorders>
        </w:tblPrEx>
        <w:tc>
          <w:tcPr>
            <w:tcW w:w="4139" w:type="dxa"/>
            <w:tcBorders>
              <w:top w:val="single" w:sz="4" w:space="0" w:color="auto"/>
              <w:left w:val="nil"/>
              <w:bottom w:val="nil"/>
              <w:right w:val="nil"/>
            </w:tcBorders>
          </w:tcPr>
          <w:p w:rsidR="00B838CB" w:rsidRPr="003A528B" w:rsidRDefault="00B838CB" w:rsidP="000B453E">
            <w:pPr>
              <w:pStyle w:val="ConsPlusNormal"/>
              <w:jc w:val="center"/>
              <w:rPr>
                <w:rFonts w:ascii="Times New Roman" w:hAnsi="Times New Roman" w:cs="Times New Roman"/>
                <w:sz w:val="16"/>
                <w:szCs w:val="16"/>
              </w:rPr>
            </w:pPr>
            <w:r w:rsidRPr="003A528B">
              <w:rPr>
                <w:rFonts w:ascii="Times New Roman" w:hAnsi="Times New Roman" w:cs="Times New Roman"/>
                <w:sz w:val="16"/>
                <w:szCs w:val="16"/>
              </w:rPr>
              <w:t>(должность для застройщика, являющегося юридическим лицом)</w:t>
            </w:r>
          </w:p>
        </w:tc>
        <w:tc>
          <w:tcPr>
            <w:tcW w:w="340" w:type="dxa"/>
            <w:tcBorders>
              <w:top w:val="nil"/>
              <w:left w:val="nil"/>
              <w:bottom w:val="nil"/>
              <w:right w:val="nil"/>
            </w:tcBorders>
          </w:tcPr>
          <w:p w:rsidR="00B838CB" w:rsidRPr="003A528B" w:rsidRDefault="00B838CB" w:rsidP="000B453E">
            <w:pPr>
              <w:pStyle w:val="ConsPlusNormal"/>
              <w:rPr>
                <w:rFonts w:ascii="Times New Roman" w:hAnsi="Times New Roman" w:cs="Times New Roman"/>
                <w:sz w:val="16"/>
                <w:szCs w:val="16"/>
              </w:rPr>
            </w:pPr>
          </w:p>
        </w:tc>
        <w:tc>
          <w:tcPr>
            <w:tcW w:w="1474" w:type="dxa"/>
            <w:tcBorders>
              <w:top w:val="single" w:sz="4" w:space="0" w:color="auto"/>
              <w:left w:val="nil"/>
              <w:bottom w:val="nil"/>
              <w:right w:val="nil"/>
            </w:tcBorders>
          </w:tcPr>
          <w:p w:rsidR="00B838CB" w:rsidRPr="003A528B" w:rsidRDefault="00B838CB" w:rsidP="001155D0">
            <w:pPr>
              <w:pStyle w:val="ConsPlusNormal"/>
              <w:ind w:firstLine="0"/>
              <w:jc w:val="center"/>
              <w:rPr>
                <w:rFonts w:ascii="Times New Roman" w:hAnsi="Times New Roman" w:cs="Times New Roman"/>
                <w:sz w:val="16"/>
                <w:szCs w:val="16"/>
              </w:rPr>
            </w:pPr>
            <w:r w:rsidRPr="003A528B">
              <w:rPr>
                <w:rFonts w:ascii="Times New Roman" w:hAnsi="Times New Roman" w:cs="Times New Roman"/>
                <w:sz w:val="16"/>
                <w:szCs w:val="16"/>
              </w:rPr>
              <w:t>(подпись)</w:t>
            </w:r>
          </w:p>
        </w:tc>
        <w:tc>
          <w:tcPr>
            <w:tcW w:w="340" w:type="dxa"/>
            <w:tcBorders>
              <w:top w:val="nil"/>
              <w:left w:val="nil"/>
              <w:bottom w:val="nil"/>
              <w:right w:val="nil"/>
            </w:tcBorders>
          </w:tcPr>
          <w:p w:rsidR="00B838CB" w:rsidRPr="003A528B" w:rsidRDefault="00B838CB" w:rsidP="000B453E">
            <w:pPr>
              <w:pStyle w:val="ConsPlusNormal"/>
              <w:rPr>
                <w:rFonts w:ascii="Times New Roman" w:hAnsi="Times New Roman" w:cs="Times New Roman"/>
                <w:sz w:val="16"/>
                <w:szCs w:val="16"/>
              </w:rPr>
            </w:pPr>
          </w:p>
        </w:tc>
        <w:tc>
          <w:tcPr>
            <w:tcW w:w="2778" w:type="dxa"/>
            <w:tcBorders>
              <w:top w:val="single" w:sz="4" w:space="0" w:color="auto"/>
              <w:left w:val="nil"/>
              <w:bottom w:val="nil"/>
              <w:right w:val="nil"/>
            </w:tcBorders>
          </w:tcPr>
          <w:p w:rsidR="00B838CB" w:rsidRPr="003A528B" w:rsidRDefault="00B838CB" w:rsidP="001155D0">
            <w:pPr>
              <w:pStyle w:val="ConsPlusNormal"/>
              <w:ind w:firstLine="0"/>
              <w:jc w:val="center"/>
              <w:rPr>
                <w:rFonts w:ascii="Times New Roman" w:hAnsi="Times New Roman" w:cs="Times New Roman"/>
                <w:sz w:val="16"/>
                <w:szCs w:val="16"/>
              </w:rPr>
            </w:pPr>
            <w:r w:rsidRPr="003A528B">
              <w:rPr>
                <w:rFonts w:ascii="Times New Roman" w:hAnsi="Times New Roman" w:cs="Times New Roman"/>
                <w:sz w:val="16"/>
                <w:szCs w:val="16"/>
              </w:rPr>
              <w:t>(расшифровка подписи)</w:t>
            </w:r>
          </w:p>
        </w:tc>
      </w:tr>
      <w:tr w:rsidR="003A528B" w:rsidRPr="003A528B" w:rsidTr="000B453E">
        <w:tblPrEx>
          <w:tblBorders>
            <w:insideH w:val="none" w:sz="0" w:space="0" w:color="auto"/>
          </w:tblBorders>
        </w:tblPrEx>
        <w:tc>
          <w:tcPr>
            <w:tcW w:w="4139" w:type="dxa"/>
            <w:tcBorders>
              <w:top w:val="nil"/>
              <w:left w:val="nil"/>
              <w:bottom w:val="nil"/>
              <w:right w:val="nil"/>
            </w:tcBorders>
          </w:tcPr>
          <w:p w:rsidR="00B838CB" w:rsidRPr="003A528B" w:rsidRDefault="00B838CB" w:rsidP="000B453E">
            <w:pPr>
              <w:pStyle w:val="ConsPlusNormal"/>
              <w:jc w:val="both"/>
              <w:rPr>
                <w:rFonts w:ascii="Times New Roman" w:hAnsi="Times New Roman" w:cs="Times New Roman"/>
              </w:rPr>
            </w:pPr>
            <w:r w:rsidRPr="003A528B">
              <w:rPr>
                <w:rFonts w:ascii="Times New Roman" w:hAnsi="Times New Roman" w:cs="Times New Roman"/>
              </w:rPr>
              <w:t>М.П. &lt;**&gt;</w:t>
            </w:r>
          </w:p>
        </w:tc>
        <w:tc>
          <w:tcPr>
            <w:tcW w:w="340" w:type="dxa"/>
            <w:tcBorders>
              <w:top w:val="nil"/>
              <w:left w:val="nil"/>
              <w:bottom w:val="nil"/>
              <w:right w:val="nil"/>
            </w:tcBorders>
          </w:tcPr>
          <w:p w:rsidR="00B838CB" w:rsidRPr="003A528B" w:rsidRDefault="00B838CB" w:rsidP="000B453E">
            <w:pPr>
              <w:pStyle w:val="ConsPlusNormal"/>
              <w:rPr>
                <w:rFonts w:ascii="Times New Roman" w:hAnsi="Times New Roman" w:cs="Times New Roman"/>
                <w:sz w:val="22"/>
                <w:szCs w:val="22"/>
              </w:rPr>
            </w:pPr>
          </w:p>
        </w:tc>
        <w:tc>
          <w:tcPr>
            <w:tcW w:w="1474" w:type="dxa"/>
            <w:tcBorders>
              <w:top w:val="nil"/>
              <w:left w:val="nil"/>
              <w:bottom w:val="nil"/>
              <w:right w:val="nil"/>
            </w:tcBorders>
          </w:tcPr>
          <w:p w:rsidR="00B838CB" w:rsidRPr="003A528B" w:rsidRDefault="00B838CB" w:rsidP="000B453E">
            <w:pPr>
              <w:pStyle w:val="ConsPlusNormal"/>
              <w:rPr>
                <w:rFonts w:ascii="Times New Roman" w:hAnsi="Times New Roman" w:cs="Times New Roman"/>
                <w:sz w:val="22"/>
                <w:szCs w:val="22"/>
              </w:rPr>
            </w:pPr>
          </w:p>
        </w:tc>
        <w:tc>
          <w:tcPr>
            <w:tcW w:w="340" w:type="dxa"/>
            <w:tcBorders>
              <w:top w:val="nil"/>
              <w:left w:val="nil"/>
              <w:bottom w:val="nil"/>
              <w:right w:val="nil"/>
            </w:tcBorders>
          </w:tcPr>
          <w:p w:rsidR="00B838CB" w:rsidRPr="003A528B" w:rsidRDefault="00B838CB" w:rsidP="000B453E">
            <w:pPr>
              <w:pStyle w:val="ConsPlusNormal"/>
              <w:rPr>
                <w:rFonts w:ascii="Times New Roman" w:hAnsi="Times New Roman" w:cs="Times New Roman"/>
                <w:sz w:val="22"/>
                <w:szCs w:val="22"/>
              </w:rPr>
            </w:pPr>
          </w:p>
        </w:tc>
        <w:tc>
          <w:tcPr>
            <w:tcW w:w="2778" w:type="dxa"/>
            <w:tcBorders>
              <w:top w:val="nil"/>
              <w:left w:val="nil"/>
              <w:bottom w:val="nil"/>
              <w:right w:val="nil"/>
            </w:tcBorders>
          </w:tcPr>
          <w:p w:rsidR="00B838CB" w:rsidRPr="003A528B" w:rsidRDefault="00B838CB" w:rsidP="000B453E">
            <w:pPr>
              <w:pStyle w:val="ConsPlusNormal"/>
              <w:rPr>
                <w:rFonts w:ascii="Times New Roman" w:hAnsi="Times New Roman" w:cs="Times New Roman"/>
                <w:sz w:val="22"/>
                <w:szCs w:val="22"/>
              </w:rPr>
            </w:pPr>
          </w:p>
        </w:tc>
      </w:tr>
    </w:tbl>
    <w:p w:rsidR="00B838CB" w:rsidRPr="003A528B" w:rsidRDefault="00B838CB" w:rsidP="00B838CB">
      <w:pPr>
        <w:pStyle w:val="ConsPlusNormal"/>
        <w:rPr>
          <w:rFonts w:ascii="Times New Roman" w:hAnsi="Times New Roman" w:cs="Times New Roman"/>
        </w:rPr>
      </w:pPr>
    </w:p>
    <w:p w:rsidR="00B838CB" w:rsidRPr="003A528B" w:rsidRDefault="001155D0" w:rsidP="00B838CB">
      <w:pPr>
        <w:pStyle w:val="ConsPlusNormal"/>
        <w:ind w:firstLine="540"/>
        <w:jc w:val="both"/>
        <w:rPr>
          <w:rFonts w:ascii="Times New Roman" w:hAnsi="Times New Roman" w:cs="Times New Roman"/>
        </w:rPr>
      </w:pPr>
      <w:r w:rsidRPr="003A528B">
        <w:rPr>
          <w:rFonts w:ascii="Times New Roman" w:hAnsi="Times New Roman" w:cs="Times New Roman"/>
        </w:rPr>
        <w:t>__________________________________</w:t>
      </w:r>
    </w:p>
    <w:p w:rsidR="00B838CB" w:rsidRPr="003A528B" w:rsidRDefault="00B838CB" w:rsidP="00B838CB">
      <w:pPr>
        <w:pStyle w:val="ConsPlusNormal"/>
        <w:spacing w:before="200"/>
        <w:ind w:firstLine="540"/>
        <w:jc w:val="both"/>
        <w:rPr>
          <w:rFonts w:ascii="Times New Roman" w:hAnsi="Times New Roman" w:cs="Times New Roman"/>
        </w:rPr>
      </w:pPr>
      <w:r w:rsidRPr="003A528B">
        <w:rPr>
          <w:rFonts w:ascii="Times New Roman" w:hAnsi="Times New Roman" w:cs="Times New Roman"/>
        </w:rPr>
        <w:t>&lt;**&gt; Печать проставляется в случае, если законодательством Российской Федерации установлено наличие печати у организации.</w:t>
      </w:r>
    </w:p>
    <w:p w:rsidR="00B838CB" w:rsidRPr="003A528B" w:rsidRDefault="00B838CB" w:rsidP="00B838CB">
      <w:pPr>
        <w:pStyle w:val="ConsPlusNormal"/>
        <w:rPr>
          <w:rFonts w:ascii="Times New Roman" w:hAnsi="Times New Roman" w:cs="Times New Roman"/>
        </w:rPr>
      </w:pPr>
    </w:p>
    <w:p w:rsidR="00B838CB" w:rsidRPr="003A528B" w:rsidRDefault="00B838CB" w:rsidP="00B838CB">
      <w:pPr>
        <w:pStyle w:val="ConsPlusNormal"/>
        <w:ind w:firstLine="540"/>
        <w:jc w:val="both"/>
        <w:rPr>
          <w:rFonts w:ascii="Times New Roman" w:hAnsi="Times New Roman" w:cs="Times New Roman"/>
        </w:rPr>
      </w:pPr>
      <w:r w:rsidRPr="003A528B">
        <w:rPr>
          <w:rFonts w:ascii="Times New Roman" w:hAnsi="Times New Roman" w:cs="Times New Roman"/>
        </w:rPr>
        <w:t>"___" ________ 20___ г.</w:t>
      </w:r>
    </w:p>
    <w:p w:rsidR="00B838CB" w:rsidRPr="003A528B" w:rsidRDefault="00B838CB" w:rsidP="00B838CB">
      <w:pPr>
        <w:pStyle w:val="ConsPlusNormal"/>
      </w:pPr>
    </w:p>
    <w:p w:rsidR="00B838CB" w:rsidRPr="003A528B" w:rsidRDefault="00B838CB" w:rsidP="00B838CB">
      <w:pPr>
        <w:pStyle w:val="ConsPlusNormal"/>
      </w:pPr>
    </w:p>
    <w:p w:rsidR="00B838CB" w:rsidRPr="003A528B" w:rsidRDefault="00B838CB" w:rsidP="00B838CB">
      <w:pPr>
        <w:pStyle w:val="ConsPlusNormal"/>
      </w:pPr>
    </w:p>
    <w:p w:rsidR="00B838CB" w:rsidRPr="003A528B" w:rsidRDefault="00B838CB" w:rsidP="00B838CB">
      <w:pPr>
        <w:pStyle w:val="ConsPlusNormal"/>
      </w:pPr>
    </w:p>
    <w:p w:rsidR="00B838CB" w:rsidRPr="003A528B" w:rsidRDefault="001155D0" w:rsidP="00B838CB">
      <w:pPr>
        <w:pStyle w:val="ConsPlusNormal"/>
      </w:pPr>
      <w:r w:rsidRPr="003A528B">
        <w:br w:type="page"/>
      </w:r>
    </w:p>
    <w:p w:rsidR="00B838CB" w:rsidRPr="003A528B" w:rsidRDefault="00B838CB" w:rsidP="00B838CB">
      <w:pPr>
        <w:pStyle w:val="ConsPlusNormal"/>
        <w:jc w:val="right"/>
        <w:outlineLvl w:val="1"/>
        <w:rPr>
          <w:rFonts w:ascii="Times New Roman" w:hAnsi="Times New Roman" w:cs="Times New Roman"/>
        </w:rPr>
      </w:pPr>
      <w:r w:rsidRPr="003A528B">
        <w:rPr>
          <w:rFonts w:ascii="Times New Roman" w:hAnsi="Times New Roman" w:cs="Times New Roman"/>
        </w:rPr>
        <w:lastRenderedPageBreak/>
        <w:t>Приложение 2</w:t>
      </w:r>
    </w:p>
    <w:p w:rsidR="00B838CB" w:rsidRPr="003A528B" w:rsidRDefault="00B838CB" w:rsidP="00B838CB">
      <w:pPr>
        <w:pStyle w:val="ConsPlusNormal"/>
        <w:jc w:val="right"/>
        <w:rPr>
          <w:rFonts w:ascii="Times New Roman" w:hAnsi="Times New Roman" w:cs="Times New Roman"/>
        </w:rPr>
      </w:pPr>
      <w:r w:rsidRPr="003A528B">
        <w:rPr>
          <w:rFonts w:ascii="Times New Roman" w:hAnsi="Times New Roman" w:cs="Times New Roman"/>
        </w:rPr>
        <w:t>к Административному регламенту</w:t>
      </w:r>
    </w:p>
    <w:p w:rsidR="00B838CB" w:rsidRPr="003A528B" w:rsidRDefault="00B838CB" w:rsidP="001155D0">
      <w:pPr>
        <w:pStyle w:val="ConsPlusNormal"/>
        <w:jc w:val="right"/>
        <w:rPr>
          <w:rFonts w:ascii="Times New Roman" w:hAnsi="Times New Roman" w:cs="Times New Roman"/>
        </w:rPr>
      </w:pPr>
      <w:r w:rsidRPr="003A528B">
        <w:rPr>
          <w:rFonts w:ascii="Times New Roman" w:hAnsi="Times New Roman" w:cs="Times New Roman"/>
        </w:rPr>
        <w:t xml:space="preserve">предоставления </w:t>
      </w:r>
      <w:r w:rsidR="001155D0" w:rsidRPr="003A528B">
        <w:rPr>
          <w:rFonts w:ascii="Times New Roman" w:hAnsi="Times New Roman" w:cs="Times New Roman"/>
        </w:rPr>
        <w:t xml:space="preserve">Администрацией </w:t>
      </w:r>
    </w:p>
    <w:p w:rsidR="00B838CB" w:rsidRPr="003A528B" w:rsidRDefault="001155D0" w:rsidP="00B838CB">
      <w:pPr>
        <w:pStyle w:val="ConsPlusNormal"/>
        <w:jc w:val="right"/>
        <w:rPr>
          <w:rFonts w:ascii="Times New Roman" w:hAnsi="Times New Roman" w:cs="Times New Roman"/>
        </w:rPr>
      </w:pPr>
      <w:r w:rsidRPr="003A528B">
        <w:rPr>
          <w:rFonts w:ascii="Times New Roman" w:hAnsi="Times New Roman" w:cs="Times New Roman"/>
        </w:rPr>
        <w:t>муниципальной</w:t>
      </w:r>
      <w:r w:rsidR="00B838CB" w:rsidRPr="003A528B">
        <w:rPr>
          <w:rFonts w:ascii="Times New Roman" w:hAnsi="Times New Roman" w:cs="Times New Roman"/>
        </w:rPr>
        <w:t xml:space="preserve"> услуги по выдаче</w:t>
      </w:r>
    </w:p>
    <w:p w:rsidR="00B838CB" w:rsidRPr="003A528B" w:rsidRDefault="00B838CB" w:rsidP="00B838CB">
      <w:pPr>
        <w:pStyle w:val="ConsPlusNormal"/>
        <w:jc w:val="right"/>
        <w:rPr>
          <w:rFonts w:ascii="Times New Roman" w:hAnsi="Times New Roman" w:cs="Times New Roman"/>
        </w:rPr>
      </w:pPr>
      <w:r w:rsidRPr="003A528B">
        <w:rPr>
          <w:rFonts w:ascii="Times New Roman" w:hAnsi="Times New Roman" w:cs="Times New Roman"/>
        </w:rPr>
        <w:t>разрешени</w:t>
      </w:r>
      <w:r w:rsidR="001155D0" w:rsidRPr="003A528B">
        <w:rPr>
          <w:rFonts w:ascii="Times New Roman" w:hAnsi="Times New Roman" w:cs="Times New Roman"/>
        </w:rPr>
        <w:t>я</w:t>
      </w:r>
      <w:r w:rsidRPr="003A528B">
        <w:rPr>
          <w:rFonts w:ascii="Times New Roman" w:hAnsi="Times New Roman" w:cs="Times New Roman"/>
        </w:rPr>
        <w:t xml:space="preserve"> на ввод объект</w:t>
      </w:r>
      <w:r w:rsidR="001155D0" w:rsidRPr="003A528B">
        <w:rPr>
          <w:rFonts w:ascii="Times New Roman" w:hAnsi="Times New Roman" w:cs="Times New Roman"/>
        </w:rPr>
        <w:t xml:space="preserve">а </w:t>
      </w:r>
      <w:r w:rsidRPr="003A528B">
        <w:rPr>
          <w:rFonts w:ascii="Times New Roman" w:hAnsi="Times New Roman" w:cs="Times New Roman"/>
        </w:rPr>
        <w:t>в эксплуатацию</w:t>
      </w:r>
      <w:r w:rsidR="004D054B" w:rsidRPr="003A528B">
        <w:rPr>
          <w:rFonts w:ascii="Times New Roman" w:hAnsi="Times New Roman" w:cs="Times New Roman"/>
        </w:rPr>
        <w:t xml:space="preserve">, </w:t>
      </w:r>
    </w:p>
    <w:p w:rsidR="004D054B" w:rsidRPr="003A528B" w:rsidRDefault="004D054B" w:rsidP="00B838CB">
      <w:pPr>
        <w:pStyle w:val="ConsPlusNormal"/>
        <w:jc w:val="right"/>
        <w:rPr>
          <w:rFonts w:ascii="Times New Roman" w:hAnsi="Times New Roman" w:cs="Times New Roman"/>
        </w:rPr>
      </w:pPr>
      <w:r w:rsidRPr="003A528B">
        <w:rPr>
          <w:rFonts w:ascii="Times New Roman" w:hAnsi="Times New Roman" w:cs="Times New Roman"/>
        </w:rPr>
        <w:t>внесению изменений в разрешение на ввод</w:t>
      </w:r>
    </w:p>
    <w:p w:rsidR="004D054B" w:rsidRPr="003A528B" w:rsidRDefault="004D054B" w:rsidP="00B838CB">
      <w:pPr>
        <w:pStyle w:val="ConsPlusNormal"/>
        <w:jc w:val="right"/>
        <w:rPr>
          <w:rFonts w:ascii="Times New Roman" w:hAnsi="Times New Roman" w:cs="Times New Roman"/>
        </w:rPr>
      </w:pPr>
      <w:r w:rsidRPr="003A528B">
        <w:rPr>
          <w:rFonts w:ascii="Times New Roman" w:hAnsi="Times New Roman" w:cs="Times New Roman"/>
        </w:rPr>
        <w:t>объекта в эксплуатацию</w:t>
      </w:r>
    </w:p>
    <w:p w:rsidR="00B838CB" w:rsidRPr="003A528B" w:rsidRDefault="00B838CB" w:rsidP="00B838CB">
      <w:pPr>
        <w:pStyle w:val="ConsPlusNormal"/>
        <w:spacing w:after="1"/>
      </w:pPr>
    </w:p>
    <w:p w:rsidR="00B838CB" w:rsidRPr="003A528B" w:rsidRDefault="004D054B" w:rsidP="004D054B">
      <w:pPr>
        <w:pStyle w:val="ConsPlusNormal"/>
        <w:jc w:val="right"/>
        <w:rPr>
          <w:rFonts w:ascii="Times New Roman" w:hAnsi="Times New Roman" w:cs="Times New Roman"/>
        </w:rPr>
      </w:pPr>
      <w:r w:rsidRPr="003A528B">
        <w:rPr>
          <w:rFonts w:ascii="Times New Roman" w:hAnsi="Times New Roman" w:cs="Times New Roman"/>
        </w:rPr>
        <w:t>ФОРМА</w:t>
      </w:r>
    </w:p>
    <w:p w:rsidR="004D054B" w:rsidRPr="003A528B" w:rsidRDefault="004D054B" w:rsidP="001155D0">
      <w:pPr>
        <w:pStyle w:val="ConsPlusNonformat"/>
        <w:jc w:val="center"/>
        <w:rPr>
          <w:rFonts w:ascii="Times New Roman" w:hAnsi="Times New Roman" w:cs="Times New Roman"/>
          <w:sz w:val="22"/>
          <w:szCs w:val="22"/>
        </w:rPr>
      </w:pPr>
      <w:bookmarkStart w:id="2" w:name="P925"/>
      <w:bookmarkEnd w:id="2"/>
    </w:p>
    <w:p w:rsidR="004D054B" w:rsidRPr="003A528B" w:rsidRDefault="004D054B" w:rsidP="001155D0">
      <w:pPr>
        <w:pStyle w:val="ConsPlusNonformat"/>
        <w:jc w:val="center"/>
        <w:rPr>
          <w:rFonts w:ascii="Times New Roman" w:hAnsi="Times New Roman" w:cs="Times New Roman"/>
        </w:rPr>
      </w:pPr>
    </w:p>
    <w:p w:rsidR="00B838CB" w:rsidRPr="003A528B" w:rsidRDefault="00B838CB" w:rsidP="001155D0">
      <w:pPr>
        <w:pStyle w:val="ConsPlusNonformat"/>
        <w:jc w:val="center"/>
        <w:rPr>
          <w:rFonts w:ascii="Times New Roman" w:hAnsi="Times New Roman" w:cs="Times New Roman"/>
        </w:rPr>
      </w:pPr>
      <w:r w:rsidRPr="003A528B">
        <w:rPr>
          <w:rFonts w:ascii="Times New Roman" w:hAnsi="Times New Roman" w:cs="Times New Roman"/>
        </w:rPr>
        <w:t>АКТ,</w:t>
      </w:r>
    </w:p>
    <w:p w:rsidR="00B838CB" w:rsidRPr="003A528B" w:rsidRDefault="00B838CB" w:rsidP="001155D0">
      <w:pPr>
        <w:pStyle w:val="ConsPlusNonformat"/>
        <w:jc w:val="center"/>
        <w:rPr>
          <w:rFonts w:ascii="Times New Roman" w:hAnsi="Times New Roman" w:cs="Times New Roman"/>
        </w:rPr>
      </w:pPr>
      <w:r w:rsidRPr="003A528B">
        <w:rPr>
          <w:rFonts w:ascii="Times New Roman" w:hAnsi="Times New Roman" w:cs="Times New Roman"/>
        </w:rPr>
        <w:t>подтверждающий соответствие параметров построенного,</w:t>
      </w:r>
    </w:p>
    <w:p w:rsidR="00B838CB" w:rsidRPr="003A528B" w:rsidRDefault="00B838CB" w:rsidP="001155D0">
      <w:pPr>
        <w:pStyle w:val="ConsPlusNonformat"/>
        <w:jc w:val="center"/>
        <w:rPr>
          <w:rFonts w:ascii="Times New Roman" w:hAnsi="Times New Roman" w:cs="Times New Roman"/>
        </w:rPr>
      </w:pPr>
      <w:r w:rsidRPr="003A528B">
        <w:rPr>
          <w:rFonts w:ascii="Times New Roman" w:hAnsi="Times New Roman" w:cs="Times New Roman"/>
        </w:rPr>
        <w:t>реконструированного объекта капитального строительства</w:t>
      </w:r>
    </w:p>
    <w:p w:rsidR="00B838CB" w:rsidRPr="003A528B" w:rsidRDefault="00B838CB" w:rsidP="001155D0">
      <w:pPr>
        <w:pStyle w:val="ConsPlusNonformat"/>
        <w:jc w:val="center"/>
        <w:rPr>
          <w:rFonts w:ascii="Times New Roman" w:hAnsi="Times New Roman" w:cs="Times New Roman"/>
        </w:rPr>
      </w:pPr>
      <w:r w:rsidRPr="003A528B">
        <w:rPr>
          <w:rFonts w:ascii="Times New Roman" w:hAnsi="Times New Roman" w:cs="Times New Roman"/>
        </w:rPr>
        <w:t>проектной документации (в части соответствия проектной документации</w:t>
      </w:r>
    </w:p>
    <w:p w:rsidR="00B838CB" w:rsidRPr="003A528B" w:rsidRDefault="00B838CB" w:rsidP="001155D0">
      <w:pPr>
        <w:pStyle w:val="ConsPlusNonformat"/>
        <w:jc w:val="center"/>
        <w:rPr>
          <w:rFonts w:ascii="Times New Roman" w:hAnsi="Times New Roman" w:cs="Times New Roman"/>
        </w:rPr>
      </w:pPr>
      <w:r w:rsidRPr="003A528B">
        <w:rPr>
          <w:rFonts w:ascii="Times New Roman" w:hAnsi="Times New Roman" w:cs="Times New Roman"/>
        </w:rPr>
        <w:t>требованиям, указанным в пункте 1 части 5 статьи 49 Градостроительного</w:t>
      </w:r>
    </w:p>
    <w:p w:rsidR="00B838CB" w:rsidRPr="003A528B" w:rsidRDefault="00B838CB" w:rsidP="001155D0">
      <w:pPr>
        <w:pStyle w:val="ConsPlusNonformat"/>
        <w:jc w:val="center"/>
        <w:rPr>
          <w:rFonts w:ascii="Times New Roman" w:hAnsi="Times New Roman" w:cs="Times New Roman"/>
        </w:rPr>
      </w:pPr>
      <w:r w:rsidRPr="003A528B">
        <w:rPr>
          <w:rFonts w:ascii="Times New Roman" w:hAnsi="Times New Roman" w:cs="Times New Roman"/>
        </w:rPr>
        <w:t>кодекса Российской Федерации), в том числе требованиям энергетической</w:t>
      </w:r>
    </w:p>
    <w:p w:rsidR="00B838CB" w:rsidRPr="003A528B" w:rsidRDefault="00B838CB" w:rsidP="001155D0">
      <w:pPr>
        <w:pStyle w:val="ConsPlusNonformat"/>
        <w:jc w:val="center"/>
        <w:rPr>
          <w:rFonts w:ascii="Times New Roman" w:hAnsi="Times New Roman" w:cs="Times New Roman"/>
        </w:rPr>
      </w:pPr>
      <w:r w:rsidRPr="003A528B">
        <w:rPr>
          <w:rFonts w:ascii="Times New Roman" w:hAnsi="Times New Roman" w:cs="Times New Roman"/>
        </w:rPr>
        <w:t>эффективности и требованиям оснащенности объекта капитального</w:t>
      </w:r>
    </w:p>
    <w:p w:rsidR="00B838CB" w:rsidRPr="003A528B" w:rsidRDefault="00B838CB" w:rsidP="001155D0">
      <w:pPr>
        <w:pStyle w:val="ConsPlusNonformat"/>
        <w:jc w:val="center"/>
        <w:rPr>
          <w:rFonts w:ascii="Times New Roman" w:hAnsi="Times New Roman" w:cs="Times New Roman"/>
        </w:rPr>
      </w:pPr>
      <w:r w:rsidRPr="003A528B">
        <w:rPr>
          <w:rFonts w:ascii="Times New Roman" w:hAnsi="Times New Roman" w:cs="Times New Roman"/>
        </w:rPr>
        <w:t>строительства приборами учета используемых энергетических ресурсов</w:t>
      </w:r>
    </w:p>
    <w:p w:rsidR="00B838CB" w:rsidRPr="003A528B" w:rsidRDefault="00B838CB" w:rsidP="001155D0">
      <w:pPr>
        <w:pStyle w:val="ConsPlusNonformat"/>
        <w:jc w:val="center"/>
        <w:rPr>
          <w:rFonts w:ascii="Times New Roman" w:hAnsi="Times New Roman" w:cs="Times New Roman"/>
        </w:rPr>
      </w:pP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"___" ________ 20___ года</w:t>
      </w:r>
    </w:p>
    <w:p w:rsidR="00B838CB" w:rsidRPr="003A528B" w:rsidRDefault="00B838CB" w:rsidP="00B838CB">
      <w:pPr>
        <w:pStyle w:val="ConsPlusNonformat"/>
        <w:jc w:val="both"/>
        <w:rPr>
          <w:rFonts w:ascii="Times New Roman" w:hAnsi="Times New Roman" w:cs="Times New Roman"/>
          <w:sz w:val="22"/>
          <w:szCs w:val="22"/>
        </w:rPr>
      </w:pP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 xml:space="preserve">    Застройщик/технический заказчик ________________________</w:t>
      </w:r>
      <w:r w:rsidR="001155D0" w:rsidRPr="003A528B">
        <w:rPr>
          <w:rFonts w:ascii="Times New Roman" w:hAnsi="Times New Roman" w:cs="Times New Roman"/>
        </w:rPr>
        <w:t>____________________</w:t>
      </w:r>
      <w:r w:rsidRPr="003A528B">
        <w:rPr>
          <w:rFonts w:ascii="Times New Roman" w:hAnsi="Times New Roman" w:cs="Times New Roman"/>
        </w:rPr>
        <w:t>_______________</w:t>
      </w: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w:t>
      </w:r>
      <w:r w:rsidR="001155D0" w:rsidRPr="003A528B">
        <w:rPr>
          <w:rFonts w:ascii="Times New Roman" w:hAnsi="Times New Roman" w:cs="Times New Roman"/>
        </w:rPr>
        <w:t>_________________</w:t>
      </w:r>
      <w:r w:rsidRPr="003A528B">
        <w:rPr>
          <w:rFonts w:ascii="Times New Roman" w:hAnsi="Times New Roman" w:cs="Times New Roman"/>
        </w:rPr>
        <w:t>_____</w:t>
      </w:r>
    </w:p>
    <w:p w:rsidR="00B838CB" w:rsidRPr="003A528B" w:rsidRDefault="00B838CB" w:rsidP="001155D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(наименование застройщика/технического заказчика, ИНН, ОГРН, сведения</w:t>
      </w: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________________</w:t>
      </w:r>
      <w:r w:rsidR="001155D0" w:rsidRPr="003A528B">
        <w:rPr>
          <w:rFonts w:ascii="Times New Roman" w:hAnsi="Times New Roman" w:cs="Times New Roman"/>
        </w:rPr>
        <w:t>_________________</w:t>
      </w:r>
      <w:r w:rsidRPr="003A528B">
        <w:rPr>
          <w:rFonts w:ascii="Times New Roman" w:hAnsi="Times New Roman" w:cs="Times New Roman"/>
        </w:rPr>
        <w:t>___________________________________________________________</w:t>
      </w:r>
    </w:p>
    <w:p w:rsidR="00B838CB" w:rsidRPr="003A528B" w:rsidRDefault="00B838CB" w:rsidP="001155D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 членстве в саморегулируемой организации)</w:t>
      </w:r>
    </w:p>
    <w:p w:rsidR="00B838CB" w:rsidRPr="003A528B" w:rsidRDefault="00B838CB" w:rsidP="00B838CB">
      <w:pPr>
        <w:pStyle w:val="ConsPlusNonformat"/>
        <w:jc w:val="both"/>
        <w:rPr>
          <w:rFonts w:ascii="Times New Roman" w:hAnsi="Times New Roman" w:cs="Times New Roman"/>
        </w:rPr>
      </w:pPr>
    </w:p>
    <w:p w:rsidR="00B838CB" w:rsidRPr="003A528B" w:rsidRDefault="00B838CB" w:rsidP="001155D0">
      <w:pPr>
        <w:pStyle w:val="ConsPlusNonformat"/>
        <w:ind w:firstLine="708"/>
        <w:jc w:val="both"/>
        <w:rPr>
          <w:rFonts w:ascii="Times New Roman" w:hAnsi="Times New Roman" w:cs="Times New Roman"/>
        </w:rPr>
      </w:pPr>
      <w:r w:rsidRPr="003A528B">
        <w:rPr>
          <w:rFonts w:ascii="Times New Roman" w:hAnsi="Times New Roman" w:cs="Times New Roman"/>
        </w:rPr>
        <w:t>Лицо, осуществляющее строительство (в случае осуществления</w:t>
      </w:r>
      <w:r w:rsidR="001155D0" w:rsidRPr="003A528B">
        <w:rPr>
          <w:rFonts w:ascii="Times New Roman" w:hAnsi="Times New Roman" w:cs="Times New Roman"/>
        </w:rPr>
        <w:t xml:space="preserve"> </w:t>
      </w:r>
      <w:r w:rsidRPr="003A528B">
        <w:rPr>
          <w:rFonts w:ascii="Times New Roman" w:hAnsi="Times New Roman" w:cs="Times New Roman"/>
        </w:rPr>
        <w:t>строительства, реконструкции объекта капитального строительства на</w:t>
      </w:r>
      <w:r w:rsidR="001155D0" w:rsidRPr="003A528B">
        <w:rPr>
          <w:rFonts w:ascii="Times New Roman" w:hAnsi="Times New Roman" w:cs="Times New Roman"/>
        </w:rPr>
        <w:t xml:space="preserve"> </w:t>
      </w:r>
      <w:r w:rsidRPr="003A528B">
        <w:rPr>
          <w:rFonts w:ascii="Times New Roman" w:hAnsi="Times New Roman" w:cs="Times New Roman"/>
        </w:rPr>
        <w:t>основании договора, заключенного с застройщиком или техническим заказчиком)</w:t>
      </w: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______________________</w:t>
      </w:r>
      <w:r w:rsidR="001155D0" w:rsidRPr="003A528B">
        <w:rPr>
          <w:rFonts w:ascii="Times New Roman" w:hAnsi="Times New Roman" w:cs="Times New Roman"/>
        </w:rPr>
        <w:t>_________________</w:t>
      </w:r>
      <w:r w:rsidRPr="003A528B">
        <w:rPr>
          <w:rFonts w:ascii="Times New Roman" w:hAnsi="Times New Roman" w:cs="Times New Roman"/>
        </w:rPr>
        <w:t>_____________________________________________________</w:t>
      </w:r>
    </w:p>
    <w:p w:rsidR="00B838CB" w:rsidRPr="003A528B" w:rsidRDefault="00B838CB" w:rsidP="001155D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(наименование лица, осуществляющего строительство, ИНН, ОГРН, сведения</w:t>
      </w: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______________</w:t>
      </w:r>
      <w:r w:rsidR="001155D0" w:rsidRPr="003A528B">
        <w:rPr>
          <w:rFonts w:ascii="Times New Roman" w:hAnsi="Times New Roman" w:cs="Times New Roman"/>
        </w:rPr>
        <w:t>_________________</w:t>
      </w:r>
      <w:r w:rsidRPr="003A528B">
        <w:rPr>
          <w:rFonts w:ascii="Times New Roman" w:hAnsi="Times New Roman" w:cs="Times New Roman"/>
        </w:rPr>
        <w:t>_____________________________________________________________</w:t>
      </w:r>
    </w:p>
    <w:p w:rsidR="00B838CB" w:rsidRPr="003A528B" w:rsidRDefault="00B838CB" w:rsidP="001155D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 членстве в саморегулируемой организации)</w:t>
      </w:r>
    </w:p>
    <w:p w:rsidR="00B838CB" w:rsidRPr="003A528B" w:rsidRDefault="00B838CB" w:rsidP="00B838CB">
      <w:pPr>
        <w:pStyle w:val="ConsPlusNonformat"/>
        <w:jc w:val="both"/>
        <w:rPr>
          <w:rFonts w:ascii="Times New Roman" w:hAnsi="Times New Roman" w:cs="Times New Roman"/>
        </w:rPr>
      </w:pPr>
    </w:p>
    <w:p w:rsidR="00B838CB" w:rsidRPr="003A528B" w:rsidRDefault="00B838CB" w:rsidP="001155D0">
      <w:pPr>
        <w:pStyle w:val="ConsPlusNonformat"/>
        <w:ind w:firstLine="708"/>
        <w:jc w:val="both"/>
        <w:rPr>
          <w:rFonts w:ascii="Times New Roman" w:hAnsi="Times New Roman" w:cs="Times New Roman"/>
        </w:rPr>
      </w:pPr>
      <w:r w:rsidRPr="003A528B">
        <w:rPr>
          <w:rFonts w:ascii="Times New Roman" w:hAnsi="Times New Roman" w:cs="Times New Roman"/>
        </w:rPr>
        <w:t>Лицо, осуществлявшее строительный контроль (в случае осуществления</w:t>
      </w:r>
      <w:r w:rsidR="001155D0" w:rsidRPr="003A528B">
        <w:rPr>
          <w:rFonts w:ascii="Times New Roman" w:hAnsi="Times New Roman" w:cs="Times New Roman"/>
        </w:rPr>
        <w:t xml:space="preserve"> </w:t>
      </w:r>
      <w:r w:rsidRPr="003A528B">
        <w:rPr>
          <w:rFonts w:ascii="Times New Roman" w:hAnsi="Times New Roman" w:cs="Times New Roman"/>
        </w:rPr>
        <w:t>строительного контроля на основании договора) ________________________</w:t>
      </w:r>
      <w:r w:rsidR="001155D0" w:rsidRPr="003A528B">
        <w:rPr>
          <w:rFonts w:ascii="Times New Roman" w:hAnsi="Times New Roman" w:cs="Times New Roman"/>
        </w:rPr>
        <w:t>____________________________________________</w:t>
      </w:r>
      <w:r w:rsidRPr="003A528B">
        <w:rPr>
          <w:rFonts w:ascii="Times New Roman" w:hAnsi="Times New Roman" w:cs="Times New Roman"/>
        </w:rPr>
        <w:t>_____</w:t>
      </w:r>
    </w:p>
    <w:p w:rsidR="006D0D0B" w:rsidRPr="003A528B" w:rsidRDefault="006D0D0B" w:rsidP="006D0D0B">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(наименование лица, осуществляющего строительный контроль, ИНН, ОГРН,</w:t>
      </w: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_______________________________</w:t>
      </w:r>
      <w:r w:rsidR="001155D0" w:rsidRPr="003A528B">
        <w:rPr>
          <w:rFonts w:ascii="Times New Roman" w:hAnsi="Times New Roman" w:cs="Times New Roman"/>
        </w:rPr>
        <w:t>_________________</w:t>
      </w:r>
      <w:r w:rsidRPr="003A528B">
        <w:rPr>
          <w:rFonts w:ascii="Times New Roman" w:hAnsi="Times New Roman" w:cs="Times New Roman"/>
        </w:rPr>
        <w:t>____________________________________________</w:t>
      </w:r>
    </w:p>
    <w:p w:rsidR="00B838CB" w:rsidRPr="003A528B" w:rsidRDefault="00B838CB" w:rsidP="001155D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сведения о членстве в саморегулируемой организации)</w:t>
      </w:r>
    </w:p>
    <w:p w:rsidR="00B838CB" w:rsidRPr="003A528B" w:rsidRDefault="00B838CB" w:rsidP="00B838CB">
      <w:pPr>
        <w:pStyle w:val="ConsPlusNonformat"/>
        <w:jc w:val="both"/>
        <w:rPr>
          <w:rFonts w:ascii="Times New Roman" w:hAnsi="Times New Roman" w:cs="Times New Roman"/>
        </w:rPr>
      </w:pP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подтверждают, что параметры построенного, реконструированного объекта</w:t>
      </w:r>
      <w:r w:rsidR="001155D0" w:rsidRPr="003A528B">
        <w:rPr>
          <w:rFonts w:ascii="Times New Roman" w:hAnsi="Times New Roman" w:cs="Times New Roman"/>
        </w:rPr>
        <w:t xml:space="preserve"> </w:t>
      </w:r>
      <w:r w:rsidRPr="003A528B">
        <w:rPr>
          <w:rFonts w:ascii="Times New Roman" w:hAnsi="Times New Roman" w:cs="Times New Roman"/>
        </w:rPr>
        <w:t>капитального строительства ________________________________________________</w:t>
      </w:r>
      <w:r w:rsidR="001155D0" w:rsidRPr="003A528B">
        <w:rPr>
          <w:rFonts w:ascii="Times New Roman" w:hAnsi="Times New Roman" w:cs="Times New Roman"/>
        </w:rPr>
        <w:t>____________________________________________</w:t>
      </w:r>
    </w:p>
    <w:p w:rsidR="00B838CB" w:rsidRPr="003A528B" w:rsidRDefault="00B838CB" w:rsidP="001155D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(наименование объекта капитального строительства</w:t>
      </w: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__________________</w:t>
      </w:r>
      <w:r w:rsidR="001155D0" w:rsidRPr="003A528B">
        <w:rPr>
          <w:rFonts w:ascii="Times New Roman" w:hAnsi="Times New Roman" w:cs="Times New Roman"/>
        </w:rPr>
        <w:t>_________________</w:t>
      </w:r>
      <w:r w:rsidRPr="003A528B">
        <w:rPr>
          <w:rFonts w:ascii="Times New Roman" w:hAnsi="Times New Roman" w:cs="Times New Roman"/>
        </w:rPr>
        <w:t>_________________________________________________________</w:t>
      </w:r>
    </w:p>
    <w:p w:rsidR="00B838CB" w:rsidRPr="003A528B" w:rsidRDefault="00B838CB" w:rsidP="001155D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в соответствии с проектной документацией)</w:t>
      </w: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расположенного по адресу: ___</w:t>
      </w:r>
      <w:r w:rsidR="001155D0" w:rsidRPr="003A528B">
        <w:rPr>
          <w:rFonts w:ascii="Times New Roman" w:hAnsi="Times New Roman" w:cs="Times New Roman"/>
        </w:rPr>
        <w:t>___________________</w:t>
      </w:r>
      <w:r w:rsidRPr="003A528B">
        <w:rPr>
          <w:rFonts w:ascii="Times New Roman" w:hAnsi="Times New Roman" w:cs="Times New Roman"/>
        </w:rPr>
        <w:t>______________________________________________</w:t>
      </w:r>
    </w:p>
    <w:p w:rsidR="00B838CB" w:rsidRPr="003A528B" w:rsidRDefault="00B838CB" w:rsidP="001155D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(место нахождения объекта капитального строительства)</w:t>
      </w: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w:t>
      </w:r>
      <w:r w:rsidR="001155D0" w:rsidRPr="003A528B">
        <w:rPr>
          <w:rFonts w:ascii="Times New Roman" w:hAnsi="Times New Roman" w:cs="Times New Roman"/>
        </w:rPr>
        <w:t>_________________</w:t>
      </w:r>
      <w:r w:rsidRPr="003A528B">
        <w:rPr>
          <w:rFonts w:ascii="Times New Roman" w:hAnsi="Times New Roman" w:cs="Times New Roman"/>
        </w:rPr>
        <w:t>_______________</w:t>
      </w:r>
    </w:p>
    <w:p w:rsidR="00B838CB" w:rsidRPr="003A528B" w:rsidRDefault="00B838CB" w:rsidP="00B838CB">
      <w:pPr>
        <w:pStyle w:val="ConsPlusNonformat"/>
        <w:jc w:val="both"/>
        <w:rPr>
          <w:rFonts w:ascii="Times New Roman" w:hAnsi="Times New Roman" w:cs="Times New Roman"/>
        </w:rPr>
      </w:pP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СООТВЕТСТВУЮТ проектной документации (в части соответствия проектной</w:t>
      </w:r>
      <w:r w:rsidR="001155D0" w:rsidRPr="003A528B">
        <w:rPr>
          <w:rFonts w:ascii="Times New Roman" w:hAnsi="Times New Roman" w:cs="Times New Roman"/>
        </w:rPr>
        <w:t xml:space="preserve"> </w:t>
      </w:r>
      <w:r w:rsidRPr="003A528B">
        <w:rPr>
          <w:rFonts w:ascii="Times New Roman" w:hAnsi="Times New Roman" w:cs="Times New Roman"/>
        </w:rPr>
        <w:t xml:space="preserve">документации требованиям, указанным в </w:t>
      </w:r>
      <w:hyperlink r:id="rId38">
        <w:r w:rsidRPr="003A528B">
          <w:rPr>
            <w:rFonts w:ascii="Times New Roman" w:hAnsi="Times New Roman" w:cs="Times New Roman"/>
          </w:rPr>
          <w:t>пункте 1 части 5 статьи 49</w:t>
        </w:r>
      </w:hyperlink>
      <w:r w:rsidR="001155D0" w:rsidRPr="003A528B">
        <w:rPr>
          <w:rFonts w:ascii="Times New Roman" w:hAnsi="Times New Roman" w:cs="Times New Roman"/>
        </w:rPr>
        <w:t xml:space="preserve"> </w:t>
      </w:r>
      <w:r w:rsidRPr="003A528B">
        <w:rPr>
          <w:rFonts w:ascii="Times New Roman" w:hAnsi="Times New Roman" w:cs="Times New Roman"/>
        </w:rPr>
        <w:t>Градостроительного кодекса Российской Федерации), решениям и мероприятиям,</w:t>
      </w:r>
      <w:r w:rsidR="001155D0" w:rsidRPr="003A528B">
        <w:rPr>
          <w:rFonts w:ascii="Times New Roman" w:hAnsi="Times New Roman" w:cs="Times New Roman"/>
        </w:rPr>
        <w:t xml:space="preserve"> </w:t>
      </w:r>
      <w:r w:rsidRPr="003A528B">
        <w:rPr>
          <w:rFonts w:ascii="Times New Roman" w:hAnsi="Times New Roman" w:cs="Times New Roman"/>
        </w:rPr>
        <w:t>направленным на обеспечение соблюдения требований энергетической</w:t>
      </w:r>
      <w:r w:rsidR="001155D0" w:rsidRPr="003A528B">
        <w:rPr>
          <w:rFonts w:ascii="Times New Roman" w:hAnsi="Times New Roman" w:cs="Times New Roman"/>
        </w:rPr>
        <w:t xml:space="preserve"> </w:t>
      </w:r>
      <w:r w:rsidRPr="003A528B">
        <w:rPr>
          <w:rFonts w:ascii="Times New Roman" w:hAnsi="Times New Roman" w:cs="Times New Roman"/>
        </w:rPr>
        <w:t>эффективности  и требований оснащенности объекта капитального строительства</w:t>
      </w:r>
      <w:r w:rsidR="001155D0" w:rsidRPr="003A528B">
        <w:rPr>
          <w:rFonts w:ascii="Times New Roman" w:hAnsi="Times New Roman" w:cs="Times New Roman"/>
        </w:rPr>
        <w:t xml:space="preserve"> </w:t>
      </w:r>
      <w:r w:rsidRPr="003A528B">
        <w:rPr>
          <w:rFonts w:ascii="Times New Roman" w:hAnsi="Times New Roman" w:cs="Times New Roman"/>
        </w:rPr>
        <w:t>приборами учета используемых энергетических ресурсов, в том числе следующим</w:t>
      </w:r>
      <w:r w:rsidR="001155D0" w:rsidRPr="003A528B">
        <w:rPr>
          <w:rFonts w:ascii="Times New Roman" w:hAnsi="Times New Roman" w:cs="Times New Roman"/>
        </w:rPr>
        <w:t xml:space="preserve"> </w:t>
      </w:r>
      <w:r w:rsidRPr="003A528B">
        <w:rPr>
          <w:rFonts w:ascii="Times New Roman" w:hAnsi="Times New Roman" w:cs="Times New Roman"/>
        </w:rPr>
        <w:t>требованиям энергетической эффективности и требованиям оснащенности</w:t>
      </w:r>
      <w:r w:rsidR="001155D0" w:rsidRPr="003A528B">
        <w:rPr>
          <w:rFonts w:ascii="Times New Roman" w:hAnsi="Times New Roman" w:cs="Times New Roman"/>
        </w:rPr>
        <w:t xml:space="preserve"> </w:t>
      </w:r>
      <w:r w:rsidRPr="003A528B">
        <w:rPr>
          <w:rFonts w:ascii="Times New Roman" w:hAnsi="Times New Roman" w:cs="Times New Roman"/>
        </w:rPr>
        <w:t>объектов капитального строительства приборами учета используемых</w:t>
      </w:r>
      <w:r w:rsidR="001155D0" w:rsidRPr="003A528B">
        <w:rPr>
          <w:rFonts w:ascii="Times New Roman" w:hAnsi="Times New Roman" w:cs="Times New Roman"/>
        </w:rPr>
        <w:t xml:space="preserve"> </w:t>
      </w:r>
      <w:r w:rsidRPr="003A528B">
        <w:rPr>
          <w:rFonts w:ascii="Times New Roman" w:hAnsi="Times New Roman" w:cs="Times New Roman"/>
        </w:rPr>
        <w:t>энергетических ресурсов:</w:t>
      </w:r>
    </w:p>
    <w:p w:rsidR="00B838CB" w:rsidRPr="003A528B" w:rsidRDefault="00B838CB" w:rsidP="00B838CB">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18"/>
        <w:gridCol w:w="1304"/>
        <w:gridCol w:w="1417"/>
        <w:gridCol w:w="1701"/>
        <w:gridCol w:w="1531"/>
      </w:tblGrid>
      <w:tr w:rsidR="00B838CB" w:rsidRPr="003A528B" w:rsidTr="000B453E">
        <w:tc>
          <w:tcPr>
            <w:tcW w:w="3118"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Наименование показателя</w:t>
            </w:r>
          </w:p>
        </w:tc>
        <w:tc>
          <w:tcPr>
            <w:tcW w:w="1304" w:type="dxa"/>
          </w:tcPr>
          <w:p w:rsidR="00B838CB" w:rsidRPr="003A528B" w:rsidRDefault="00B838CB" w:rsidP="00737A40">
            <w:pPr>
              <w:pStyle w:val="ConsPlusNormal"/>
              <w:ind w:firstLine="1"/>
              <w:jc w:val="center"/>
              <w:rPr>
                <w:rFonts w:ascii="Times New Roman" w:hAnsi="Times New Roman" w:cs="Times New Roman"/>
              </w:rPr>
            </w:pPr>
            <w:r w:rsidRPr="003A528B">
              <w:rPr>
                <w:rFonts w:ascii="Times New Roman" w:hAnsi="Times New Roman" w:cs="Times New Roman"/>
              </w:rPr>
              <w:t>Единица измерения</w:t>
            </w:r>
          </w:p>
        </w:tc>
        <w:tc>
          <w:tcPr>
            <w:tcW w:w="1417"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Показатель по проекту</w:t>
            </w:r>
          </w:p>
        </w:tc>
        <w:tc>
          <w:tcPr>
            <w:tcW w:w="1701"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Нормативный показатель</w:t>
            </w:r>
          </w:p>
        </w:tc>
        <w:tc>
          <w:tcPr>
            <w:tcW w:w="1531"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Фактический показатель</w:t>
            </w:r>
          </w:p>
        </w:tc>
      </w:tr>
      <w:tr w:rsidR="00B838CB" w:rsidRPr="003A528B" w:rsidTr="000B453E">
        <w:tc>
          <w:tcPr>
            <w:tcW w:w="3118" w:type="dxa"/>
          </w:tcPr>
          <w:p w:rsidR="00B838CB" w:rsidRPr="003A528B" w:rsidRDefault="00B838CB" w:rsidP="00737A40">
            <w:pPr>
              <w:pStyle w:val="ConsPlusNormal"/>
              <w:ind w:firstLine="0"/>
              <w:rPr>
                <w:rFonts w:ascii="Times New Roman" w:hAnsi="Times New Roman" w:cs="Times New Roman"/>
              </w:rPr>
            </w:pPr>
            <w:r w:rsidRPr="003A528B">
              <w:rPr>
                <w:rFonts w:ascii="Times New Roman" w:hAnsi="Times New Roman" w:cs="Times New Roman"/>
              </w:rPr>
              <w:t>Класс энергоэффективности здания</w:t>
            </w:r>
          </w:p>
        </w:tc>
        <w:tc>
          <w:tcPr>
            <w:tcW w:w="1304" w:type="dxa"/>
          </w:tcPr>
          <w:p w:rsidR="00B838CB" w:rsidRPr="003A528B" w:rsidRDefault="00B838CB" w:rsidP="000B453E">
            <w:pPr>
              <w:pStyle w:val="ConsPlusNormal"/>
              <w:jc w:val="center"/>
              <w:rPr>
                <w:rFonts w:ascii="Times New Roman" w:hAnsi="Times New Roman" w:cs="Times New Roman"/>
              </w:rPr>
            </w:pPr>
          </w:p>
        </w:tc>
        <w:tc>
          <w:tcPr>
            <w:tcW w:w="1417" w:type="dxa"/>
          </w:tcPr>
          <w:p w:rsidR="00B838CB" w:rsidRPr="003A528B" w:rsidRDefault="00B838CB" w:rsidP="000B453E">
            <w:pPr>
              <w:pStyle w:val="ConsPlusNormal"/>
              <w:jc w:val="center"/>
              <w:rPr>
                <w:rFonts w:ascii="Times New Roman" w:hAnsi="Times New Roman" w:cs="Times New Roman"/>
              </w:rPr>
            </w:pPr>
          </w:p>
        </w:tc>
        <w:tc>
          <w:tcPr>
            <w:tcW w:w="1701" w:type="dxa"/>
          </w:tcPr>
          <w:p w:rsidR="00B838CB" w:rsidRPr="003A528B" w:rsidRDefault="00B838CB" w:rsidP="000B453E">
            <w:pPr>
              <w:pStyle w:val="ConsPlusNormal"/>
              <w:jc w:val="center"/>
              <w:rPr>
                <w:rFonts w:ascii="Times New Roman" w:hAnsi="Times New Roman" w:cs="Times New Roman"/>
              </w:rPr>
            </w:pPr>
          </w:p>
        </w:tc>
        <w:tc>
          <w:tcPr>
            <w:tcW w:w="1531" w:type="dxa"/>
          </w:tcPr>
          <w:p w:rsidR="00B838CB" w:rsidRPr="003A528B" w:rsidRDefault="00B838CB" w:rsidP="000B453E">
            <w:pPr>
              <w:pStyle w:val="ConsPlusNormal"/>
              <w:jc w:val="center"/>
              <w:rPr>
                <w:rFonts w:ascii="Times New Roman" w:hAnsi="Times New Roman" w:cs="Times New Roman"/>
              </w:rPr>
            </w:pPr>
          </w:p>
        </w:tc>
      </w:tr>
      <w:tr w:rsidR="00B838CB" w:rsidRPr="003A528B" w:rsidTr="000B453E">
        <w:tc>
          <w:tcPr>
            <w:tcW w:w="3118" w:type="dxa"/>
          </w:tcPr>
          <w:p w:rsidR="00B838CB" w:rsidRPr="003A528B" w:rsidRDefault="00B838CB" w:rsidP="00737A40">
            <w:pPr>
              <w:pStyle w:val="ConsPlusNormal"/>
              <w:ind w:firstLine="0"/>
              <w:rPr>
                <w:rFonts w:ascii="Times New Roman" w:hAnsi="Times New Roman" w:cs="Times New Roman"/>
              </w:rPr>
            </w:pPr>
            <w:r w:rsidRPr="003A528B">
              <w:rPr>
                <w:rFonts w:ascii="Times New Roman" w:hAnsi="Times New Roman" w:cs="Times New Roman"/>
              </w:rPr>
              <w:lastRenderedPageBreak/>
              <w:t>Удельный расход тепловой энергии на 1 кв. м площади</w:t>
            </w:r>
          </w:p>
        </w:tc>
        <w:tc>
          <w:tcPr>
            <w:tcW w:w="1304" w:type="dxa"/>
          </w:tcPr>
          <w:p w:rsidR="00B838CB" w:rsidRPr="003A528B" w:rsidRDefault="00B838CB" w:rsidP="00737A40">
            <w:pPr>
              <w:pStyle w:val="ConsPlusNormal"/>
              <w:ind w:firstLine="1"/>
              <w:jc w:val="center"/>
              <w:rPr>
                <w:rFonts w:ascii="Times New Roman" w:hAnsi="Times New Roman" w:cs="Times New Roman"/>
              </w:rPr>
            </w:pPr>
            <w:r w:rsidRPr="003A528B">
              <w:rPr>
                <w:rFonts w:ascii="Times New Roman" w:hAnsi="Times New Roman" w:cs="Times New Roman"/>
              </w:rPr>
              <w:t>кВт.ч/кв. м</w:t>
            </w:r>
          </w:p>
        </w:tc>
        <w:tc>
          <w:tcPr>
            <w:tcW w:w="1417" w:type="dxa"/>
          </w:tcPr>
          <w:p w:rsidR="00B838CB" w:rsidRPr="003A528B" w:rsidRDefault="00B838CB" w:rsidP="000B453E">
            <w:pPr>
              <w:pStyle w:val="ConsPlusNormal"/>
              <w:jc w:val="center"/>
              <w:rPr>
                <w:rFonts w:ascii="Times New Roman" w:hAnsi="Times New Roman" w:cs="Times New Roman"/>
              </w:rPr>
            </w:pPr>
          </w:p>
        </w:tc>
        <w:tc>
          <w:tcPr>
            <w:tcW w:w="1701" w:type="dxa"/>
          </w:tcPr>
          <w:p w:rsidR="00B838CB" w:rsidRPr="003A528B" w:rsidRDefault="00B838CB" w:rsidP="000B453E">
            <w:pPr>
              <w:pStyle w:val="ConsPlusNormal"/>
              <w:jc w:val="center"/>
              <w:rPr>
                <w:rFonts w:ascii="Times New Roman" w:hAnsi="Times New Roman" w:cs="Times New Roman"/>
              </w:rPr>
            </w:pPr>
          </w:p>
        </w:tc>
        <w:tc>
          <w:tcPr>
            <w:tcW w:w="1531" w:type="dxa"/>
          </w:tcPr>
          <w:p w:rsidR="00B838CB" w:rsidRPr="003A528B" w:rsidRDefault="00B838CB" w:rsidP="000B453E">
            <w:pPr>
              <w:pStyle w:val="ConsPlusNormal"/>
              <w:jc w:val="center"/>
              <w:rPr>
                <w:rFonts w:ascii="Times New Roman" w:hAnsi="Times New Roman" w:cs="Times New Roman"/>
              </w:rPr>
            </w:pPr>
          </w:p>
        </w:tc>
      </w:tr>
    </w:tbl>
    <w:p w:rsidR="00B838CB" w:rsidRPr="003A528B" w:rsidRDefault="00B838CB" w:rsidP="00B838CB">
      <w:pPr>
        <w:pStyle w:val="ConsPlusNormal"/>
        <w:rPr>
          <w:rFonts w:ascii="Times New Roman" w:hAnsi="Times New Roman" w:cs="Times New Roman"/>
        </w:rPr>
      </w:pP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Параметры  построенного, реконструированного объекта капитального</w:t>
      </w:r>
      <w:r w:rsidR="00737A40" w:rsidRPr="003A528B">
        <w:rPr>
          <w:rFonts w:ascii="Times New Roman" w:hAnsi="Times New Roman" w:cs="Times New Roman"/>
        </w:rPr>
        <w:t xml:space="preserve"> </w:t>
      </w:r>
      <w:r w:rsidRPr="003A528B">
        <w:rPr>
          <w:rFonts w:ascii="Times New Roman" w:hAnsi="Times New Roman" w:cs="Times New Roman"/>
        </w:rPr>
        <w:t>строительства</w:t>
      </w:r>
    </w:p>
    <w:p w:rsidR="00B838CB" w:rsidRPr="003A528B" w:rsidRDefault="00B838CB" w:rsidP="00B838CB">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46"/>
        <w:gridCol w:w="1304"/>
        <w:gridCol w:w="1304"/>
        <w:gridCol w:w="1417"/>
      </w:tblGrid>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Наименование показателя</w:t>
            </w:r>
          </w:p>
        </w:tc>
        <w:tc>
          <w:tcPr>
            <w:tcW w:w="1304"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Единица измерения</w:t>
            </w:r>
          </w:p>
        </w:tc>
        <w:tc>
          <w:tcPr>
            <w:tcW w:w="1304" w:type="dxa"/>
          </w:tcPr>
          <w:p w:rsidR="00B838CB" w:rsidRPr="003A528B" w:rsidRDefault="00B838CB" w:rsidP="00737A40">
            <w:pPr>
              <w:pStyle w:val="ConsPlusNormal"/>
              <w:ind w:firstLine="29"/>
              <w:jc w:val="center"/>
              <w:rPr>
                <w:rFonts w:ascii="Times New Roman" w:hAnsi="Times New Roman" w:cs="Times New Roman"/>
              </w:rPr>
            </w:pPr>
            <w:r w:rsidRPr="003A528B">
              <w:rPr>
                <w:rFonts w:ascii="Times New Roman" w:hAnsi="Times New Roman" w:cs="Times New Roman"/>
              </w:rPr>
              <w:t>По проекту</w:t>
            </w:r>
          </w:p>
        </w:tc>
        <w:tc>
          <w:tcPr>
            <w:tcW w:w="1417" w:type="dxa"/>
          </w:tcPr>
          <w:p w:rsidR="00B838CB" w:rsidRPr="003A528B" w:rsidRDefault="00B838CB" w:rsidP="00737A40">
            <w:pPr>
              <w:pStyle w:val="ConsPlusNormal"/>
              <w:ind w:firstLine="1"/>
              <w:jc w:val="center"/>
              <w:rPr>
                <w:rFonts w:ascii="Times New Roman" w:hAnsi="Times New Roman" w:cs="Times New Roman"/>
              </w:rPr>
            </w:pPr>
            <w:r w:rsidRPr="003A528B">
              <w:rPr>
                <w:rFonts w:ascii="Times New Roman" w:hAnsi="Times New Roman" w:cs="Times New Roman"/>
              </w:rPr>
              <w:t>Фактически</w:t>
            </w:r>
          </w:p>
        </w:tc>
      </w:tr>
      <w:tr w:rsidR="00B838CB" w:rsidRPr="003A528B" w:rsidTr="000B453E">
        <w:tc>
          <w:tcPr>
            <w:tcW w:w="9071" w:type="dxa"/>
            <w:gridSpan w:val="4"/>
          </w:tcPr>
          <w:p w:rsidR="00B838CB" w:rsidRPr="003A528B" w:rsidRDefault="00B838CB" w:rsidP="00737A40">
            <w:pPr>
              <w:pStyle w:val="ConsPlusNormal"/>
              <w:ind w:left="283"/>
              <w:jc w:val="center"/>
              <w:rPr>
                <w:rFonts w:ascii="Times New Roman" w:hAnsi="Times New Roman" w:cs="Times New Roman"/>
              </w:rPr>
            </w:pPr>
            <w:r w:rsidRPr="003A528B">
              <w:rPr>
                <w:rFonts w:ascii="Times New Roman" w:hAnsi="Times New Roman" w:cs="Times New Roman"/>
              </w:rPr>
              <w:t>1. Общие показатели вводимого в эксплуатацию объекта</w:t>
            </w: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Строительный объем - всего</w:t>
            </w:r>
          </w:p>
        </w:tc>
        <w:tc>
          <w:tcPr>
            <w:tcW w:w="1304" w:type="dxa"/>
          </w:tcPr>
          <w:p w:rsidR="00B838CB" w:rsidRPr="003A528B" w:rsidRDefault="00B838CB" w:rsidP="00737A40">
            <w:pPr>
              <w:pStyle w:val="ConsPlusNormal"/>
              <w:ind w:firstLine="57"/>
              <w:jc w:val="center"/>
              <w:rPr>
                <w:rFonts w:ascii="Times New Roman" w:hAnsi="Times New Roman" w:cs="Times New Roman"/>
              </w:rPr>
            </w:pPr>
            <w:r w:rsidRPr="003A528B">
              <w:rPr>
                <w:rFonts w:ascii="Times New Roman" w:hAnsi="Times New Roman" w:cs="Times New Roman"/>
              </w:rPr>
              <w:t>куб. м</w:t>
            </w:r>
          </w:p>
        </w:tc>
        <w:tc>
          <w:tcPr>
            <w:tcW w:w="1304" w:type="dxa"/>
          </w:tcPr>
          <w:p w:rsidR="00B838CB" w:rsidRPr="003A528B" w:rsidRDefault="00B838CB" w:rsidP="000B453E">
            <w:pPr>
              <w:pStyle w:val="ConsPlusNormal"/>
              <w:jc w:val="center"/>
              <w:rPr>
                <w:rFonts w:ascii="Times New Roman" w:hAnsi="Times New Roman" w:cs="Times New Roman"/>
              </w:rPr>
            </w:pPr>
          </w:p>
        </w:tc>
        <w:tc>
          <w:tcPr>
            <w:tcW w:w="1417" w:type="dxa"/>
          </w:tcPr>
          <w:p w:rsidR="00B838CB" w:rsidRPr="003A528B" w:rsidRDefault="00B838CB" w:rsidP="000B453E">
            <w:pPr>
              <w:pStyle w:val="ConsPlusNormal"/>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в том числе надземной части</w:t>
            </w:r>
          </w:p>
        </w:tc>
        <w:tc>
          <w:tcPr>
            <w:tcW w:w="1304" w:type="dxa"/>
          </w:tcPr>
          <w:p w:rsidR="00B838CB" w:rsidRPr="003A528B" w:rsidRDefault="00B838CB" w:rsidP="00737A40">
            <w:pPr>
              <w:pStyle w:val="ConsPlusNormal"/>
              <w:ind w:firstLine="57"/>
              <w:jc w:val="center"/>
              <w:rPr>
                <w:rFonts w:ascii="Times New Roman" w:hAnsi="Times New Roman" w:cs="Times New Roman"/>
              </w:rPr>
            </w:pPr>
            <w:r w:rsidRPr="003A528B">
              <w:rPr>
                <w:rFonts w:ascii="Times New Roman" w:hAnsi="Times New Roman" w:cs="Times New Roman"/>
              </w:rPr>
              <w:t>куб. м</w:t>
            </w:r>
          </w:p>
        </w:tc>
        <w:tc>
          <w:tcPr>
            <w:tcW w:w="1304" w:type="dxa"/>
          </w:tcPr>
          <w:p w:rsidR="00B838CB" w:rsidRPr="003A528B" w:rsidRDefault="00B838CB" w:rsidP="000B453E">
            <w:pPr>
              <w:pStyle w:val="ConsPlusNormal"/>
              <w:jc w:val="center"/>
              <w:rPr>
                <w:rFonts w:ascii="Times New Roman" w:hAnsi="Times New Roman" w:cs="Times New Roman"/>
              </w:rPr>
            </w:pPr>
          </w:p>
        </w:tc>
        <w:tc>
          <w:tcPr>
            <w:tcW w:w="1417" w:type="dxa"/>
          </w:tcPr>
          <w:p w:rsidR="00B838CB" w:rsidRPr="003A528B" w:rsidRDefault="00B838CB" w:rsidP="000B453E">
            <w:pPr>
              <w:pStyle w:val="ConsPlusNormal"/>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Общая площадь</w:t>
            </w:r>
          </w:p>
        </w:tc>
        <w:tc>
          <w:tcPr>
            <w:tcW w:w="1304" w:type="dxa"/>
          </w:tcPr>
          <w:p w:rsidR="00B838CB" w:rsidRPr="003A528B" w:rsidRDefault="00B838CB" w:rsidP="00737A40">
            <w:pPr>
              <w:pStyle w:val="ConsPlusNormal"/>
              <w:ind w:firstLine="57"/>
              <w:jc w:val="center"/>
              <w:rPr>
                <w:rFonts w:ascii="Times New Roman" w:hAnsi="Times New Roman" w:cs="Times New Roman"/>
              </w:rPr>
            </w:pPr>
            <w:r w:rsidRPr="003A528B">
              <w:rPr>
                <w:rFonts w:ascii="Times New Roman" w:hAnsi="Times New Roman" w:cs="Times New Roman"/>
              </w:rPr>
              <w:t>кв. м</w:t>
            </w:r>
          </w:p>
        </w:tc>
        <w:tc>
          <w:tcPr>
            <w:tcW w:w="1304" w:type="dxa"/>
          </w:tcPr>
          <w:p w:rsidR="00B838CB" w:rsidRPr="003A528B" w:rsidRDefault="00B838CB" w:rsidP="000B453E">
            <w:pPr>
              <w:pStyle w:val="ConsPlusNormal"/>
              <w:jc w:val="center"/>
              <w:rPr>
                <w:rFonts w:ascii="Times New Roman" w:hAnsi="Times New Roman" w:cs="Times New Roman"/>
              </w:rPr>
            </w:pPr>
          </w:p>
        </w:tc>
        <w:tc>
          <w:tcPr>
            <w:tcW w:w="1417" w:type="dxa"/>
          </w:tcPr>
          <w:p w:rsidR="00B838CB" w:rsidRPr="003A528B" w:rsidRDefault="00B838CB" w:rsidP="000B453E">
            <w:pPr>
              <w:pStyle w:val="ConsPlusNormal"/>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Площадь нежилых помещений</w:t>
            </w:r>
          </w:p>
        </w:tc>
        <w:tc>
          <w:tcPr>
            <w:tcW w:w="1304" w:type="dxa"/>
          </w:tcPr>
          <w:p w:rsidR="00B838CB" w:rsidRPr="003A528B" w:rsidRDefault="00B838CB" w:rsidP="00737A40">
            <w:pPr>
              <w:pStyle w:val="ConsPlusNormal"/>
              <w:ind w:firstLine="57"/>
              <w:jc w:val="center"/>
              <w:rPr>
                <w:rFonts w:ascii="Times New Roman" w:hAnsi="Times New Roman" w:cs="Times New Roman"/>
              </w:rPr>
            </w:pPr>
            <w:r w:rsidRPr="003A528B">
              <w:rPr>
                <w:rFonts w:ascii="Times New Roman" w:hAnsi="Times New Roman" w:cs="Times New Roman"/>
              </w:rPr>
              <w:t>кв. м</w:t>
            </w:r>
          </w:p>
        </w:tc>
        <w:tc>
          <w:tcPr>
            <w:tcW w:w="1304" w:type="dxa"/>
          </w:tcPr>
          <w:p w:rsidR="00B838CB" w:rsidRPr="003A528B" w:rsidRDefault="00B838CB" w:rsidP="000B453E">
            <w:pPr>
              <w:pStyle w:val="ConsPlusNormal"/>
              <w:jc w:val="center"/>
              <w:rPr>
                <w:rFonts w:ascii="Times New Roman" w:hAnsi="Times New Roman" w:cs="Times New Roman"/>
              </w:rPr>
            </w:pPr>
          </w:p>
        </w:tc>
        <w:tc>
          <w:tcPr>
            <w:tcW w:w="1417" w:type="dxa"/>
          </w:tcPr>
          <w:p w:rsidR="00B838CB" w:rsidRPr="003A528B" w:rsidRDefault="00B838CB" w:rsidP="000B453E">
            <w:pPr>
              <w:pStyle w:val="ConsPlusNormal"/>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Площадь встроенно-пристроенных помещений</w:t>
            </w:r>
          </w:p>
        </w:tc>
        <w:tc>
          <w:tcPr>
            <w:tcW w:w="1304" w:type="dxa"/>
          </w:tcPr>
          <w:p w:rsidR="00B838CB" w:rsidRPr="003A528B" w:rsidRDefault="00B838CB" w:rsidP="00737A40">
            <w:pPr>
              <w:pStyle w:val="ConsPlusNormal"/>
              <w:ind w:firstLine="57"/>
              <w:jc w:val="center"/>
              <w:rPr>
                <w:rFonts w:ascii="Times New Roman" w:hAnsi="Times New Roman" w:cs="Times New Roman"/>
              </w:rPr>
            </w:pPr>
            <w:r w:rsidRPr="003A528B">
              <w:rPr>
                <w:rFonts w:ascii="Times New Roman" w:hAnsi="Times New Roman" w:cs="Times New Roman"/>
              </w:rPr>
              <w:t>кв. м</w:t>
            </w:r>
          </w:p>
        </w:tc>
        <w:tc>
          <w:tcPr>
            <w:tcW w:w="1304" w:type="dxa"/>
          </w:tcPr>
          <w:p w:rsidR="00B838CB" w:rsidRPr="003A528B" w:rsidRDefault="00B838CB" w:rsidP="000B453E">
            <w:pPr>
              <w:pStyle w:val="ConsPlusNormal"/>
              <w:jc w:val="center"/>
              <w:rPr>
                <w:rFonts w:ascii="Times New Roman" w:hAnsi="Times New Roman" w:cs="Times New Roman"/>
              </w:rPr>
            </w:pPr>
          </w:p>
        </w:tc>
        <w:tc>
          <w:tcPr>
            <w:tcW w:w="1417" w:type="dxa"/>
          </w:tcPr>
          <w:p w:rsidR="00B838CB" w:rsidRPr="003A528B" w:rsidRDefault="00B838CB" w:rsidP="000B453E">
            <w:pPr>
              <w:pStyle w:val="ConsPlusNormal"/>
              <w:jc w:val="center"/>
              <w:rPr>
                <w:rFonts w:ascii="Times New Roman" w:hAnsi="Times New Roman" w:cs="Times New Roman"/>
              </w:rPr>
            </w:pPr>
          </w:p>
        </w:tc>
      </w:tr>
      <w:tr w:rsidR="00B838CB" w:rsidRPr="003A528B" w:rsidTr="000B453E">
        <w:tc>
          <w:tcPr>
            <w:tcW w:w="5046" w:type="dxa"/>
          </w:tcPr>
          <w:p w:rsidR="00B838CB" w:rsidRPr="003A528B" w:rsidRDefault="00B838CB" w:rsidP="000B453E">
            <w:pPr>
              <w:pStyle w:val="ConsPlusNormal"/>
              <w:jc w:val="both"/>
              <w:rPr>
                <w:rFonts w:ascii="Times New Roman" w:hAnsi="Times New Roman" w:cs="Times New Roman"/>
              </w:rPr>
            </w:pPr>
            <w:r w:rsidRPr="003A528B">
              <w:rPr>
                <w:rFonts w:ascii="Times New Roman" w:hAnsi="Times New Roman" w:cs="Times New Roman"/>
              </w:rPr>
              <w:t>Количество зданий, сооружений</w:t>
            </w:r>
          </w:p>
        </w:tc>
        <w:tc>
          <w:tcPr>
            <w:tcW w:w="1304" w:type="dxa"/>
          </w:tcPr>
          <w:p w:rsidR="00B838CB" w:rsidRPr="003A528B" w:rsidRDefault="00B838CB" w:rsidP="00737A40">
            <w:pPr>
              <w:pStyle w:val="ConsPlusNormal"/>
              <w:ind w:firstLine="57"/>
              <w:jc w:val="center"/>
              <w:rPr>
                <w:rFonts w:ascii="Times New Roman" w:hAnsi="Times New Roman" w:cs="Times New Roman"/>
              </w:rPr>
            </w:pPr>
            <w:r w:rsidRPr="003A528B">
              <w:rPr>
                <w:rFonts w:ascii="Times New Roman" w:hAnsi="Times New Roman" w:cs="Times New Roman"/>
              </w:rPr>
              <w:t>шт.</w:t>
            </w:r>
          </w:p>
        </w:tc>
        <w:tc>
          <w:tcPr>
            <w:tcW w:w="1304" w:type="dxa"/>
          </w:tcPr>
          <w:p w:rsidR="00B838CB" w:rsidRPr="003A528B" w:rsidRDefault="00B838CB" w:rsidP="000B453E">
            <w:pPr>
              <w:pStyle w:val="ConsPlusNormal"/>
              <w:jc w:val="center"/>
              <w:rPr>
                <w:rFonts w:ascii="Times New Roman" w:hAnsi="Times New Roman" w:cs="Times New Roman"/>
              </w:rPr>
            </w:pPr>
          </w:p>
        </w:tc>
        <w:tc>
          <w:tcPr>
            <w:tcW w:w="1417" w:type="dxa"/>
          </w:tcPr>
          <w:p w:rsidR="00B838CB" w:rsidRPr="003A528B" w:rsidRDefault="00B838CB" w:rsidP="000B453E">
            <w:pPr>
              <w:pStyle w:val="ConsPlusNormal"/>
              <w:jc w:val="center"/>
              <w:rPr>
                <w:rFonts w:ascii="Times New Roman" w:hAnsi="Times New Roman" w:cs="Times New Roman"/>
              </w:rPr>
            </w:pPr>
          </w:p>
        </w:tc>
      </w:tr>
      <w:tr w:rsidR="00B838CB" w:rsidRPr="003A528B" w:rsidTr="000B453E">
        <w:tc>
          <w:tcPr>
            <w:tcW w:w="9071" w:type="dxa"/>
            <w:gridSpan w:val="4"/>
          </w:tcPr>
          <w:p w:rsidR="00B838CB" w:rsidRPr="003A528B" w:rsidRDefault="00B838CB" w:rsidP="00737A40">
            <w:pPr>
              <w:pStyle w:val="ConsPlusNormal"/>
              <w:ind w:left="283"/>
              <w:jc w:val="center"/>
              <w:rPr>
                <w:rFonts w:ascii="Times New Roman" w:hAnsi="Times New Roman" w:cs="Times New Roman"/>
              </w:rPr>
            </w:pPr>
            <w:r w:rsidRPr="003A528B">
              <w:rPr>
                <w:rFonts w:ascii="Times New Roman" w:hAnsi="Times New Roman" w:cs="Times New Roman"/>
              </w:rPr>
              <w:t>2. Объекты непроизводственного назначения</w:t>
            </w:r>
          </w:p>
        </w:tc>
      </w:tr>
      <w:tr w:rsidR="00B838CB" w:rsidRPr="003A528B" w:rsidTr="000B453E">
        <w:tc>
          <w:tcPr>
            <w:tcW w:w="9071" w:type="dxa"/>
            <w:gridSpan w:val="4"/>
          </w:tcPr>
          <w:p w:rsidR="00B838CB" w:rsidRPr="003A528B" w:rsidRDefault="00B838CB" w:rsidP="00737A40">
            <w:pPr>
              <w:pStyle w:val="ConsPlusNormal"/>
              <w:jc w:val="center"/>
              <w:rPr>
                <w:rFonts w:ascii="Times New Roman" w:hAnsi="Times New Roman" w:cs="Times New Roman"/>
              </w:rPr>
            </w:pPr>
            <w:r w:rsidRPr="003A528B">
              <w:rPr>
                <w:rFonts w:ascii="Times New Roman" w:hAnsi="Times New Roman" w:cs="Times New Roman"/>
              </w:rPr>
              <w:t>2.1. Нежилые объекты (объекты здравоохранения, образования, культуры, отдыха, спорта и т.д.)</w:t>
            </w: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Количество мест</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Количество помещений</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Вместимость</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Количество этажей</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в том числе подземных</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Сети и системы инженерно-технического обеспечения</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Лифты</w:t>
            </w:r>
          </w:p>
        </w:tc>
        <w:tc>
          <w:tcPr>
            <w:tcW w:w="1304"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шт.</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Эскалаторы</w:t>
            </w:r>
          </w:p>
        </w:tc>
        <w:tc>
          <w:tcPr>
            <w:tcW w:w="1304"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шт.</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Инвалидные подъемники</w:t>
            </w:r>
          </w:p>
        </w:tc>
        <w:tc>
          <w:tcPr>
            <w:tcW w:w="1304"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шт.</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Инвалидные подъемники</w:t>
            </w:r>
          </w:p>
        </w:tc>
        <w:tc>
          <w:tcPr>
            <w:tcW w:w="1304"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шт.</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Материалы фундаментов</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Материалы стен</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Материалы перекрытий</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Материалы кровли</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Материалы утепления наружных ограждающих конструкций</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Заполнение световых проемов</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Иные показатели</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9071" w:type="dxa"/>
            <w:gridSpan w:val="4"/>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lastRenderedPageBreak/>
              <w:t>2.2. Объекты жилищного фонда</w:t>
            </w: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Общая площадь жилых помещений (за исключением балконов, лоджий, веранд и террас)</w:t>
            </w:r>
          </w:p>
        </w:tc>
        <w:tc>
          <w:tcPr>
            <w:tcW w:w="1304"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кв. м</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Общая площадь нежилых помещений, в том числе площадь общего имущества в многоквартирном доме</w:t>
            </w:r>
          </w:p>
        </w:tc>
        <w:tc>
          <w:tcPr>
            <w:tcW w:w="1304"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кв. м</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Количество этажей</w:t>
            </w:r>
          </w:p>
        </w:tc>
        <w:tc>
          <w:tcPr>
            <w:tcW w:w="1304" w:type="dxa"/>
            <w:vMerge w:val="restart"/>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шт.</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в том числе подземных</w:t>
            </w:r>
          </w:p>
        </w:tc>
        <w:tc>
          <w:tcPr>
            <w:tcW w:w="1304" w:type="dxa"/>
            <w:vMerge/>
          </w:tcPr>
          <w:p w:rsidR="00B838CB" w:rsidRPr="003A528B" w:rsidRDefault="00B838CB" w:rsidP="00737A40">
            <w:pPr>
              <w:pStyle w:val="ConsPlusNormal"/>
              <w:ind w:firstLine="0"/>
              <w:jc w:val="center"/>
              <w:rPr>
                <w:rFonts w:ascii="Times New Roman" w:hAnsi="Times New Roman" w:cs="Times New Roman"/>
              </w:rPr>
            </w:pP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Количество секций</w:t>
            </w:r>
          </w:p>
        </w:tc>
        <w:tc>
          <w:tcPr>
            <w:tcW w:w="1304"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секций</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Количество квартир/общая площадь, всего в том числе:</w:t>
            </w:r>
          </w:p>
        </w:tc>
        <w:tc>
          <w:tcPr>
            <w:tcW w:w="1304"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шт./кв. м</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1-комнатные</w:t>
            </w:r>
          </w:p>
        </w:tc>
        <w:tc>
          <w:tcPr>
            <w:tcW w:w="1304"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шт./кв. м</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2-комнатные</w:t>
            </w:r>
          </w:p>
        </w:tc>
        <w:tc>
          <w:tcPr>
            <w:tcW w:w="1304"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шт./кв. м</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3-комнатные</w:t>
            </w:r>
          </w:p>
        </w:tc>
        <w:tc>
          <w:tcPr>
            <w:tcW w:w="1304"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шт./кв. м</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4-комнатные</w:t>
            </w:r>
          </w:p>
        </w:tc>
        <w:tc>
          <w:tcPr>
            <w:tcW w:w="1304"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шт./кв. м</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более чем 4-комнатные</w:t>
            </w:r>
          </w:p>
        </w:tc>
        <w:tc>
          <w:tcPr>
            <w:tcW w:w="1304"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шт./кв. м</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Общая площадь жилых помещений (с учетом балконов, лоджий, веранд и террас)</w:t>
            </w:r>
          </w:p>
        </w:tc>
        <w:tc>
          <w:tcPr>
            <w:tcW w:w="1304"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кв. м</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Сети и системы инженерно-технического обеспечения</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Лифты</w:t>
            </w:r>
          </w:p>
        </w:tc>
        <w:tc>
          <w:tcPr>
            <w:tcW w:w="1304"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шт.</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Эскалаторы</w:t>
            </w:r>
          </w:p>
        </w:tc>
        <w:tc>
          <w:tcPr>
            <w:tcW w:w="1304"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шт.</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Инвалидные подъемники</w:t>
            </w:r>
          </w:p>
        </w:tc>
        <w:tc>
          <w:tcPr>
            <w:tcW w:w="1304"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шт.</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Материалы фундаментов</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Материалы стен</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Материалы перекрытий</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Материалы кровли</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Иные показатели</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9071" w:type="dxa"/>
            <w:gridSpan w:val="4"/>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3. Объекты производственного назначения</w:t>
            </w:r>
          </w:p>
        </w:tc>
      </w:tr>
      <w:tr w:rsidR="00B838CB" w:rsidRPr="003A528B" w:rsidTr="000B453E">
        <w:tc>
          <w:tcPr>
            <w:tcW w:w="9071" w:type="dxa"/>
            <w:gridSpan w:val="4"/>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Наименование объекта капитального строительства в соответствии с проектной документацией:</w:t>
            </w: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Тип объекта</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Мощность</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Производительность</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Сети и системы инженерно-технического обеспечения</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Лифты</w:t>
            </w:r>
          </w:p>
        </w:tc>
        <w:tc>
          <w:tcPr>
            <w:tcW w:w="1304"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шт.</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Эскалаторы</w:t>
            </w:r>
          </w:p>
        </w:tc>
        <w:tc>
          <w:tcPr>
            <w:tcW w:w="1304"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шт.</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lastRenderedPageBreak/>
              <w:t>Инвалидные подъемники</w:t>
            </w:r>
          </w:p>
        </w:tc>
        <w:tc>
          <w:tcPr>
            <w:tcW w:w="1304"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шт.</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Материалы фундаментов</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Материалы стен</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Материалы перекрытий</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Материалы кровли</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5046" w:type="dxa"/>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Иные показатели</w:t>
            </w: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304" w:type="dxa"/>
          </w:tcPr>
          <w:p w:rsidR="00B838CB" w:rsidRPr="003A528B" w:rsidRDefault="00B838CB" w:rsidP="00737A40">
            <w:pPr>
              <w:pStyle w:val="ConsPlusNormal"/>
              <w:ind w:firstLine="0"/>
              <w:jc w:val="center"/>
              <w:rPr>
                <w:rFonts w:ascii="Times New Roman" w:hAnsi="Times New Roman" w:cs="Times New Roman"/>
              </w:rPr>
            </w:pPr>
          </w:p>
        </w:tc>
        <w:tc>
          <w:tcPr>
            <w:tcW w:w="1417" w:type="dxa"/>
          </w:tcPr>
          <w:p w:rsidR="00B838CB" w:rsidRPr="003A528B" w:rsidRDefault="00B838CB" w:rsidP="00737A40">
            <w:pPr>
              <w:pStyle w:val="ConsPlusNormal"/>
              <w:ind w:firstLine="0"/>
              <w:jc w:val="center"/>
              <w:rPr>
                <w:rFonts w:ascii="Times New Roman" w:hAnsi="Times New Roman" w:cs="Times New Roman"/>
              </w:rPr>
            </w:pPr>
          </w:p>
        </w:tc>
      </w:tr>
      <w:tr w:rsidR="00B838CB" w:rsidRPr="003A528B" w:rsidTr="000B453E">
        <w:tc>
          <w:tcPr>
            <w:tcW w:w="9071" w:type="dxa"/>
            <w:gridSpan w:val="4"/>
          </w:tcPr>
          <w:p w:rsidR="00B838CB" w:rsidRPr="003A528B" w:rsidRDefault="00B838CB" w:rsidP="00737A40">
            <w:pPr>
              <w:pStyle w:val="ConsPlusNormal"/>
              <w:ind w:firstLine="0"/>
              <w:jc w:val="center"/>
              <w:rPr>
                <w:rFonts w:ascii="Times New Roman" w:hAnsi="Times New Roman" w:cs="Times New Roman"/>
              </w:rPr>
            </w:pPr>
            <w:r w:rsidRPr="003A528B">
              <w:rPr>
                <w:rFonts w:ascii="Times New Roman" w:hAnsi="Times New Roman" w:cs="Times New Roman"/>
              </w:rPr>
              <w:t>4. Линейные объекты</w:t>
            </w:r>
          </w:p>
        </w:tc>
      </w:tr>
      <w:tr w:rsidR="00B838CB" w:rsidRPr="003A528B" w:rsidTr="000B453E">
        <w:tc>
          <w:tcPr>
            <w:tcW w:w="5046" w:type="dxa"/>
          </w:tcPr>
          <w:p w:rsidR="00B838CB" w:rsidRPr="003A528B" w:rsidRDefault="00B838CB" w:rsidP="000B453E">
            <w:pPr>
              <w:pStyle w:val="ConsPlusNormal"/>
              <w:jc w:val="both"/>
              <w:rPr>
                <w:rFonts w:ascii="Times New Roman" w:hAnsi="Times New Roman" w:cs="Times New Roman"/>
              </w:rPr>
            </w:pPr>
            <w:r w:rsidRPr="003A528B">
              <w:rPr>
                <w:rFonts w:ascii="Times New Roman" w:hAnsi="Times New Roman" w:cs="Times New Roman"/>
              </w:rPr>
              <w:t>Категория (класс)</w:t>
            </w:r>
          </w:p>
        </w:tc>
        <w:tc>
          <w:tcPr>
            <w:tcW w:w="1304" w:type="dxa"/>
          </w:tcPr>
          <w:p w:rsidR="00B838CB" w:rsidRPr="003A528B" w:rsidRDefault="00B838CB" w:rsidP="000B453E">
            <w:pPr>
              <w:pStyle w:val="ConsPlusNormal"/>
              <w:jc w:val="center"/>
              <w:rPr>
                <w:rFonts w:ascii="Times New Roman" w:hAnsi="Times New Roman" w:cs="Times New Roman"/>
              </w:rPr>
            </w:pPr>
          </w:p>
        </w:tc>
        <w:tc>
          <w:tcPr>
            <w:tcW w:w="1304" w:type="dxa"/>
          </w:tcPr>
          <w:p w:rsidR="00B838CB" w:rsidRPr="003A528B" w:rsidRDefault="00B838CB" w:rsidP="000B453E">
            <w:pPr>
              <w:pStyle w:val="ConsPlusNormal"/>
              <w:jc w:val="center"/>
              <w:rPr>
                <w:rFonts w:ascii="Times New Roman" w:hAnsi="Times New Roman" w:cs="Times New Roman"/>
              </w:rPr>
            </w:pPr>
          </w:p>
        </w:tc>
        <w:tc>
          <w:tcPr>
            <w:tcW w:w="1417" w:type="dxa"/>
          </w:tcPr>
          <w:p w:rsidR="00B838CB" w:rsidRPr="003A528B" w:rsidRDefault="00B838CB" w:rsidP="000B453E">
            <w:pPr>
              <w:pStyle w:val="ConsPlusNormal"/>
              <w:jc w:val="center"/>
              <w:rPr>
                <w:rFonts w:ascii="Times New Roman" w:hAnsi="Times New Roman" w:cs="Times New Roman"/>
              </w:rPr>
            </w:pPr>
          </w:p>
        </w:tc>
      </w:tr>
      <w:tr w:rsidR="00B838CB" w:rsidRPr="003A528B" w:rsidTr="000B453E">
        <w:tc>
          <w:tcPr>
            <w:tcW w:w="5046" w:type="dxa"/>
          </w:tcPr>
          <w:p w:rsidR="00B838CB" w:rsidRPr="003A528B" w:rsidRDefault="00B838CB" w:rsidP="000B453E">
            <w:pPr>
              <w:pStyle w:val="ConsPlusNormal"/>
              <w:jc w:val="both"/>
              <w:rPr>
                <w:rFonts w:ascii="Times New Roman" w:hAnsi="Times New Roman" w:cs="Times New Roman"/>
              </w:rPr>
            </w:pPr>
            <w:r w:rsidRPr="003A528B">
              <w:rPr>
                <w:rFonts w:ascii="Times New Roman" w:hAnsi="Times New Roman" w:cs="Times New Roman"/>
              </w:rPr>
              <w:t>Протяженность</w:t>
            </w:r>
          </w:p>
        </w:tc>
        <w:tc>
          <w:tcPr>
            <w:tcW w:w="1304" w:type="dxa"/>
          </w:tcPr>
          <w:p w:rsidR="00B838CB" w:rsidRPr="003A528B" w:rsidRDefault="00B838CB" w:rsidP="000B453E">
            <w:pPr>
              <w:pStyle w:val="ConsPlusNormal"/>
              <w:jc w:val="center"/>
              <w:rPr>
                <w:rFonts w:ascii="Times New Roman" w:hAnsi="Times New Roman" w:cs="Times New Roman"/>
              </w:rPr>
            </w:pPr>
          </w:p>
        </w:tc>
        <w:tc>
          <w:tcPr>
            <w:tcW w:w="1304" w:type="dxa"/>
          </w:tcPr>
          <w:p w:rsidR="00B838CB" w:rsidRPr="003A528B" w:rsidRDefault="00B838CB" w:rsidP="000B453E">
            <w:pPr>
              <w:pStyle w:val="ConsPlusNormal"/>
              <w:jc w:val="center"/>
              <w:rPr>
                <w:rFonts w:ascii="Times New Roman" w:hAnsi="Times New Roman" w:cs="Times New Roman"/>
              </w:rPr>
            </w:pPr>
          </w:p>
        </w:tc>
        <w:tc>
          <w:tcPr>
            <w:tcW w:w="1417" w:type="dxa"/>
          </w:tcPr>
          <w:p w:rsidR="00B838CB" w:rsidRPr="003A528B" w:rsidRDefault="00B838CB" w:rsidP="000B453E">
            <w:pPr>
              <w:pStyle w:val="ConsPlusNormal"/>
              <w:jc w:val="center"/>
              <w:rPr>
                <w:rFonts w:ascii="Times New Roman" w:hAnsi="Times New Roman" w:cs="Times New Roman"/>
              </w:rPr>
            </w:pPr>
          </w:p>
        </w:tc>
      </w:tr>
      <w:tr w:rsidR="00B838CB" w:rsidRPr="003A528B" w:rsidTr="000B453E">
        <w:tc>
          <w:tcPr>
            <w:tcW w:w="5046" w:type="dxa"/>
          </w:tcPr>
          <w:p w:rsidR="00B838CB" w:rsidRPr="003A528B" w:rsidRDefault="00B838CB" w:rsidP="000B453E">
            <w:pPr>
              <w:pStyle w:val="ConsPlusNormal"/>
              <w:jc w:val="both"/>
              <w:rPr>
                <w:rFonts w:ascii="Times New Roman" w:hAnsi="Times New Roman" w:cs="Times New Roman"/>
              </w:rPr>
            </w:pPr>
            <w:r w:rsidRPr="003A528B">
              <w:rPr>
                <w:rFonts w:ascii="Times New Roman" w:hAnsi="Times New Roman" w:cs="Times New Roman"/>
              </w:rPr>
              <w:t>Мощность (пропускная способность, грузооборот, интенсивность движения)</w:t>
            </w:r>
          </w:p>
        </w:tc>
        <w:tc>
          <w:tcPr>
            <w:tcW w:w="1304" w:type="dxa"/>
          </w:tcPr>
          <w:p w:rsidR="00B838CB" w:rsidRPr="003A528B" w:rsidRDefault="00B838CB" w:rsidP="000B453E">
            <w:pPr>
              <w:pStyle w:val="ConsPlusNormal"/>
              <w:jc w:val="center"/>
              <w:rPr>
                <w:rFonts w:ascii="Times New Roman" w:hAnsi="Times New Roman" w:cs="Times New Roman"/>
              </w:rPr>
            </w:pPr>
          </w:p>
        </w:tc>
        <w:tc>
          <w:tcPr>
            <w:tcW w:w="1304" w:type="dxa"/>
          </w:tcPr>
          <w:p w:rsidR="00B838CB" w:rsidRPr="003A528B" w:rsidRDefault="00B838CB" w:rsidP="000B453E">
            <w:pPr>
              <w:pStyle w:val="ConsPlusNormal"/>
              <w:jc w:val="center"/>
              <w:rPr>
                <w:rFonts w:ascii="Times New Roman" w:hAnsi="Times New Roman" w:cs="Times New Roman"/>
              </w:rPr>
            </w:pPr>
          </w:p>
        </w:tc>
        <w:tc>
          <w:tcPr>
            <w:tcW w:w="1417" w:type="dxa"/>
          </w:tcPr>
          <w:p w:rsidR="00B838CB" w:rsidRPr="003A528B" w:rsidRDefault="00B838CB" w:rsidP="000B453E">
            <w:pPr>
              <w:pStyle w:val="ConsPlusNormal"/>
              <w:jc w:val="center"/>
              <w:rPr>
                <w:rFonts w:ascii="Times New Roman" w:hAnsi="Times New Roman" w:cs="Times New Roman"/>
              </w:rPr>
            </w:pPr>
          </w:p>
        </w:tc>
      </w:tr>
      <w:tr w:rsidR="00B838CB" w:rsidRPr="003A528B" w:rsidTr="000B453E">
        <w:tc>
          <w:tcPr>
            <w:tcW w:w="5046" w:type="dxa"/>
          </w:tcPr>
          <w:p w:rsidR="00B838CB" w:rsidRPr="003A528B" w:rsidRDefault="00B838CB" w:rsidP="000B453E">
            <w:pPr>
              <w:pStyle w:val="ConsPlusNormal"/>
              <w:jc w:val="both"/>
              <w:rPr>
                <w:rFonts w:ascii="Times New Roman" w:hAnsi="Times New Roman" w:cs="Times New Roman"/>
              </w:rPr>
            </w:pPr>
            <w:r w:rsidRPr="003A528B">
              <w:rPr>
                <w:rFonts w:ascii="Times New Roman" w:hAnsi="Times New Roman" w:cs="Times New Roman"/>
              </w:rPr>
              <w:t>Диаметры и количество трубопроводов, характеристики материалов труб</w:t>
            </w:r>
          </w:p>
        </w:tc>
        <w:tc>
          <w:tcPr>
            <w:tcW w:w="1304" w:type="dxa"/>
          </w:tcPr>
          <w:p w:rsidR="00B838CB" w:rsidRPr="003A528B" w:rsidRDefault="00B838CB" w:rsidP="000B453E">
            <w:pPr>
              <w:pStyle w:val="ConsPlusNormal"/>
              <w:jc w:val="center"/>
              <w:rPr>
                <w:rFonts w:ascii="Times New Roman" w:hAnsi="Times New Roman" w:cs="Times New Roman"/>
              </w:rPr>
            </w:pPr>
          </w:p>
        </w:tc>
        <w:tc>
          <w:tcPr>
            <w:tcW w:w="1304" w:type="dxa"/>
          </w:tcPr>
          <w:p w:rsidR="00B838CB" w:rsidRPr="003A528B" w:rsidRDefault="00B838CB" w:rsidP="000B453E">
            <w:pPr>
              <w:pStyle w:val="ConsPlusNormal"/>
              <w:jc w:val="center"/>
              <w:rPr>
                <w:rFonts w:ascii="Times New Roman" w:hAnsi="Times New Roman" w:cs="Times New Roman"/>
              </w:rPr>
            </w:pPr>
          </w:p>
        </w:tc>
        <w:tc>
          <w:tcPr>
            <w:tcW w:w="1417" w:type="dxa"/>
          </w:tcPr>
          <w:p w:rsidR="00B838CB" w:rsidRPr="003A528B" w:rsidRDefault="00B838CB" w:rsidP="000B453E">
            <w:pPr>
              <w:pStyle w:val="ConsPlusNormal"/>
              <w:jc w:val="center"/>
              <w:rPr>
                <w:rFonts w:ascii="Times New Roman" w:hAnsi="Times New Roman" w:cs="Times New Roman"/>
              </w:rPr>
            </w:pPr>
          </w:p>
        </w:tc>
      </w:tr>
      <w:tr w:rsidR="00B838CB" w:rsidRPr="003A528B" w:rsidTr="000B453E">
        <w:tc>
          <w:tcPr>
            <w:tcW w:w="5046" w:type="dxa"/>
          </w:tcPr>
          <w:p w:rsidR="00B838CB" w:rsidRPr="003A528B" w:rsidRDefault="00B838CB" w:rsidP="000B453E">
            <w:pPr>
              <w:pStyle w:val="ConsPlusNormal"/>
              <w:jc w:val="both"/>
              <w:rPr>
                <w:rFonts w:ascii="Times New Roman" w:hAnsi="Times New Roman" w:cs="Times New Roman"/>
              </w:rPr>
            </w:pPr>
            <w:r w:rsidRPr="003A528B">
              <w:rPr>
                <w:rFonts w:ascii="Times New Roman" w:hAnsi="Times New Roman" w:cs="Times New Roman"/>
              </w:rPr>
              <w:t>Тип (КЛ, ВЛ, КВЛ), уровень напряжения линий электропередачи</w:t>
            </w:r>
          </w:p>
        </w:tc>
        <w:tc>
          <w:tcPr>
            <w:tcW w:w="1304" w:type="dxa"/>
          </w:tcPr>
          <w:p w:rsidR="00B838CB" w:rsidRPr="003A528B" w:rsidRDefault="00B838CB" w:rsidP="000B453E">
            <w:pPr>
              <w:pStyle w:val="ConsPlusNormal"/>
              <w:jc w:val="center"/>
              <w:rPr>
                <w:rFonts w:ascii="Times New Roman" w:hAnsi="Times New Roman" w:cs="Times New Roman"/>
              </w:rPr>
            </w:pPr>
          </w:p>
        </w:tc>
        <w:tc>
          <w:tcPr>
            <w:tcW w:w="1304" w:type="dxa"/>
          </w:tcPr>
          <w:p w:rsidR="00B838CB" w:rsidRPr="003A528B" w:rsidRDefault="00B838CB" w:rsidP="000B453E">
            <w:pPr>
              <w:pStyle w:val="ConsPlusNormal"/>
              <w:jc w:val="center"/>
              <w:rPr>
                <w:rFonts w:ascii="Times New Roman" w:hAnsi="Times New Roman" w:cs="Times New Roman"/>
              </w:rPr>
            </w:pPr>
          </w:p>
        </w:tc>
        <w:tc>
          <w:tcPr>
            <w:tcW w:w="1417" w:type="dxa"/>
          </w:tcPr>
          <w:p w:rsidR="00B838CB" w:rsidRPr="003A528B" w:rsidRDefault="00B838CB" w:rsidP="000B453E">
            <w:pPr>
              <w:pStyle w:val="ConsPlusNormal"/>
              <w:jc w:val="center"/>
              <w:rPr>
                <w:rFonts w:ascii="Times New Roman" w:hAnsi="Times New Roman" w:cs="Times New Roman"/>
              </w:rPr>
            </w:pPr>
          </w:p>
        </w:tc>
      </w:tr>
      <w:tr w:rsidR="00B838CB" w:rsidRPr="003A528B" w:rsidTr="000B453E">
        <w:tc>
          <w:tcPr>
            <w:tcW w:w="5046" w:type="dxa"/>
          </w:tcPr>
          <w:p w:rsidR="00B838CB" w:rsidRPr="003A528B" w:rsidRDefault="00B838CB" w:rsidP="000B453E">
            <w:pPr>
              <w:pStyle w:val="ConsPlusNormal"/>
              <w:jc w:val="both"/>
              <w:rPr>
                <w:rFonts w:ascii="Times New Roman" w:hAnsi="Times New Roman" w:cs="Times New Roman"/>
              </w:rPr>
            </w:pPr>
            <w:r w:rsidRPr="003A528B">
              <w:rPr>
                <w:rFonts w:ascii="Times New Roman" w:hAnsi="Times New Roman" w:cs="Times New Roman"/>
              </w:rPr>
              <w:t>Перечень конструктивных элементов, оказывающих влияние на безопасность</w:t>
            </w:r>
          </w:p>
        </w:tc>
        <w:tc>
          <w:tcPr>
            <w:tcW w:w="1304" w:type="dxa"/>
          </w:tcPr>
          <w:p w:rsidR="00B838CB" w:rsidRPr="003A528B" w:rsidRDefault="00B838CB" w:rsidP="000B453E">
            <w:pPr>
              <w:pStyle w:val="ConsPlusNormal"/>
              <w:jc w:val="center"/>
              <w:rPr>
                <w:rFonts w:ascii="Times New Roman" w:hAnsi="Times New Roman" w:cs="Times New Roman"/>
              </w:rPr>
            </w:pPr>
          </w:p>
        </w:tc>
        <w:tc>
          <w:tcPr>
            <w:tcW w:w="1304" w:type="dxa"/>
          </w:tcPr>
          <w:p w:rsidR="00B838CB" w:rsidRPr="003A528B" w:rsidRDefault="00B838CB" w:rsidP="000B453E">
            <w:pPr>
              <w:pStyle w:val="ConsPlusNormal"/>
              <w:jc w:val="center"/>
              <w:rPr>
                <w:rFonts w:ascii="Times New Roman" w:hAnsi="Times New Roman" w:cs="Times New Roman"/>
              </w:rPr>
            </w:pPr>
          </w:p>
        </w:tc>
        <w:tc>
          <w:tcPr>
            <w:tcW w:w="1417" w:type="dxa"/>
          </w:tcPr>
          <w:p w:rsidR="00B838CB" w:rsidRPr="003A528B" w:rsidRDefault="00B838CB" w:rsidP="000B453E">
            <w:pPr>
              <w:pStyle w:val="ConsPlusNormal"/>
              <w:jc w:val="center"/>
              <w:rPr>
                <w:rFonts w:ascii="Times New Roman" w:hAnsi="Times New Roman" w:cs="Times New Roman"/>
              </w:rPr>
            </w:pPr>
          </w:p>
        </w:tc>
      </w:tr>
      <w:tr w:rsidR="00B838CB" w:rsidRPr="003A528B" w:rsidTr="000B453E">
        <w:tc>
          <w:tcPr>
            <w:tcW w:w="5046" w:type="dxa"/>
          </w:tcPr>
          <w:p w:rsidR="00B838CB" w:rsidRPr="003A528B" w:rsidRDefault="00B838CB" w:rsidP="000B453E">
            <w:pPr>
              <w:pStyle w:val="ConsPlusNormal"/>
              <w:jc w:val="both"/>
              <w:rPr>
                <w:rFonts w:ascii="Times New Roman" w:hAnsi="Times New Roman" w:cs="Times New Roman"/>
              </w:rPr>
            </w:pPr>
            <w:r w:rsidRPr="003A528B">
              <w:rPr>
                <w:rFonts w:ascii="Times New Roman" w:hAnsi="Times New Roman" w:cs="Times New Roman"/>
              </w:rPr>
              <w:t>Иные показатели</w:t>
            </w:r>
          </w:p>
        </w:tc>
        <w:tc>
          <w:tcPr>
            <w:tcW w:w="1304" w:type="dxa"/>
          </w:tcPr>
          <w:p w:rsidR="00B838CB" w:rsidRPr="003A528B" w:rsidRDefault="00B838CB" w:rsidP="000B453E">
            <w:pPr>
              <w:pStyle w:val="ConsPlusNormal"/>
              <w:jc w:val="center"/>
              <w:rPr>
                <w:rFonts w:ascii="Times New Roman" w:hAnsi="Times New Roman" w:cs="Times New Roman"/>
              </w:rPr>
            </w:pPr>
          </w:p>
        </w:tc>
        <w:tc>
          <w:tcPr>
            <w:tcW w:w="1304" w:type="dxa"/>
          </w:tcPr>
          <w:p w:rsidR="00B838CB" w:rsidRPr="003A528B" w:rsidRDefault="00B838CB" w:rsidP="000B453E">
            <w:pPr>
              <w:pStyle w:val="ConsPlusNormal"/>
              <w:jc w:val="center"/>
              <w:rPr>
                <w:rFonts w:ascii="Times New Roman" w:hAnsi="Times New Roman" w:cs="Times New Roman"/>
              </w:rPr>
            </w:pPr>
          </w:p>
        </w:tc>
        <w:tc>
          <w:tcPr>
            <w:tcW w:w="1417" w:type="dxa"/>
          </w:tcPr>
          <w:p w:rsidR="00B838CB" w:rsidRPr="003A528B" w:rsidRDefault="00B838CB" w:rsidP="000B453E">
            <w:pPr>
              <w:pStyle w:val="ConsPlusNormal"/>
              <w:jc w:val="center"/>
              <w:rPr>
                <w:rFonts w:ascii="Times New Roman" w:hAnsi="Times New Roman" w:cs="Times New Roman"/>
              </w:rPr>
            </w:pPr>
          </w:p>
        </w:tc>
      </w:tr>
    </w:tbl>
    <w:p w:rsidR="00B838CB" w:rsidRPr="003A528B" w:rsidRDefault="00B838CB" w:rsidP="00B838CB">
      <w:pPr>
        <w:pStyle w:val="ConsPlusNormal"/>
        <w:rPr>
          <w:rFonts w:ascii="Times New Roman" w:hAnsi="Times New Roman" w:cs="Times New Roman"/>
        </w:rPr>
      </w:pP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Застройщик/технический заказчик</w:t>
      </w: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______________________________________   _________  _______________________</w:t>
      </w:r>
    </w:p>
    <w:p w:rsidR="00B838CB" w:rsidRPr="003A528B" w:rsidRDefault="00B838CB" w:rsidP="00B838CB">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w:t>
      </w:r>
      <w:r w:rsidR="00737A40" w:rsidRPr="003A528B">
        <w:rPr>
          <w:rFonts w:ascii="Times New Roman" w:hAnsi="Times New Roman" w:cs="Times New Roman"/>
          <w:sz w:val="16"/>
          <w:szCs w:val="16"/>
        </w:rPr>
        <w:t xml:space="preserve">                </w:t>
      </w:r>
      <w:r w:rsidRPr="003A528B">
        <w:rPr>
          <w:rFonts w:ascii="Times New Roman" w:hAnsi="Times New Roman" w:cs="Times New Roman"/>
          <w:sz w:val="16"/>
          <w:szCs w:val="16"/>
        </w:rPr>
        <w:t xml:space="preserve">(должность для застройщика,        </w:t>
      </w:r>
      <w:r w:rsidR="00737A40" w:rsidRPr="003A528B">
        <w:rPr>
          <w:rFonts w:ascii="Times New Roman" w:hAnsi="Times New Roman" w:cs="Times New Roman"/>
          <w:sz w:val="16"/>
          <w:szCs w:val="16"/>
        </w:rPr>
        <w:t xml:space="preserve">                 </w:t>
      </w:r>
      <w:r w:rsidRPr="003A528B">
        <w:rPr>
          <w:rFonts w:ascii="Times New Roman" w:hAnsi="Times New Roman" w:cs="Times New Roman"/>
          <w:sz w:val="16"/>
          <w:szCs w:val="16"/>
        </w:rPr>
        <w:t xml:space="preserve"> (подпись)   </w:t>
      </w:r>
      <w:r w:rsidR="00737A40" w:rsidRPr="003A528B">
        <w:rPr>
          <w:rFonts w:ascii="Times New Roman" w:hAnsi="Times New Roman" w:cs="Times New Roman"/>
          <w:sz w:val="16"/>
          <w:szCs w:val="16"/>
        </w:rPr>
        <w:t xml:space="preserve">             </w:t>
      </w:r>
      <w:r w:rsidRPr="003A528B">
        <w:rPr>
          <w:rFonts w:ascii="Times New Roman" w:hAnsi="Times New Roman" w:cs="Times New Roman"/>
          <w:sz w:val="16"/>
          <w:szCs w:val="16"/>
        </w:rPr>
        <w:t>(расшифровка подписи)</w:t>
      </w:r>
    </w:p>
    <w:p w:rsidR="00B838CB" w:rsidRPr="003A528B" w:rsidRDefault="00B838CB" w:rsidP="00B838CB">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w:t>
      </w:r>
      <w:r w:rsidR="00737A40" w:rsidRPr="003A528B">
        <w:rPr>
          <w:rFonts w:ascii="Times New Roman" w:hAnsi="Times New Roman" w:cs="Times New Roman"/>
          <w:sz w:val="16"/>
          <w:szCs w:val="16"/>
        </w:rPr>
        <w:t xml:space="preserve">            </w:t>
      </w:r>
      <w:r w:rsidRPr="003A528B">
        <w:rPr>
          <w:rFonts w:ascii="Times New Roman" w:hAnsi="Times New Roman" w:cs="Times New Roman"/>
          <w:sz w:val="16"/>
          <w:szCs w:val="16"/>
        </w:rPr>
        <w:t>являющегося юридическим лицом)</w:t>
      </w:r>
    </w:p>
    <w:p w:rsidR="00B838CB" w:rsidRPr="003A528B" w:rsidRDefault="00B838CB" w:rsidP="00B838CB">
      <w:pPr>
        <w:pStyle w:val="ConsPlusNonformat"/>
        <w:jc w:val="both"/>
        <w:rPr>
          <w:rFonts w:ascii="Times New Roman" w:hAnsi="Times New Roman" w:cs="Times New Roman"/>
        </w:rPr>
      </w:pP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w:t>
      </w:r>
      <w:r w:rsidR="00737A40" w:rsidRPr="003A528B">
        <w:rPr>
          <w:rFonts w:ascii="Times New Roman" w:hAnsi="Times New Roman" w:cs="Times New Roman"/>
        </w:rPr>
        <w:t>__________</w:t>
      </w:r>
      <w:r w:rsidRPr="003A528B">
        <w:rPr>
          <w:rFonts w:ascii="Times New Roman" w:hAnsi="Times New Roman" w:cs="Times New Roman"/>
        </w:rPr>
        <w:t>__</w:t>
      </w:r>
    </w:p>
    <w:p w:rsidR="00B838CB" w:rsidRPr="003A528B" w:rsidRDefault="00B838CB" w:rsidP="00B838CB">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(дата принятия решения о включении в национальный реестр специалистов в области строительства)</w:t>
      </w:r>
    </w:p>
    <w:p w:rsidR="00B838CB" w:rsidRPr="003A528B" w:rsidRDefault="00B838CB" w:rsidP="00B838CB">
      <w:pPr>
        <w:pStyle w:val="ConsPlusNonformat"/>
        <w:jc w:val="both"/>
        <w:rPr>
          <w:rFonts w:ascii="Times New Roman" w:hAnsi="Times New Roman" w:cs="Times New Roman"/>
        </w:rPr>
      </w:pP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_________________</w:t>
      </w:r>
    </w:p>
    <w:p w:rsidR="00B838CB" w:rsidRPr="003A528B" w:rsidRDefault="00B838CB" w:rsidP="00B838CB">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w:t>
      </w:r>
      <w:r w:rsidR="00737A40" w:rsidRPr="003A528B">
        <w:rPr>
          <w:rFonts w:ascii="Times New Roman" w:hAnsi="Times New Roman" w:cs="Times New Roman"/>
          <w:sz w:val="16"/>
          <w:szCs w:val="16"/>
        </w:rPr>
        <w:t xml:space="preserve">            </w:t>
      </w:r>
      <w:r w:rsidRPr="003A528B">
        <w:rPr>
          <w:rFonts w:ascii="Times New Roman" w:hAnsi="Times New Roman" w:cs="Times New Roman"/>
          <w:sz w:val="16"/>
          <w:szCs w:val="16"/>
        </w:rPr>
        <w:t>(дата)</w:t>
      </w:r>
    </w:p>
    <w:p w:rsidR="00B838CB" w:rsidRPr="003A528B" w:rsidRDefault="00B838CB" w:rsidP="00B838CB">
      <w:pPr>
        <w:pStyle w:val="ConsPlusNonformat"/>
        <w:jc w:val="both"/>
        <w:rPr>
          <w:rFonts w:ascii="Times New Roman" w:hAnsi="Times New Roman" w:cs="Times New Roman"/>
        </w:rPr>
      </w:pP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М.П. &lt;*&gt;</w:t>
      </w:r>
    </w:p>
    <w:p w:rsidR="00737A40" w:rsidRPr="003A528B" w:rsidRDefault="00737A40" w:rsidP="00B838CB">
      <w:pPr>
        <w:pStyle w:val="ConsPlusNonformat"/>
        <w:jc w:val="both"/>
        <w:rPr>
          <w:rFonts w:ascii="Times New Roman" w:hAnsi="Times New Roman" w:cs="Times New Roman"/>
        </w:rPr>
      </w:pP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Лицо, осуществляющее строительство</w:t>
      </w:r>
    </w:p>
    <w:p w:rsidR="00B838CB" w:rsidRPr="003A528B" w:rsidRDefault="00B838CB" w:rsidP="00B838CB">
      <w:pPr>
        <w:pStyle w:val="ConsPlusNonformat"/>
        <w:jc w:val="both"/>
        <w:rPr>
          <w:rFonts w:ascii="Times New Roman" w:hAnsi="Times New Roman" w:cs="Times New Roman"/>
        </w:rPr>
      </w:pP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______________________________________   _________  _______________________</w:t>
      </w:r>
    </w:p>
    <w:p w:rsidR="00B838CB" w:rsidRPr="003A528B" w:rsidRDefault="00B838CB" w:rsidP="00B838CB">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w:t>
      </w:r>
      <w:r w:rsidR="00737A40" w:rsidRPr="003A528B">
        <w:rPr>
          <w:rFonts w:ascii="Times New Roman" w:hAnsi="Times New Roman" w:cs="Times New Roman"/>
          <w:sz w:val="16"/>
          <w:szCs w:val="16"/>
        </w:rPr>
        <w:t xml:space="preserve">              </w:t>
      </w:r>
      <w:r w:rsidRPr="003A528B">
        <w:rPr>
          <w:rFonts w:ascii="Times New Roman" w:hAnsi="Times New Roman" w:cs="Times New Roman"/>
          <w:sz w:val="16"/>
          <w:szCs w:val="16"/>
        </w:rPr>
        <w:t xml:space="preserve">(должность для лица, осуществляющего   </w:t>
      </w:r>
      <w:r w:rsidR="00737A40" w:rsidRPr="003A528B">
        <w:rPr>
          <w:rFonts w:ascii="Times New Roman" w:hAnsi="Times New Roman" w:cs="Times New Roman"/>
          <w:sz w:val="16"/>
          <w:szCs w:val="16"/>
        </w:rPr>
        <w:t xml:space="preserve">              (</w:t>
      </w:r>
      <w:r w:rsidRPr="003A528B">
        <w:rPr>
          <w:rFonts w:ascii="Times New Roman" w:hAnsi="Times New Roman" w:cs="Times New Roman"/>
          <w:sz w:val="16"/>
          <w:szCs w:val="16"/>
        </w:rPr>
        <w:t xml:space="preserve">подпись)   </w:t>
      </w:r>
      <w:r w:rsidR="00737A40" w:rsidRPr="003A528B">
        <w:rPr>
          <w:rFonts w:ascii="Times New Roman" w:hAnsi="Times New Roman" w:cs="Times New Roman"/>
          <w:sz w:val="16"/>
          <w:szCs w:val="16"/>
        </w:rPr>
        <w:t xml:space="preserve">         </w:t>
      </w:r>
      <w:r w:rsidRPr="003A528B">
        <w:rPr>
          <w:rFonts w:ascii="Times New Roman" w:hAnsi="Times New Roman" w:cs="Times New Roman"/>
          <w:sz w:val="16"/>
          <w:szCs w:val="16"/>
        </w:rPr>
        <w:t>(расшифровка подписи)</w:t>
      </w:r>
    </w:p>
    <w:p w:rsidR="00B838CB" w:rsidRPr="003A528B" w:rsidRDefault="00B838CB" w:rsidP="00B838CB">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w:t>
      </w:r>
      <w:r w:rsidR="00737A40" w:rsidRPr="003A528B">
        <w:rPr>
          <w:rFonts w:ascii="Times New Roman" w:hAnsi="Times New Roman" w:cs="Times New Roman"/>
          <w:sz w:val="16"/>
          <w:szCs w:val="16"/>
        </w:rPr>
        <w:t xml:space="preserve">             </w:t>
      </w:r>
      <w:r w:rsidRPr="003A528B">
        <w:rPr>
          <w:rFonts w:ascii="Times New Roman" w:hAnsi="Times New Roman" w:cs="Times New Roman"/>
          <w:sz w:val="16"/>
          <w:szCs w:val="16"/>
        </w:rPr>
        <w:t xml:space="preserve"> строительство, являющегося</w:t>
      </w:r>
    </w:p>
    <w:p w:rsidR="00B838CB" w:rsidRPr="003A528B" w:rsidRDefault="00B838CB" w:rsidP="00B838CB">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w:t>
      </w:r>
      <w:r w:rsidR="006D0D0B" w:rsidRPr="003A528B">
        <w:rPr>
          <w:rFonts w:ascii="Times New Roman" w:hAnsi="Times New Roman" w:cs="Times New Roman"/>
          <w:sz w:val="16"/>
          <w:szCs w:val="16"/>
        </w:rPr>
        <w:t xml:space="preserve">                 </w:t>
      </w:r>
      <w:r w:rsidRPr="003A528B">
        <w:rPr>
          <w:rFonts w:ascii="Times New Roman" w:hAnsi="Times New Roman" w:cs="Times New Roman"/>
          <w:sz w:val="16"/>
          <w:szCs w:val="16"/>
        </w:rPr>
        <w:t xml:space="preserve">  юридическим лицом)</w:t>
      </w:r>
    </w:p>
    <w:p w:rsidR="00B838CB" w:rsidRPr="003A528B" w:rsidRDefault="00B838CB" w:rsidP="00B838CB">
      <w:pPr>
        <w:pStyle w:val="ConsPlusNonformat"/>
        <w:jc w:val="both"/>
        <w:rPr>
          <w:rFonts w:ascii="Times New Roman" w:hAnsi="Times New Roman" w:cs="Times New Roman"/>
        </w:rPr>
      </w:pP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w:t>
      </w:r>
      <w:r w:rsidR="00737A40" w:rsidRPr="003A528B">
        <w:rPr>
          <w:rFonts w:ascii="Times New Roman" w:hAnsi="Times New Roman" w:cs="Times New Roman"/>
        </w:rPr>
        <w:t>________</w:t>
      </w:r>
      <w:r w:rsidRPr="003A528B">
        <w:rPr>
          <w:rFonts w:ascii="Times New Roman" w:hAnsi="Times New Roman" w:cs="Times New Roman"/>
        </w:rPr>
        <w:t>______</w:t>
      </w:r>
    </w:p>
    <w:p w:rsidR="00B838CB" w:rsidRPr="003A528B" w:rsidRDefault="00B838CB" w:rsidP="00B838CB">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(дата принятия решения о включении в национальный реестр специалистов в области строительства)</w:t>
      </w:r>
    </w:p>
    <w:p w:rsidR="00B838CB" w:rsidRPr="003A528B" w:rsidRDefault="00B838CB" w:rsidP="00B838CB">
      <w:pPr>
        <w:pStyle w:val="ConsPlusNonformat"/>
        <w:jc w:val="both"/>
        <w:rPr>
          <w:rFonts w:ascii="Times New Roman" w:hAnsi="Times New Roman" w:cs="Times New Roman"/>
        </w:rPr>
      </w:pP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_________________</w:t>
      </w:r>
    </w:p>
    <w:p w:rsidR="00B838CB" w:rsidRPr="003A528B" w:rsidRDefault="00B838CB" w:rsidP="00B838CB">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w:t>
      </w:r>
      <w:r w:rsidR="00737A40" w:rsidRPr="003A528B">
        <w:rPr>
          <w:rFonts w:ascii="Times New Roman" w:hAnsi="Times New Roman" w:cs="Times New Roman"/>
          <w:sz w:val="16"/>
          <w:szCs w:val="16"/>
        </w:rPr>
        <w:t xml:space="preserve">           </w:t>
      </w:r>
      <w:r w:rsidRPr="003A528B">
        <w:rPr>
          <w:rFonts w:ascii="Times New Roman" w:hAnsi="Times New Roman" w:cs="Times New Roman"/>
          <w:sz w:val="16"/>
          <w:szCs w:val="16"/>
        </w:rPr>
        <w:t>(дата)</w:t>
      </w:r>
    </w:p>
    <w:p w:rsidR="00B838CB" w:rsidRPr="003A528B" w:rsidRDefault="00B838CB" w:rsidP="00B838CB">
      <w:pPr>
        <w:pStyle w:val="ConsPlusNonformat"/>
        <w:jc w:val="both"/>
        <w:rPr>
          <w:rFonts w:ascii="Times New Roman" w:hAnsi="Times New Roman" w:cs="Times New Roman"/>
        </w:rPr>
      </w:pP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М.П. &lt;*&gt;</w:t>
      </w: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Лицо, осуществлявшее строительный контроль</w:t>
      </w:r>
    </w:p>
    <w:p w:rsidR="00B838CB" w:rsidRPr="003A528B" w:rsidRDefault="00B838CB" w:rsidP="00B838CB">
      <w:pPr>
        <w:pStyle w:val="ConsPlusNonformat"/>
        <w:jc w:val="both"/>
        <w:rPr>
          <w:rFonts w:ascii="Times New Roman" w:hAnsi="Times New Roman" w:cs="Times New Roman"/>
        </w:rPr>
      </w:pP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______________________________________   _________  _______________________</w:t>
      </w:r>
    </w:p>
    <w:p w:rsidR="00B838CB" w:rsidRPr="003A528B" w:rsidRDefault="00B838CB" w:rsidP="00B838CB">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w:t>
      </w:r>
      <w:r w:rsidR="00737A40" w:rsidRPr="003A528B">
        <w:rPr>
          <w:rFonts w:ascii="Times New Roman" w:hAnsi="Times New Roman" w:cs="Times New Roman"/>
          <w:sz w:val="16"/>
          <w:szCs w:val="16"/>
        </w:rPr>
        <w:t xml:space="preserve">                          </w:t>
      </w:r>
      <w:r w:rsidRPr="003A528B">
        <w:rPr>
          <w:rFonts w:ascii="Times New Roman" w:hAnsi="Times New Roman" w:cs="Times New Roman"/>
          <w:sz w:val="16"/>
          <w:szCs w:val="16"/>
        </w:rPr>
        <w:t xml:space="preserve">(должность)                 </w:t>
      </w:r>
      <w:r w:rsidR="00737A40" w:rsidRPr="003A528B">
        <w:rPr>
          <w:rFonts w:ascii="Times New Roman" w:hAnsi="Times New Roman" w:cs="Times New Roman"/>
          <w:sz w:val="16"/>
          <w:szCs w:val="16"/>
        </w:rPr>
        <w:t xml:space="preserve">                      </w:t>
      </w:r>
      <w:r w:rsidRPr="003A528B">
        <w:rPr>
          <w:rFonts w:ascii="Times New Roman" w:hAnsi="Times New Roman" w:cs="Times New Roman"/>
          <w:sz w:val="16"/>
          <w:szCs w:val="16"/>
        </w:rPr>
        <w:t xml:space="preserve">(подпись)   </w:t>
      </w:r>
      <w:r w:rsidR="00737A40" w:rsidRPr="003A528B">
        <w:rPr>
          <w:rFonts w:ascii="Times New Roman" w:hAnsi="Times New Roman" w:cs="Times New Roman"/>
          <w:sz w:val="16"/>
          <w:szCs w:val="16"/>
        </w:rPr>
        <w:t xml:space="preserve">         </w:t>
      </w:r>
      <w:r w:rsidRPr="003A528B">
        <w:rPr>
          <w:rFonts w:ascii="Times New Roman" w:hAnsi="Times New Roman" w:cs="Times New Roman"/>
          <w:sz w:val="16"/>
          <w:szCs w:val="16"/>
        </w:rPr>
        <w:t>(расшифровка подписи)</w:t>
      </w:r>
    </w:p>
    <w:p w:rsidR="00B838CB" w:rsidRPr="003A528B" w:rsidRDefault="00B838CB" w:rsidP="00B838CB">
      <w:pPr>
        <w:pStyle w:val="ConsPlusNonformat"/>
        <w:jc w:val="both"/>
        <w:rPr>
          <w:rFonts w:ascii="Times New Roman" w:hAnsi="Times New Roman" w:cs="Times New Roman"/>
        </w:rPr>
      </w:pP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lastRenderedPageBreak/>
        <w:t>__________________________________________________________________</w:t>
      </w:r>
      <w:r w:rsidR="00737A40" w:rsidRPr="003A528B">
        <w:rPr>
          <w:rFonts w:ascii="Times New Roman" w:hAnsi="Times New Roman" w:cs="Times New Roman"/>
        </w:rPr>
        <w:t>_____________</w:t>
      </w:r>
      <w:r w:rsidRPr="003A528B">
        <w:rPr>
          <w:rFonts w:ascii="Times New Roman" w:hAnsi="Times New Roman" w:cs="Times New Roman"/>
        </w:rPr>
        <w:t>_________</w:t>
      </w:r>
    </w:p>
    <w:p w:rsidR="00B838CB" w:rsidRPr="003A528B" w:rsidRDefault="00B838CB" w:rsidP="00B838CB">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(дата принятия решения о включении в национальный реестр специалистов в области строительства)</w:t>
      </w:r>
    </w:p>
    <w:p w:rsidR="00B838CB" w:rsidRPr="003A528B" w:rsidRDefault="00B838CB" w:rsidP="00B838CB">
      <w:pPr>
        <w:pStyle w:val="ConsPlusNonformat"/>
        <w:jc w:val="both"/>
        <w:rPr>
          <w:rFonts w:ascii="Times New Roman" w:hAnsi="Times New Roman" w:cs="Times New Roman"/>
        </w:rPr>
      </w:pP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_________________</w:t>
      </w:r>
    </w:p>
    <w:p w:rsidR="00B838CB" w:rsidRPr="003A528B" w:rsidRDefault="00B838CB" w:rsidP="00B838CB">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w:t>
      </w:r>
      <w:r w:rsidR="00737A40" w:rsidRPr="003A528B">
        <w:rPr>
          <w:rFonts w:ascii="Times New Roman" w:hAnsi="Times New Roman" w:cs="Times New Roman"/>
          <w:sz w:val="16"/>
          <w:szCs w:val="16"/>
        </w:rPr>
        <w:t xml:space="preserve">           </w:t>
      </w:r>
      <w:r w:rsidRPr="003A528B">
        <w:rPr>
          <w:rFonts w:ascii="Times New Roman" w:hAnsi="Times New Roman" w:cs="Times New Roman"/>
          <w:sz w:val="16"/>
          <w:szCs w:val="16"/>
        </w:rPr>
        <w:t>(дата)</w:t>
      </w:r>
    </w:p>
    <w:p w:rsidR="00B838CB" w:rsidRPr="003A528B" w:rsidRDefault="00B838CB" w:rsidP="00B838CB">
      <w:pPr>
        <w:pStyle w:val="ConsPlusNonformat"/>
        <w:jc w:val="both"/>
        <w:rPr>
          <w:rFonts w:ascii="Times New Roman" w:hAnsi="Times New Roman" w:cs="Times New Roman"/>
        </w:rPr>
      </w:pP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М.П. &lt;*&gt;</w:t>
      </w:r>
    </w:p>
    <w:p w:rsidR="00B838CB" w:rsidRPr="003A528B" w:rsidRDefault="00B838CB" w:rsidP="00B838CB">
      <w:pPr>
        <w:pStyle w:val="ConsPlusNormal"/>
        <w:rPr>
          <w:rFonts w:ascii="Times New Roman" w:hAnsi="Times New Roman" w:cs="Times New Roman"/>
        </w:rPr>
      </w:pPr>
    </w:p>
    <w:p w:rsidR="00B838CB" w:rsidRPr="003A528B" w:rsidRDefault="00737A40" w:rsidP="00B838CB">
      <w:pPr>
        <w:pStyle w:val="ConsPlusNormal"/>
        <w:ind w:firstLine="540"/>
        <w:jc w:val="both"/>
        <w:rPr>
          <w:rFonts w:ascii="Times New Roman" w:hAnsi="Times New Roman" w:cs="Times New Roman"/>
        </w:rPr>
      </w:pPr>
      <w:r w:rsidRPr="003A528B">
        <w:rPr>
          <w:rFonts w:ascii="Times New Roman" w:hAnsi="Times New Roman" w:cs="Times New Roman"/>
        </w:rPr>
        <w:t>____________________________</w:t>
      </w:r>
    </w:p>
    <w:p w:rsidR="00B838CB" w:rsidRPr="003A528B" w:rsidRDefault="00B838CB" w:rsidP="00B838CB">
      <w:pPr>
        <w:pStyle w:val="ConsPlusNormal"/>
        <w:spacing w:before="200"/>
        <w:ind w:firstLine="540"/>
        <w:jc w:val="both"/>
        <w:rPr>
          <w:rFonts w:ascii="Times New Roman" w:hAnsi="Times New Roman" w:cs="Times New Roman"/>
        </w:rPr>
      </w:pPr>
      <w:r w:rsidRPr="003A528B">
        <w:rPr>
          <w:rFonts w:ascii="Times New Roman" w:hAnsi="Times New Roman" w:cs="Times New Roman"/>
        </w:rPr>
        <w:t>&lt;*&gt; Печать проставляется в случае, если законодательством Российской Федерации установлено наличие печати у организации.</w:t>
      </w:r>
    </w:p>
    <w:p w:rsidR="00B838CB" w:rsidRPr="003A528B" w:rsidRDefault="00B838CB" w:rsidP="00B838CB">
      <w:pPr>
        <w:pStyle w:val="ConsPlusNormal"/>
        <w:rPr>
          <w:rFonts w:ascii="Times New Roman" w:hAnsi="Times New Roman" w:cs="Times New Roman"/>
        </w:rPr>
      </w:pPr>
    </w:p>
    <w:p w:rsidR="00B838CB" w:rsidRPr="003A528B" w:rsidRDefault="00737A40" w:rsidP="00B838CB">
      <w:pPr>
        <w:pStyle w:val="ConsPlusNormal"/>
        <w:jc w:val="right"/>
        <w:outlineLvl w:val="1"/>
        <w:rPr>
          <w:rFonts w:ascii="Times New Roman" w:hAnsi="Times New Roman" w:cs="Times New Roman"/>
        </w:rPr>
      </w:pPr>
      <w:r w:rsidRPr="003A528B">
        <w:br w:type="page"/>
      </w:r>
      <w:r w:rsidR="00B838CB" w:rsidRPr="003A528B">
        <w:rPr>
          <w:rFonts w:ascii="Times New Roman" w:hAnsi="Times New Roman" w:cs="Times New Roman"/>
        </w:rPr>
        <w:lastRenderedPageBreak/>
        <w:t>Приложение 3</w:t>
      </w:r>
    </w:p>
    <w:p w:rsidR="00B838CB" w:rsidRPr="003A528B" w:rsidRDefault="00B838CB" w:rsidP="00B838CB">
      <w:pPr>
        <w:pStyle w:val="ConsPlusNormal"/>
        <w:jc w:val="right"/>
        <w:rPr>
          <w:rFonts w:ascii="Times New Roman" w:hAnsi="Times New Roman" w:cs="Times New Roman"/>
        </w:rPr>
      </w:pPr>
      <w:r w:rsidRPr="003A528B">
        <w:rPr>
          <w:rFonts w:ascii="Times New Roman" w:hAnsi="Times New Roman" w:cs="Times New Roman"/>
        </w:rPr>
        <w:t>к Административному регламенту</w:t>
      </w:r>
    </w:p>
    <w:p w:rsidR="00B838CB" w:rsidRPr="003A528B" w:rsidRDefault="00B838CB" w:rsidP="00737A40">
      <w:pPr>
        <w:pStyle w:val="ConsPlusNormal"/>
        <w:jc w:val="right"/>
        <w:rPr>
          <w:rFonts w:ascii="Times New Roman" w:hAnsi="Times New Roman" w:cs="Times New Roman"/>
        </w:rPr>
      </w:pPr>
      <w:r w:rsidRPr="003A528B">
        <w:rPr>
          <w:rFonts w:ascii="Times New Roman" w:hAnsi="Times New Roman" w:cs="Times New Roman"/>
        </w:rPr>
        <w:t xml:space="preserve">предоставления </w:t>
      </w:r>
      <w:r w:rsidR="00737A40" w:rsidRPr="003A528B">
        <w:rPr>
          <w:rFonts w:ascii="Times New Roman" w:hAnsi="Times New Roman" w:cs="Times New Roman"/>
        </w:rPr>
        <w:t xml:space="preserve">Администрацией </w:t>
      </w:r>
    </w:p>
    <w:p w:rsidR="00B838CB" w:rsidRPr="003A528B" w:rsidRDefault="00737A40" w:rsidP="00B838CB">
      <w:pPr>
        <w:pStyle w:val="ConsPlusNormal"/>
        <w:jc w:val="right"/>
        <w:rPr>
          <w:rFonts w:ascii="Times New Roman" w:hAnsi="Times New Roman" w:cs="Times New Roman"/>
        </w:rPr>
      </w:pPr>
      <w:r w:rsidRPr="003A528B">
        <w:rPr>
          <w:rFonts w:ascii="Times New Roman" w:hAnsi="Times New Roman" w:cs="Times New Roman"/>
        </w:rPr>
        <w:t>муниципальной</w:t>
      </w:r>
      <w:r w:rsidR="00B838CB" w:rsidRPr="003A528B">
        <w:rPr>
          <w:rFonts w:ascii="Times New Roman" w:hAnsi="Times New Roman" w:cs="Times New Roman"/>
        </w:rPr>
        <w:t xml:space="preserve"> услуги по выдаче</w:t>
      </w:r>
    </w:p>
    <w:p w:rsidR="00B838CB" w:rsidRPr="003A528B" w:rsidRDefault="00B838CB" w:rsidP="00B838CB">
      <w:pPr>
        <w:pStyle w:val="ConsPlusNormal"/>
        <w:jc w:val="right"/>
        <w:rPr>
          <w:rFonts w:ascii="Times New Roman" w:hAnsi="Times New Roman" w:cs="Times New Roman"/>
        </w:rPr>
      </w:pPr>
      <w:r w:rsidRPr="003A528B">
        <w:rPr>
          <w:rFonts w:ascii="Times New Roman" w:hAnsi="Times New Roman" w:cs="Times New Roman"/>
        </w:rPr>
        <w:t>разрешени</w:t>
      </w:r>
      <w:r w:rsidR="00737A40" w:rsidRPr="003A528B">
        <w:rPr>
          <w:rFonts w:ascii="Times New Roman" w:hAnsi="Times New Roman" w:cs="Times New Roman"/>
        </w:rPr>
        <w:t>я</w:t>
      </w:r>
      <w:r w:rsidRPr="003A528B">
        <w:rPr>
          <w:rFonts w:ascii="Times New Roman" w:hAnsi="Times New Roman" w:cs="Times New Roman"/>
        </w:rPr>
        <w:t xml:space="preserve"> на ввод объект</w:t>
      </w:r>
      <w:r w:rsidR="00737A40" w:rsidRPr="003A528B">
        <w:rPr>
          <w:rFonts w:ascii="Times New Roman" w:hAnsi="Times New Roman" w:cs="Times New Roman"/>
        </w:rPr>
        <w:t xml:space="preserve">а </w:t>
      </w:r>
      <w:r w:rsidRPr="003A528B">
        <w:rPr>
          <w:rFonts w:ascii="Times New Roman" w:hAnsi="Times New Roman" w:cs="Times New Roman"/>
        </w:rPr>
        <w:t>в эксплуатацию</w:t>
      </w:r>
      <w:r w:rsidR="006D0D0B" w:rsidRPr="003A528B">
        <w:rPr>
          <w:rFonts w:ascii="Times New Roman" w:hAnsi="Times New Roman" w:cs="Times New Roman"/>
        </w:rPr>
        <w:t>,</w:t>
      </w:r>
    </w:p>
    <w:p w:rsidR="006D0D0B" w:rsidRPr="003A528B" w:rsidRDefault="006D0D0B" w:rsidP="006D0D0B">
      <w:pPr>
        <w:pStyle w:val="ConsPlusNormal"/>
        <w:jc w:val="right"/>
        <w:rPr>
          <w:rFonts w:ascii="Times New Roman" w:hAnsi="Times New Roman" w:cs="Times New Roman"/>
        </w:rPr>
      </w:pPr>
      <w:r w:rsidRPr="003A528B">
        <w:rPr>
          <w:rFonts w:ascii="Times New Roman" w:hAnsi="Times New Roman" w:cs="Times New Roman"/>
        </w:rPr>
        <w:t>внесению изменений в разрешение на ввод</w:t>
      </w:r>
    </w:p>
    <w:p w:rsidR="006D0D0B" w:rsidRPr="003A528B" w:rsidRDefault="006D0D0B" w:rsidP="006D0D0B">
      <w:pPr>
        <w:pStyle w:val="ConsPlusNormal"/>
        <w:jc w:val="right"/>
        <w:rPr>
          <w:rFonts w:ascii="Times New Roman" w:hAnsi="Times New Roman" w:cs="Times New Roman"/>
        </w:rPr>
      </w:pPr>
      <w:r w:rsidRPr="003A528B">
        <w:rPr>
          <w:rFonts w:ascii="Times New Roman" w:hAnsi="Times New Roman" w:cs="Times New Roman"/>
        </w:rPr>
        <w:t>объекта в эксплуатацию</w:t>
      </w:r>
    </w:p>
    <w:p w:rsidR="006D0D0B" w:rsidRPr="003A528B" w:rsidRDefault="006D0D0B" w:rsidP="006D0D0B">
      <w:pPr>
        <w:pStyle w:val="ConsPlusNormal"/>
        <w:spacing w:after="1"/>
      </w:pPr>
    </w:p>
    <w:p w:rsidR="006D0D0B" w:rsidRPr="003A528B" w:rsidRDefault="006D0D0B" w:rsidP="006D0D0B">
      <w:pPr>
        <w:pStyle w:val="ConsPlusNormal"/>
        <w:jc w:val="right"/>
        <w:rPr>
          <w:rFonts w:ascii="Times New Roman" w:hAnsi="Times New Roman" w:cs="Times New Roman"/>
        </w:rPr>
      </w:pPr>
      <w:r w:rsidRPr="003A528B">
        <w:rPr>
          <w:rFonts w:ascii="Times New Roman" w:hAnsi="Times New Roman" w:cs="Times New Roman"/>
        </w:rPr>
        <w:t>ФОРМА</w:t>
      </w:r>
    </w:p>
    <w:p w:rsidR="006D0D0B" w:rsidRPr="003A528B" w:rsidRDefault="006D0D0B" w:rsidP="00B838CB">
      <w:pPr>
        <w:pStyle w:val="ConsPlusNormal"/>
        <w:jc w:val="right"/>
        <w:rPr>
          <w:rFonts w:ascii="Times New Roman" w:hAnsi="Times New Roman" w:cs="Times New Roman"/>
        </w:rPr>
      </w:pPr>
    </w:p>
    <w:p w:rsidR="00B838CB" w:rsidRPr="003A528B" w:rsidRDefault="00B838CB" w:rsidP="00B838CB">
      <w:pPr>
        <w:pStyle w:val="ConsPlusNormal"/>
        <w:rPr>
          <w:rFonts w:ascii="Times New Roman" w:hAnsi="Times New Roman" w:cs="Times New Roman"/>
        </w:rPr>
      </w:pPr>
    </w:p>
    <w:p w:rsidR="00B838CB" w:rsidRPr="003A528B" w:rsidRDefault="00B838CB" w:rsidP="00737A40">
      <w:pPr>
        <w:pStyle w:val="ConsPlusNonformat"/>
        <w:jc w:val="center"/>
        <w:rPr>
          <w:rFonts w:ascii="Times New Roman" w:hAnsi="Times New Roman" w:cs="Times New Roman"/>
        </w:rPr>
      </w:pPr>
      <w:bookmarkStart w:id="3" w:name="P1318"/>
      <w:bookmarkEnd w:id="3"/>
      <w:r w:rsidRPr="003A528B">
        <w:rPr>
          <w:rFonts w:ascii="Times New Roman" w:hAnsi="Times New Roman" w:cs="Times New Roman"/>
        </w:rPr>
        <w:t>АКТ</w:t>
      </w:r>
    </w:p>
    <w:p w:rsidR="00B838CB" w:rsidRPr="003A528B" w:rsidRDefault="00B838CB" w:rsidP="00737A40">
      <w:pPr>
        <w:pStyle w:val="ConsPlusNonformat"/>
        <w:jc w:val="center"/>
        <w:rPr>
          <w:rFonts w:ascii="Times New Roman" w:hAnsi="Times New Roman" w:cs="Times New Roman"/>
        </w:rPr>
      </w:pPr>
      <w:r w:rsidRPr="003A528B">
        <w:rPr>
          <w:rFonts w:ascii="Times New Roman" w:hAnsi="Times New Roman" w:cs="Times New Roman"/>
        </w:rPr>
        <w:t>осмотра объекта капитального строительства</w:t>
      </w:r>
    </w:p>
    <w:p w:rsidR="00B838CB" w:rsidRPr="003A528B" w:rsidRDefault="00B838CB" w:rsidP="00737A40">
      <w:pPr>
        <w:pStyle w:val="ConsPlusNonformat"/>
        <w:jc w:val="center"/>
        <w:rPr>
          <w:rFonts w:ascii="Times New Roman" w:hAnsi="Times New Roman" w:cs="Times New Roman"/>
        </w:rPr>
      </w:pPr>
    </w:p>
    <w:p w:rsidR="00B838CB" w:rsidRPr="003A528B" w:rsidRDefault="00B838CB" w:rsidP="00737A40">
      <w:pPr>
        <w:pStyle w:val="ConsPlusNonformat"/>
        <w:jc w:val="center"/>
        <w:rPr>
          <w:rFonts w:ascii="Times New Roman" w:hAnsi="Times New Roman" w:cs="Times New Roman"/>
        </w:rPr>
      </w:pPr>
      <w:r w:rsidRPr="003A528B">
        <w:rPr>
          <w:rFonts w:ascii="Times New Roman" w:hAnsi="Times New Roman" w:cs="Times New Roman"/>
        </w:rPr>
        <w:t xml:space="preserve">__________________________            </w:t>
      </w:r>
      <w:r w:rsidR="00737A40" w:rsidRPr="003A528B">
        <w:rPr>
          <w:rFonts w:ascii="Times New Roman" w:hAnsi="Times New Roman" w:cs="Times New Roman"/>
        </w:rPr>
        <w:t xml:space="preserve">                                                           </w:t>
      </w:r>
      <w:r w:rsidRPr="003A528B">
        <w:rPr>
          <w:rFonts w:ascii="Times New Roman" w:hAnsi="Times New Roman" w:cs="Times New Roman"/>
        </w:rPr>
        <w:t xml:space="preserve">        "___" _____________ 20__ года</w:t>
      </w:r>
    </w:p>
    <w:p w:rsidR="00B838CB" w:rsidRPr="003A528B" w:rsidRDefault="00B838CB" w:rsidP="00737A4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(место составления акта)     </w:t>
      </w:r>
      <w:r w:rsidR="00737A40" w:rsidRPr="003A528B">
        <w:rPr>
          <w:rFonts w:ascii="Times New Roman" w:hAnsi="Times New Roman" w:cs="Times New Roman"/>
          <w:sz w:val="16"/>
          <w:szCs w:val="16"/>
        </w:rPr>
        <w:t xml:space="preserve">                                                                                           </w:t>
      </w:r>
      <w:r w:rsidRPr="003A528B">
        <w:rPr>
          <w:rFonts w:ascii="Times New Roman" w:hAnsi="Times New Roman" w:cs="Times New Roman"/>
          <w:sz w:val="16"/>
          <w:szCs w:val="16"/>
        </w:rPr>
        <w:t xml:space="preserve">                    (дата составления акта)</w:t>
      </w:r>
    </w:p>
    <w:p w:rsidR="00737A40" w:rsidRPr="003A528B" w:rsidRDefault="00737A40" w:rsidP="00737A40">
      <w:pPr>
        <w:pStyle w:val="ConsPlusNonformat"/>
        <w:jc w:val="center"/>
        <w:rPr>
          <w:rFonts w:ascii="Times New Roman" w:hAnsi="Times New Roman" w:cs="Times New Roman"/>
        </w:rPr>
      </w:pPr>
    </w:p>
    <w:p w:rsidR="00737A40" w:rsidRPr="003A528B" w:rsidRDefault="00737A40" w:rsidP="00737A40">
      <w:pPr>
        <w:pStyle w:val="ConsPlusNonformat"/>
        <w:jc w:val="center"/>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______________________________________________________________________________________________________</w:t>
      </w:r>
    </w:p>
    <w:p w:rsidR="00B838CB" w:rsidRPr="003A528B" w:rsidRDefault="00B838CB" w:rsidP="00737A4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(должность)</w:t>
      </w:r>
    </w:p>
    <w:p w:rsidR="00737A40" w:rsidRPr="003A528B" w:rsidRDefault="00737A40" w:rsidP="00B838CB">
      <w:pPr>
        <w:pStyle w:val="ConsPlusNonformat"/>
        <w:jc w:val="both"/>
        <w:rPr>
          <w:rFonts w:ascii="Times New Roman" w:hAnsi="Times New Roman" w:cs="Times New Roman"/>
        </w:rPr>
      </w:pPr>
      <w:r w:rsidRPr="003A528B">
        <w:rPr>
          <w:rFonts w:ascii="Times New Roman" w:hAnsi="Times New Roman" w:cs="Times New Roman"/>
        </w:rPr>
        <w:t xml:space="preserve">Администрации МО </w:t>
      </w:r>
      <w:r w:rsidR="00B838CB" w:rsidRPr="003A528B">
        <w:rPr>
          <w:rFonts w:ascii="Times New Roman" w:hAnsi="Times New Roman" w:cs="Times New Roman"/>
        </w:rPr>
        <w:t>________</w:t>
      </w:r>
      <w:r w:rsidRPr="003A528B">
        <w:rPr>
          <w:rFonts w:ascii="Times New Roman" w:hAnsi="Times New Roman" w:cs="Times New Roman"/>
        </w:rPr>
        <w:t xml:space="preserve">          ____</w:t>
      </w:r>
      <w:r w:rsidR="00B838CB" w:rsidRPr="003A528B">
        <w:rPr>
          <w:rFonts w:ascii="Times New Roman" w:hAnsi="Times New Roman" w:cs="Times New Roman"/>
        </w:rPr>
        <w:t>_____</w:t>
      </w:r>
      <w:r w:rsidRPr="003A528B">
        <w:rPr>
          <w:rFonts w:ascii="Times New Roman" w:hAnsi="Times New Roman" w:cs="Times New Roman"/>
        </w:rPr>
        <w:t>_____________________________________________</w:t>
      </w:r>
      <w:r w:rsidR="006D0D0B" w:rsidRPr="003A528B">
        <w:rPr>
          <w:rFonts w:ascii="Times New Roman" w:hAnsi="Times New Roman" w:cs="Times New Roman"/>
        </w:rPr>
        <w:t>________</w:t>
      </w:r>
      <w:r w:rsidRPr="003A528B">
        <w:rPr>
          <w:rFonts w:ascii="Times New Roman" w:hAnsi="Times New Roman" w:cs="Times New Roman"/>
        </w:rPr>
        <w:t>____</w:t>
      </w:r>
      <w:r w:rsidR="00B838CB" w:rsidRPr="003A528B">
        <w:rPr>
          <w:rFonts w:ascii="Times New Roman" w:hAnsi="Times New Roman" w:cs="Times New Roman"/>
        </w:rPr>
        <w:t>___</w:t>
      </w:r>
    </w:p>
    <w:p w:rsidR="00737A40" w:rsidRPr="003A528B" w:rsidRDefault="00B838CB" w:rsidP="006D0D0B">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w:t>
      </w:r>
      <w:r w:rsidR="00737A40" w:rsidRPr="003A528B">
        <w:rPr>
          <w:rFonts w:ascii="Times New Roman" w:hAnsi="Times New Roman" w:cs="Times New Roman"/>
          <w:sz w:val="16"/>
          <w:szCs w:val="16"/>
        </w:rPr>
        <w:t xml:space="preserve">                                                           (фамилия, инициалы)</w:t>
      </w: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в соответствии с</w:t>
      </w:r>
      <w:r w:rsidR="00737A40" w:rsidRPr="003A528B">
        <w:rPr>
          <w:rFonts w:ascii="Times New Roman" w:hAnsi="Times New Roman" w:cs="Times New Roman"/>
        </w:rPr>
        <w:t xml:space="preserve"> </w:t>
      </w:r>
      <w:r w:rsidRPr="003A528B">
        <w:rPr>
          <w:rFonts w:ascii="Times New Roman" w:hAnsi="Times New Roman" w:cs="Times New Roman"/>
        </w:rPr>
        <w:t>частью 5 статьи 55 Градостроительного  кодекса  Российской  Федерации в</w:t>
      </w:r>
      <w:r w:rsidR="00737A40" w:rsidRPr="003A528B">
        <w:rPr>
          <w:rFonts w:ascii="Times New Roman" w:hAnsi="Times New Roman" w:cs="Times New Roman"/>
        </w:rPr>
        <w:t xml:space="preserve"> </w:t>
      </w:r>
      <w:r w:rsidRPr="003A528B">
        <w:rPr>
          <w:rFonts w:ascii="Times New Roman" w:hAnsi="Times New Roman" w:cs="Times New Roman"/>
        </w:rPr>
        <w:t>присутствии: ___________________</w:t>
      </w:r>
      <w:r w:rsidR="00737A40" w:rsidRPr="003A528B">
        <w:rPr>
          <w:rFonts w:ascii="Times New Roman" w:hAnsi="Times New Roman" w:cs="Times New Roman"/>
        </w:rPr>
        <w:t>__________________</w:t>
      </w:r>
      <w:r w:rsidRPr="003A528B">
        <w:rPr>
          <w:rFonts w:ascii="Times New Roman" w:hAnsi="Times New Roman" w:cs="Times New Roman"/>
        </w:rPr>
        <w:t>__________________________________________</w:t>
      </w:r>
      <w:r w:rsidR="006D0D0B" w:rsidRPr="003A528B">
        <w:rPr>
          <w:rFonts w:ascii="Times New Roman" w:hAnsi="Times New Roman" w:cs="Times New Roman"/>
        </w:rPr>
        <w:t>_____________________</w:t>
      </w:r>
      <w:r w:rsidRPr="003A528B">
        <w:rPr>
          <w:rFonts w:ascii="Times New Roman" w:hAnsi="Times New Roman" w:cs="Times New Roman"/>
        </w:rPr>
        <w:t>_</w:t>
      </w:r>
    </w:p>
    <w:p w:rsidR="00B838CB" w:rsidRPr="003A528B" w:rsidRDefault="00B838CB" w:rsidP="00B838CB">
      <w:pPr>
        <w:pStyle w:val="ConsPlusNonformat"/>
        <w:jc w:val="both"/>
        <w:rPr>
          <w:rFonts w:ascii="Times New Roman" w:hAnsi="Times New Roman" w:cs="Times New Roman"/>
          <w:sz w:val="16"/>
          <w:szCs w:val="16"/>
        </w:rPr>
      </w:pPr>
      <w:r w:rsidRPr="003A528B">
        <w:rPr>
          <w:rFonts w:ascii="Times New Roman" w:hAnsi="Times New Roman" w:cs="Times New Roman"/>
        </w:rPr>
        <w:t xml:space="preserve">             </w:t>
      </w:r>
      <w:r w:rsidR="00737A40" w:rsidRPr="003A528B">
        <w:rPr>
          <w:rFonts w:ascii="Times New Roman" w:hAnsi="Times New Roman" w:cs="Times New Roman"/>
        </w:rPr>
        <w:t xml:space="preserve">     </w:t>
      </w:r>
      <w:r w:rsidRPr="003A528B">
        <w:rPr>
          <w:rFonts w:ascii="Times New Roman" w:hAnsi="Times New Roman" w:cs="Times New Roman"/>
        </w:rPr>
        <w:t xml:space="preserve">  </w:t>
      </w:r>
      <w:r w:rsidRPr="003A528B">
        <w:rPr>
          <w:rFonts w:ascii="Times New Roman" w:hAnsi="Times New Roman" w:cs="Times New Roman"/>
          <w:sz w:val="16"/>
          <w:szCs w:val="16"/>
        </w:rPr>
        <w:t>(Ф.И.О. законного представителя или иного уполномоченного представителя застройщика)</w:t>
      </w:r>
    </w:p>
    <w:p w:rsidR="006D0D0B" w:rsidRPr="003A528B" w:rsidRDefault="006D0D0B" w:rsidP="00B838CB">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_____________________________________________________________________________________________________</w:t>
      </w: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в период __________________________________________</w:t>
      </w:r>
      <w:r w:rsidR="006D0D0B" w:rsidRPr="003A528B">
        <w:rPr>
          <w:rFonts w:ascii="Times New Roman" w:hAnsi="Times New Roman" w:cs="Times New Roman"/>
        </w:rPr>
        <w:t>_________</w:t>
      </w:r>
      <w:r w:rsidRPr="003A528B">
        <w:rPr>
          <w:rFonts w:ascii="Times New Roman" w:hAnsi="Times New Roman" w:cs="Times New Roman"/>
        </w:rPr>
        <w:t>__________________</w:t>
      </w:r>
      <w:r w:rsidR="00737A40" w:rsidRPr="003A528B">
        <w:rPr>
          <w:rFonts w:ascii="Times New Roman" w:hAnsi="Times New Roman" w:cs="Times New Roman"/>
        </w:rPr>
        <w:t>__________________</w:t>
      </w:r>
      <w:r w:rsidRPr="003A528B">
        <w:rPr>
          <w:rFonts w:ascii="Times New Roman" w:hAnsi="Times New Roman" w:cs="Times New Roman"/>
        </w:rPr>
        <w:t>______</w:t>
      </w:r>
    </w:p>
    <w:p w:rsidR="00B838CB" w:rsidRPr="003A528B" w:rsidRDefault="00B838CB" w:rsidP="00B838CB">
      <w:pPr>
        <w:pStyle w:val="ConsPlusNonformat"/>
        <w:jc w:val="both"/>
        <w:rPr>
          <w:rFonts w:ascii="Times New Roman" w:hAnsi="Times New Roman" w:cs="Times New Roman"/>
          <w:sz w:val="16"/>
          <w:szCs w:val="16"/>
        </w:rPr>
      </w:pPr>
      <w:r w:rsidRPr="003A528B">
        <w:rPr>
          <w:rFonts w:ascii="Times New Roman" w:hAnsi="Times New Roman" w:cs="Times New Roman"/>
        </w:rPr>
        <w:t xml:space="preserve">          </w:t>
      </w:r>
      <w:r w:rsidR="00737A40" w:rsidRPr="003A528B">
        <w:rPr>
          <w:rFonts w:ascii="Times New Roman" w:hAnsi="Times New Roman" w:cs="Times New Roman"/>
        </w:rPr>
        <w:t xml:space="preserve">                             </w:t>
      </w:r>
      <w:r w:rsidRPr="003A528B">
        <w:rPr>
          <w:rFonts w:ascii="Times New Roman" w:hAnsi="Times New Roman" w:cs="Times New Roman"/>
        </w:rPr>
        <w:t xml:space="preserve">  </w:t>
      </w:r>
      <w:r w:rsidRPr="003A528B">
        <w:rPr>
          <w:rFonts w:ascii="Times New Roman" w:hAnsi="Times New Roman" w:cs="Times New Roman"/>
          <w:sz w:val="16"/>
          <w:szCs w:val="16"/>
        </w:rPr>
        <w:t>(время начала и окончания осмотра, дата проведения осмотра)</w:t>
      </w:r>
    </w:p>
    <w:p w:rsidR="006D0D0B" w:rsidRPr="003A528B" w:rsidRDefault="006D0D0B" w:rsidP="00B838CB">
      <w:pPr>
        <w:pStyle w:val="ConsPlusNonformat"/>
        <w:jc w:val="both"/>
        <w:rPr>
          <w:rFonts w:ascii="Times New Roman" w:hAnsi="Times New Roman" w:cs="Times New Roman"/>
        </w:rPr>
      </w:pP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произвел  осмотр  построенного,  реконструированного  (ненужное зачеркнуть)</w:t>
      </w: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объекта капитального строительства _____</w:t>
      </w:r>
      <w:r w:rsidR="00737A40" w:rsidRPr="003A528B">
        <w:rPr>
          <w:rFonts w:ascii="Times New Roman" w:hAnsi="Times New Roman" w:cs="Times New Roman"/>
        </w:rPr>
        <w:t>____________________</w:t>
      </w:r>
      <w:r w:rsidRPr="003A528B">
        <w:rPr>
          <w:rFonts w:ascii="Times New Roman" w:hAnsi="Times New Roman" w:cs="Times New Roman"/>
        </w:rPr>
        <w:t>_________________________________</w:t>
      </w:r>
      <w:r w:rsidR="006D0D0B" w:rsidRPr="003A528B">
        <w:rPr>
          <w:rFonts w:ascii="Times New Roman" w:hAnsi="Times New Roman" w:cs="Times New Roman"/>
        </w:rPr>
        <w:t>_________</w:t>
      </w:r>
      <w:r w:rsidRPr="003A528B">
        <w:rPr>
          <w:rFonts w:ascii="Times New Roman" w:hAnsi="Times New Roman" w:cs="Times New Roman"/>
        </w:rPr>
        <w:t>__</w:t>
      </w:r>
    </w:p>
    <w:p w:rsidR="00B838CB" w:rsidRPr="003A528B" w:rsidRDefault="00737A40" w:rsidP="00737A4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w:t>
      </w:r>
      <w:r w:rsidR="00B838CB" w:rsidRPr="003A528B">
        <w:rPr>
          <w:rFonts w:ascii="Times New Roman" w:hAnsi="Times New Roman" w:cs="Times New Roman"/>
          <w:sz w:val="16"/>
          <w:szCs w:val="16"/>
        </w:rPr>
        <w:t>(наименование объекта капитального</w:t>
      </w:r>
    </w:p>
    <w:p w:rsidR="006D0D0B" w:rsidRPr="003A528B" w:rsidRDefault="006D0D0B" w:rsidP="00737A40">
      <w:pPr>
        <w:pStyle w:val="ConsPlusNonformat"/>
        <w:jc w:val="center"/>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_____________________________________________________________________________________________________</w:t>
      </w:r>
    </w:p>
    <w:p w:rsidR="00B838CB" w:rsidRPr="003A528B" w:rsidRDefault="00B838CB" w:rsidP="00737A40">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строительства в соответствии с проектной документацией)</w:t>
      </w: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расположенного по адресу: _____</w:t>
      </w:r>
      <w:r w:rsidR="00737A40" w:rsidRPr="003A528B">
        <w:rPr>
          <w:rFonts w:ascii="Times New Roman" w:hAnsi="Times New Roman" w:cs="Times New Roman"/>
        </w:rPr>
        <w:t>__________________</w:t>
      </w:r>
      <w:r w:rsidRPr="003A528B">
        <w:rPr>
          <w:rFonts w:ascii="Times New Roman" w:hAnsi="Times New Roman" w:cs="Times New Roman"/>
        </w:rPr>
        <w:t>________________________________________</w:t>
      </w:r>
      <w:r w:rsidR="006D0D0B" w:rsidRPr="003A528B">
        <w:rPr>
          <w:rFonts w:ascii="Times New Roman" w:hAnsi="Times New Roman" w:cs="Times New Roman"/>
        </w:rPr>
        <w:t>__________</w:t>
      </w:r>
      <w:r w:rsidRPr="003A528B">
        <w:rPr>
          <w:rFonts w:ascii="Times New Roman" w:hAnsi="Times New Roman" w:cs="Times New Roman"/>
        </w:rPr>
        <w:t>____</w:t>
      </w:r>
    </w:p>
    <w:p w:rsidR="00B838CB" w:rsidRPr="003A528B" w:rsidRDefault="00737A40" w:rsidP="00737A40">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                                          </w:t>
      </w:r>
      <w:r w:rsidR="00B838CB" w:rsidRPr="003A528B">
        <w:rPr>
          <w:rFonts w:ascii="Times New Roman" w:hAnsi="Times New Roman" w:cs="Times New Roman"/>
        </w:rPr>
        <w:t>(</w:t>
      </w:r>
      <w:r w:rsidR="00B838CB" w:rsidRPr="003A528B">
        <w:rPr>
          <w:rFonts w:ascii="Times New Roman" w:hAnsi="Times New Roman" w:cs="Times New Roman"/>
          <w:sz w:val="16"/>
          <w:szCs w:val="16"/>
        </w:rPr>
        <w:t>место нахождения объекта капитального строительства)</w:t>
      </w: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___________________</w:t>
      </w:r>
      <w:r w:rsidR="00737A40" w:rsidRPr="003A528B">
        <w:rPr>
          <w:rFonts w:ascii="Times New Roman" w:hAnsi="Times New Roman" w:cs="Times New Roman"/>
        </w:rPr>
        <w:t>_________________</w:t>
      </w:r>
      <w:r w:rsidRPr="003A528B">
        <w:rPr>
          <w:rFonts w:ascii="Times New Roman" w:hAnsi="Times New Roman" w:cs="Times New Roman"/>
        </w:rPr>
        <w:t>_______________________________________________________</w:t>
      </w:r>
      <w:r w:rsidR="006D0D0B" w:rsidRPr="003A528B">
        <w:rPr>
          <w:rFonts w:ascii="Times New Roman" w:hAnsi="Times New Roman" w:cs="Times New Roman"/>
        </w:rPr>
        <w:t>_______</w:t>
      </w:r>
      <w:r w:rsidRPr="003A528B">
        <w:rPr>
          <w:rFonts w:ascii="Times New Roman" w:hAnsi="Times New Roman" w:cs="Times New Roman"/>
        </w:rPr>
        <w:t>_</w:t>
      </w:r>
    </w:p>
    <w:p w:rsidR="00B838CB" w:rsidRPr="003A528B" w:rsidRDefault="00B838CB" w:rsidP="006D0D0B">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построенного (реконструированного) на основании разрешения на строительство</w:t>
      </w: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w:t>
      </w:r>
      <w:r w:rsidR="005D449F" w:rsidRPr="003A528B">
        <w:rPr>
          <w:rFonts w:ascii="Times New Roman" w:hAnsi="Times New Roman" w:cs="Times New Roman"/>
        </w:rPr>
        <w:t>_________________</w:t>
      </w:r>
      <w:r w:rsidRPr="003A528B">
        <w:rPr>
          <w:rFonts w:ascii="Times New Roman" w:hAnsi="Times New Roman" w:cs="Times New Roman"/>
        </w:rPr>
        <w:t>____</w:t>
      </w:r>
      <w:r w:rsidR="006D0D0B" w:rsidRPr="003A528B">
        <w:rPr>
          <w:rFonts w:ascii="Times New Roman" w:hAnsi="Times New Roman" w:cs="Times New Roman"/>
        </w:rPr>
        <w:t>________</w:t>
      </w:r>
      <w:r w:rsidRPr="003A528B">
        <w:rPr>
          <w:rFonts w:ascii="Times New Roman" w:hAnsi="Times New Roman" w:cs="Times New Roman"/>
        </w:rPr>
        <w:t>___</w:t>
      </w:r>
    </w:p>
    <w:p w:rsidR="00B838CB" w:rsidRPr="003A528B" w:rsidRDefault="00B838CB" w:rsidP="006D0D0B">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(номер, дата выдачи)</w:t>
      </w: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В ходе осмотра установлено: ______________________________________</w:t>
      </w:r>
      <w:r w:rsidR="005D449F" w:rsidRPr="003A528B">
        <w:rPr>
          <w:rFonts w:ascii="Times New Roman" w:hAnsi="Times New Roman" w:cs="Times New Roman"/>
        </w:rPr>
        <w:t>___________________</w:t>
      </w:r>
      <w:r w:rsidRPr="003A528B">
        <w:rPr>
          <w:rFonts w:ascii="Times New Roman" w:hAnsi="Times New Roman" w:cs="Times New Roman"/>
        </w:rPr>
        <w:t>______</w:t>
      </w:r>
      <w:r w:rsidR="006D0D0B" w:rsidRPr="003A528B">
        <w:rPr>
          <w:rFonts w:ascii="Times New Roman" w:hAnsi="Times New Roman" w:cs="Times New Roman"/>
        </w:rPr>
        <w:t>_________</w:t>
      </w:r>
      <w:r w:rsidRPr="003A528B">
        <w:rPr>
          <w:rFonts w:ascii="Times New Roman" w:hAnsi="Times New Roman" w:cs="Times New Roman"/>
        </w:rPr>
        <w:t>___</w:t>
      </w:r>
    </w:p>
    <w:p w:rsidR="00B838CB" w:rsidRPr="003A528B" w:rsidRDefault="005D449F" w:rsidP="005D449F">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                                                              </w:t>
      </w:r>
      <w:r w:rsidR="00B838CB" w:rsidRPr="003A528B">
        <w:rPr>
          <w:rFonts w:ascii="Times New Roman" w:hAnsi="Times New Roman" w:cs="Times New Roman"/>
          <w:sz w:val="16"/>
          <w:szCs w:val="16"/>
        </w:rPr>
        <w:t>(указывается соответствие либо несоответствие осмотренного</w:t>
      </w: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w:t>
      </w:r>
      <w:r w:rsidR="005D449F" w:rsidRPr="003A528B">
        <w:rPr>
          <w:rFonts w:ascii="Times New Roman" w:hAnsi="Times New Roman" w:cs="Times New Roman"/>
        </w:rPr>
        <w:t>_________________</w:t>
      </w:r>
      <w:r w:rsidRPr="003A528B">
        <w:rPr>
          <w:rFonts w:ascii="Times New Roman" w:hAnsi="Times New Roman" w:cs="Times New Roman"/>
        </w:rPr>
        <w:t>_________________________</w:t>
      </w:r>
      <w:r w:rsidR="006D0D0B" w:rsidRPr="003A528B">
        <w:rPr>
          <w:rFonts w:ascii="Times New Roman" w:hAnsi="Times New Roman" w:cs="Times New Roman"/>
        </w:rPr>
        <w:t>________</w:t>
      </w:r>
      <w:r w:rsidRPr="003A528B">
        <w:rPr>
          <w:rFonts w:ascii="Times New Roman" w:hAnsi="Times New Roman" w:cs="Times New Roman"/>
        </w:rPr>
        <w:t>_____</w:t>
      </w:r>
    </w:p>
    <w:p w:rsidR="00B838CB" w:rsidRPr="003A528B" w:rsidRDefault="00B838CB" w:rsidP="005D449F">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объекта капитального строительства требованиям, указанным в разрешении</w:t>
      </w:r>
      <w:r w:rsidR="005D449F" w:rsidRPr="003A528B">
        <w:rPr>
          <w:rFonts w:ascii="Times New Roman" w:hAnsi="Times New Roman" w:cs="Times New Roman"/>
          <w:sz w:val="16"/>
          <w:szCs w:val="16"/>
        </w:rPr>
        <w:t xml:space="preserve"> на строительство, требованиям к строительству,</w:t>
      </w: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w:t>
      </w:r>
      <w:r w:rsidR="005D449F" w:rsidRPr="003A528B">
        <w:rPr>
          <w:rFonts w:ascii="Times New Roman" w:hAnsi="Times New Roman" w:cs="Times New Roman"/>
        </w:rPr>
        <w:t>_________________</w:t>
      </w:r>
      <w:r w:rsidRPr="003A528B">
        <w:rPr>
          <w:rFonts w:ascii="Times New Roman" w:hAnsi="Times New Roman" w:cs="Times New Roman"/>
        </w:rPr>
        <w:t>_______________________________</w:t>
      </w:r>
      <w:r w:rsidR="006D0D0B" w:rsidRPr="003A528B">
        <w:rPr>
          <w:rFonts w:ascii="Times New Roman" w:hAnsi="Times New Roman" w:cs="Times New Roman"/>
        </w:rPr>
        <w:t>________</w:t>
      </w:r>
      <w:r w:rsidRPr="003A528B">
        <w:rPr>
          <w:rFonts w:ascii="Times New Roman" w:hAnsi="Times New Roman" w:cs="Times New Roman"/>
        </w:rPr>
        <w:t>_</w:t>
      </w:r>
    </w:p>
    <w:p w:rsidR="005D449F" w:rsidRPr="003A528B" w:rsidRDefault="00B838CB" w:rsidP="005D449F">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реконструкции объекта</w:t>
      </w:r>
      <w:r w:rsidR="005D449F" w:rsidRPr="003A528B">
        <w:rPr>
          <w:rFonts w:ascii="Times New Roman" w:hAnsi="Times New Roman" w:cs="Times New Roman"/>
          <w:sz w:val="16"/>
          <w:szCs w:val="16"/>
        </w:rPr>
        <w:t xml:space="preserve"> капитального строительства, установленным на дату выдачи представленного для получения</w:t>
      </w:r>
    </w:p>
    <w:p w:rsidR="006D0D0B" w:rsidRPr="003A528B" w:rsidRDefault="006D0D0B" w:rsidP="005D449F">
      <w:pPr>
        <w:pStyle w:val="ConsPlusNonformat"/>
        <w:jc w:val="center"/>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B838CB" w:rsidRPr="003A528B" w:rsidRDefault="00B838CB" w:rsidP="005D449F">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разрешения на строительство градостроительного плана</w:t>
      </w:r>
      <w:r w:rsidR="005D449F" w:rsidRPr="003A528B">
        <w:rPr>
          <w:rFonts w:ascii="Times New Roman" w:hAnsi="Times New Roman" w:cs="Times New Roman"/>
          <w:sz w:val="16"/>
          <w:szCs w:val="16"/>
        </w:rPr>
        <w:t xml:space="preserve"> земельного участка, а также разрешенному использованию</w:t>
      </w:r>
    </w:p>
    <w:p w:rsidR="006D0D0B" w:rsidRPr="003A528B" w:rsidRDefault="006D0D0B" w:rsidP="005D449F">
      <w:pPr>
        <w:pStyle w:val="ConsPlusNonformat"/>
        <w:jc w:val="center"/>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5D449F" w:rsidRPr="003A528B" w:rsidRDefault="00B838CB" w:rsidP="005D449F">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земельного участка,</w:t>
      </w:r>
      <w:r w:rsidR="005D449F" w:rsidRPr="003A528B">
        <w:rPr>
          <w:rFonts w:ascii="Times New Roman" w:hAnsi="Times New Roman" w:cs="Times New Roman"/>
          <w:sz w:val="16"/>
          <w:szCs w:val="16"/>
        </w:rPr>
        <w:t xml:space="preserve"> ограничениям, установленным в соответствии с земельным и иным законодательством</w:t>
      </w: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____________________________</w:t>
      </w:r>
      <w:r w:rsidR="005D449F" w:rsidRPr="003A528B">
        <w:rPr>
          <w:rFonts w:ascii="Times New Roman" w:hAnsi="Times New Roman" w:cs="Times New Roman"/>
        </w:rPr>
        <w:t>_________________</w:t>
      </w:r>
      <w:r w:rsidRPr="003A528B">
        <w:rPr>
          <w:rFonts w:ascii="Times New Roman" w:hAnsi="Times New Roman" w:cs="Times New Roman"/>
        </w:rPr>
        <w:t>_______________________________________________</w:t>
      </w:r>
      <w:r w:rsidR="006D0D0B" w:rsidRPr="003A528B">
        <w:rPr>
          <w:rFonts w:ascii="Times New Roman" w:hAnsi="Times New Roman" w:cs="Times New Roman"/>
        </w:rPr>
        <w:t>________</w:t>
      </w:r>
    </w:p>
    <w:p w:rsidR="00B838CB" w:rsidRPr="003A528B" w:rsidRDefault="00B838CB" w:rsidP="005D449F">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Российской Федерации, требованиям проектной документации,</w:t>
      </w:r>
      <w:r w:rsidR="005D449F" w:rsidRPr="003A528B">
        <w:rPr>
          <w:rFonts w:ascii="Times New Roman" w:hAnsi="Times New Roman" w:cs="Times New Roman"/>
          <w:sz w:val="16"/>
          <w:szCs w:val="16"/>
        </w:rPr>
        <w:t xml:space="preserve"> в том числе требованиям энергетической эффективности </w:t>
      </w: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w:t>
      </w:r>
      <w:r w:rsidR="005D449F" w:rsidRPr="003A528B">
        <w:rPr>
          <w:rFonts w:ascii="Times New Roman" w:hAnsi="Times New Roman" w:cs="Times New Roman"/>
        </w:rPr>
        <w:t>_________________</w:t>
      </w:r>
      <w:r w:rsidRPr="003A528B">
        <w:rPr>
          <w:rFonts w:ascii="Times New Roman" w:hAnsi="Times New Roman" w:cs="Times New Roman"/>
        </w:rPr>
        <w:t>___________________</w:t>
      </w:r>
      <w:r w:rsidR="006D0D0B" w:rsidRPr="003A528B">
        <w:rPr>
          <w:rFonts w:ascii="Times New Roman" w:hAnsi="Times New Roman" w:cs="Times New Roman"/>
        </w:rPr>
        <w:t>________</w:t>
      </w:r>
      <w:r w:rsidRPr="003A528B">
        <w:rPr>
          <w:rFonts w:ascii="Times New Roman" w:hAnsi="Times New Roman" w:cs="Times New Roman"/>
        </w:rPr>
        <w:t>__</w:t>
      </w:r>
    </w:p>
    <w:p w:rsidR="00B838CB" w:rsidRPr="003A528B" w:rsidRDefault="005D449F" w:rsidP="005D449F">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и требованиям оснащенности объекта капитального строительства приборами учета используемых энергетических ресурсов)</w:t>
      </w:r>
    </w:p>
    <w:p w:rsidR="00B838CB" w:rsidRPr="003A528B" w:rsidRDefault="00B838CB" w:rsidP="006D0D0B">
      <w:pPr>
        <w:pStyle w:val="ConsPlusNonformat"/>
        <w:jc w:val="center"/>
        <w:rPr>
          <w:rFonts w:ascii="Times New Roman" w:hAnsi="Times New Roman" w:cs="Times New Roman"/>
          <w:sz w:val="16"/>
          <w:szCs w:val="16"/>
        </w:rPr>
      </w:pP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Объяснения и замечания лиц, присутствующих при осмотре: ______________</w:t>
      </w:r>
      <w:r w:rsidR="005D449F" w:rsidRPr="003A528B">
        <w:rPr>
          <w:rFonts w:ascii="Times New Roman" w:hAnsi="Times New Roman" w:cs="Times New Roman"/>
        </w:rPr>
        <w:t>______________</w:t>
      </w:r>
      <w:r w:rsidR="006D0D0B" w:rsidRPr="003A528B">
        <w:rPr>
          <w:rFonts w:ascii="Times New Roman" w:hAnsi="Times New Roman" w:cs="Times New Roman"/>
        </w:rPr>
        <w:t>__________</w:t>
      </w:r>
      <w:r w:rsidR="005D449F" w:rsidRPr="003A528B">
        <w:rPr>
          <w:rFonts w:ascii="Times New Roman" w:hAnsi="Times New Roman" w:cs="Times New Roman"/>
        </w:rPr>
        <w:t>______</w:t>
      </w:r>
      <w:r w:rsidRPr="003A528B">
        <w:rPr>
          <w:rFonts w:ascii="Times New Roman" w:hAnsi="Times New Roman" w:cs="Times New Roman"/>
        </w:rPr>
        <w:t>_____</w:t>
      </w: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w:t>
      </w:r>
      <w:r w:rsidR="005D449F" w:rsidRPr="003A528B">
        <w:rPr>
          <w:rFonts w:ascii="Times New Roman" w:hAnsi="Times New Roman" w:cs="Times New Roman"/>
        </w:rPr>
        <w:t>_________________</w:t>
      </w:r>
      <w:r w:rsidRPr="003A528B">
        <w:rPr>
          <w:rFonts w:ascii="Times New Roman" w:hAnsi="Times New Roman" w:cs="Times New Roman"/>
        </w:rPr>
        <w:t>_____</w:t>
      </w:r>
      <w:r w:rsidR="006D0D0B" w:rsidRPr="003A528B">
        <w:rPr>
          <w:rFonts w:ascii="Times New Roman" w:hAnsi="Times New Roman" w:cs="Times New Roman"/>
        </w:rPr>
        <w:t>_______</w:t>
      </w:r>
      <w:r w:rsidRPr="003A528B">
        <w:rPr>
          <w:rFonts w:ascii="Times New Roman" w:hAnsi="Times New Roman" w:cs="Times New Roman"/>
        </w:rPr>
        <w:t>____________</w:t>
      </w: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 xml:space="preserve">                             ___________________  _________________________</w:t>
      </w:r>
    </w:p>
    <w:p w:rsidR="00B838CB" w:rsidRPr="003A528B" w:rsidRDefault="00B838CB" w:rsidP="00B838CB">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w:t>
      </w:r>
      <w:r w:rsidR="005D449F" w:rsidRPr="003A528B">
        <w:rPr>
          <w:rFonts w:ascii="Times New Roman" w:hAnsi="Times New Roman" w:cs="Times New Roman"/>
          <w:sz w:val="16"/>
          <w:szCs w:val="16"/>
        </w:rPr>
        <w:t xml:space="preserve">                    </w:t>
      </w:r>
      <w:r w:rsidRPr="003A528B">
        <w:rPr>
          <w:rFonts w:ascii="Times New Roman" w:hAnsi="Times New Roman" w:cs="Times New Roman"/>
          <w:sz w:val="16"/>
          <w:szCs w:val="16"/>
        </w:rPr>
        <w:t xml:space="preserve">  (подпись)         </w:t>
      </w:r>
      <w:r w:rsidR="005D449F" w:rsidRPr="003A528B">
        <w:rPr>
          <w:rFonts w:ascii="Times New Roman" w:hAnsi="Times New Roman" w:cs="Times New Roman"/>
          <w:sz w:val="16"/>
          <w:szCs w:val="16"/>
        </w:rPr>
        <w:t xml:space="preserve">              </w:t>
      </w:r>
      <w:r w:rsidRPr="003A528B">
        <w:rPr>
          <w:rFonts w:ascii="Times New Roman" w:hAnsi="Times New Roman" w:cs="Times New Roman"/>
          <w:sz w:val="16"/>
          <w:szCs w:val="16"/>
        </w:rPr>
        <w:t>(расшифровка подписи)</w:t>
      </w:r>
    </w:p>
    <w:p w:rsidR="00B838CB" w:rsidRPr="003A528B" w:rsidRDefault="00B838CB" w:rsidP="00B838CB">
      <w:pPr>
        <w:pStyle w:val="ConsPlusNonformat"/>
        <w:jc w:val="both"/>
        <w:rPr>
          <w:rFonts w:ascii="Times New Roman" w:hAnsi="Times New Roman" w:cs="Times New Roman"/>
        </w:rPr>
      </w:pP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Акт составил ______________  ___________________  _________________________</w:t>
      </w:r>
    </w:p>
    <w:p w:rsidR="00B838CB" w:rsidRPr="003A528B" w:rsidRDefault="00B838CB" w:rsidP="00B838CB">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w:t>
      </w:r>
      <w:r w:rsidR="005D449F" w:rsidRPr="003A528B">
        <w:rPr>
          <w:rFonts w:ascii="Times New Roman" w:hAnsi="Times New Roman" w:cs="Times New Roman"/>
          <w:sz w:val="16"/>
          <w:szCs w:val="16"/>
        </w:rPr>
        <w:t xml:space="preserve">             </w:t>
      </w:r>
      <w:r w:rsidRPr="003A528B">
        <w:rPr>
          <w:rFonts w:ascii="Times New Roman" w:hAnsi="Times New Roman" w:cs="Times New Roman"/>
          <w:sz w:val="16"/>
          <w:szCs w:val="16"/>
        </w:rPr>
        <w:t xml:space="preserve"> (должность)        </w:t>
      </w:r>
      <w:r w:rsidR="005D449F" w:rsidRPr="003A528B">
        <w:rPr>
          <w:rFonts w:ascii="Times New Roman" w:hAnsi="Times New Roman" w:cs="Times New Roman"/>
          <w:sz w:val="16"/>
          <w:szCs w:val="16"/>
        </w:rPr>
        <w:t xml:space="preserve">                    </w:t>
      </w:r>
      <w:r w:rsidRPr="003A528B">
        <w:rPr>
          <w:rFonts w:ascii="Times New Roman" w:hAnsi="Times New Roman" w:cs="Times New Roman"/>
          <w:sz w:val="16"/>
          <w:szCs w:val="16"/>
        </w:rPr>
        <w:t xml:space="preserve">(подпись)         </w:t>
      </w:r>
      <w:r w:rsidR="005D449F" w:rsidRPr="003A528B">
        <w:rPr>
          <w:rFonts w:ascii="Times New Roman" w:hAnsi="Times New Roman" w:cs="Times New Roman"/>
          <w:sz w:val="16"/>
          <w:szCs w:val="16"/>
        </w:rPr>
        <w:t xml:space="preserve">                  </w:t>
      </w:r>
      <w:r w:rsidRPr="003A528B">
        <w:rPr>
          <w:rFonts w:ascii="Times New Roman" w:hAnsi="Times New Roman" w:cs="Times New Roman"/>
          <w:sz w:val="16"/>
          <w:szCs w:val="16"/>
        </w:rPr>
        <w:t>(расшифровка подписи)</w:t>
      </w:r>
    </w:p>
    <w:p w:rsidR="00B838CB" w:rsidRPr="003A528B" w:rsidRDefault="00B838CB" w:rsidP="00B838CB">
      <w:pPr>
        <w:pStyle w:val="ConsPlusNonformat"/>
        <w:jc w:val="both"/>
        <w:rPr>
          <w:rFonts w:ascii="Times New Roman" w:hAnsi="Times New Roman" w:cs="Times New Roman"/>
        </w:rPr>
      </w:pP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Присутствующие лица:         ___________________  _________________________</w:t>
      </w:r>
    </w:p>
    <w:p w:rsidR="00B838CB" w:rsidRPr="003A528B" w:rsidRDefault="005D449F" w:rsidP="00B838CB">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w:t>
      </w:r>
      <w:r w:rsidR="00B838CB" w:rsidRPr="003A528B">
        <w:rPr>
          <w:rFonts w:ascii="Times New Roman" w:hAnsi="Times New Roman" w:cs="Times New Roman"/>
          <w:sz w:val="16"/>
          <w:szCs w:val="16"/>
        </w:rPr>
        <w:t xml:space="preserve">                                  (подпись)        </w:t>
      </w:r>
      <w:r w:rsidRPr="003A528B">
        <w:rPr>
          <w:rFonts w:ascii="Times New Roman" w:hAnsi="Times New Roman" w:cs="Times New Roman"/>
          <w:sz w:val="16"/>
          <w:szCs w:val="16"/>
        </w:rPr>
        <w:t xml:space="preserve">             </w:t>
      </w:r>
      <w:r w:rsidR="00B838CB" w:rsidRPr="003A528B">
        <w:rPr>
          <w:rFonts w:ascii="Times New Roman" w:hAnsi="Times New Roman" w:cs="Times New Roman"/>
          <w:sz w:val="16"/>
          <w:szCs w:val="16"/>
        </w:rPr>
        <w:t>(расшифровка подписи)</w:t>
      </w: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 xml:space="preserve">                           </w:t>
      </w:r>
      <w:r w:rsidR="005D449F" w:rsidRPr="003A528B">
        <w:rPr>
          <w:rFonts w:ascii="Times New Roman" w:hAnsi="Times New Roman" w:cs="Times New Roman"/>
        </w:rPr>
        <w:t xml:space="preserve">                 </w:t>
      </w:r>
      <w:r w:rsidRPr="003A528B">
        <w:rPr>
          <w:rFonts w:ascii="Times New Roman" w:hAnsi="Times New Roman" w:cs="Times New Roman"/>
        </w:rPr>
        <w:t xml:space="preserve">  ___________________  _________________________</w:t>
      </w:r>
    </w:p>
    <w:p w:rsidR="00B838CB" w:rsidRPr="003A528B" w:rsidRDefault="00B838CB" w:rsidP="00B838CB">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w:t>
      </w:r>
      <w:r w:rsidR="005D449F" w:rsidRPr="003A528B">
        <w:rPr>
          <w:rFonts w:ascii="Times New Roman" w:hAnsi="Times New Roman" w:cs="Times New Roman"/>
          <w:sz w:val="16"/>
          <w:szCs w:val="16"/>
        </w:rPr>
        <w:t xml:space="preserve">                          </w:t>
      </w:r>
      <w:r w:rsidRPr="003A528B">
        <w:rPr>
          <w:rFonts w:ascii="Times New Roman" w:hAnsi="Times New Roman" w:cs="Times New Roman"/>
          <w:sz w:val="16"/>
          <w:szCs w:val="16"/>
        </w:rPr>
        <w:t xml:space="preserve"> </w:t>
      </w:r>
      <w:r w:rsidR="005D449F" w:rsidRPr="003A528B">
        <w:rPr>
          <w:rFonts w:ascii="Times New Roman" w:hAnsi="Times New Roman" w:cs="Times New Roman"/>
          <w:sz w:val="16"/>
          <w:szCs w:val="16"/>
        </w:rPr>
        <w:t xml:space="preserve">                 </w:t>
      </w:r>
      <w:r w:rsidRPr="003A528B">
        <w:rPr>
          <w:rFonts w:ascii="Times New Roman" w:hAnsi="Times New Roman" w:cs="Times New Roman"/>
          <w:sz w:val="16"/>
          <w:szCs w:val="16"/>
        </w:rPr>
        <w:t xml:space="preserve">  (подпись)        </w:t>
      </w:r>
      <w:r w:rsidR="005D449F" w:rsidRPr="003A528B">
        <w:rPr>
          <w:rFonts w:ascii="Times New Roman" w:hAnsi="Times New Roman" w:cs="Times New Roman"/>
          <w:sz w:val="16"/>
          <w:szCs w:val="16"/>
        </w:rPr>
        <w:t xml:space="preserve">             </w:t>
      </w:r>
      <w:r w:rsidRPr="003A528B">
        <w:rPr>
          <w:rFonts w:ascii="Times New Roman" w:hAnsi="Times New Roman" w:cs="Times New Roman"/>
          <w:sz w:val="16"/>
          <w:szCs w:val="16"/>
        </w:rPr>
        <w:t>(расшифровка подписи)</w:t>
      </w:r>
    </w:p>
    <w:p w:rsidR="00B838CB" w:rsidRPr="003A528B" w:rsidRDefault="00B838CB" w:rsidP="00B838CB">
      <w:pPr>
        <w:pStyle w:val="ConsPlusNonformat"/>
        <w:jc w:val="both"/>
        <w:rPr>
          <w:rFonts w:ascii="Times New Roman" w:hAnsi="Times New Roman" w:cs="Times New Roman"/>
        </w:rPr>
      </w:pP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Экземпляр акта получил       "___" _____________ 20__ года</w:t>
      </w:r>
    </w:p>
    <w:p w:rsidR="00B838CB" w:rsidRPr="003A528B" w:rsidRDefault="00B838CB" w:rsidP="00B838CB">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  _________________________</w:t>
      </w:r>
    </w:p>
    <w:p w:rsidR="00B838CB" w:rsidRPr="003A528B" w:rsidRDefault="00B838CB" w:rsidP="00B838CB">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(подпись присутствовавшего при осмотре          </w:t>
      </w:r>
      <w:r w:rsidR="005D449F" w:rsidRPr="003A528B">
        <w:rPr>
          <w:rFonts w:ascii="Times New Roman" w:hAnsi="Times New Roman" w:cs="Times New Roman"/>
          <w:sz w:val="16"/>
          <w:szCs w:val="16"/>
        </w:rPr>
        <w:t xml:space="preserve">                                            </w:t>
      </w:r>
      <w:r w:rsidRPr="003A528B">
        <w:rPr>
          <w:rFonts w:ascii="Times New Roman" w:hAnsi="Times New Roman" w:cs="Times New Roman"/>
          <w:sz w:val="16"/>
          <w:szCs w:val="16"/>
        </w:rPr>
        <w:t>(расшифровка подписи)</w:t>
      </w:r>
    </w:p>
    <w:p w:rsidR="005D449F" w:rsidRPr="003A528B" w:rsidRDefault="00B838CB" w:rsidP="00B838CB">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представителя застройщика)</w:t>
      </w:r>
    </w:p>
    <w:p w:rsidR="005D449F" w:rsidRPr="003A528B" w:rsidRDefault="005D449F" w:rsidP="005D449F">
      <w:pPr>
        <w:pStyle w:val="ConsPlusNormal"/>
        <w:jc w:val="right"/>
        <w:outlineLvl w:val="1"/>
        <w:rPr>
          <w:rFonts w:ascii="Times New Roman" w:hAnsi="Times New Roman" w:cs="Times New Roman"/>
          <w:sz w:val="22"/>
          <w:szCs w:val="22"/>
        </w:rPr>
      </w:pPr>
      <w:r w:rsidRPr="003A528B">
        <w:rPr>
          <w:rFonts w:ascii="Times New Roman" w:hAnsi="Times New Roman" w:cs="Times New Roman"/>
          <w:sz w:val="18"/>
          <w:szCs w:val="18"/>
        </w:rPr>
        <w:br w:type="page"/>
      </w:r>
      <w:r w:rsidRPr="003A528B">
        <w:rPr>
          <w:rFonts w:ascii="Times New Roman" w:hAnsi="Times New Roman" w:cs="Times New Roman"/>
          <w:sz w:val="22"/>
          <w:szCs w:val="22"/>
        </w:rPr>
        <w:lastRenderedPageBreak/>
        <w:t>Приложение 4</w:t>
      </w:r>
    </w:p>
    <w:p w:rsidR="005D449F" w:rsidRPr="003A528B" w:rsidRDefault="005D449F" w:rsidP="005D449F">
      <w:pPr>
        <w:pStyle w:val="ConsPlusNormal"/>
        <w:jc w:val="right"/>
        <w:rPr>
          <w:rFonts w:ascii="Times New Roman" w:hAnsi="Times New Roman" w:cs="Times New Roman"/>
          <w:sz w:val="22"/>
          <w:szCs w:val="22"/>
        </w:rPr>
      </w:pPr>
      <w:r w:rsidRPr="003A528B">
        <w:rPr>
          <w:rFonts w:ascii="Times New Roman" w:hAnsi="Times New Roman" w:cs="Times New Roman"/>
          <w:sz w:val="22"/>
          <w:szCs w:val="22"/>
        </w:rPr>
        <w:t>к Административному регламенту</w:t>
      </w:r>
    </w:p>
    <w:p w:rsidR="005D449F" w:rsidRPr="003A528B" w:rsidRDefault="005D449F" w:rsidP="005D449F">
      <w:pPr>
        <w:pStyle w:val="ConsPlusNormal"/>
        <w:jc w:val="right"/>
        <w:rPr>
          <w:rFonts w:ascii="Times New Roman" w:hAnsi="Times New Roman" w:cs="Times New Roman"/>
          <w:sz w:val="22"/>
          <w:szCs w:val="22"/>
        </w:rPr>
      </w:pPr>
      <w:r w:rsidRPr="003A528B">
        <w:rPr>
          <w:rFonts w:ascii="Times New Roman" w:hAnsi="Times New Roman" w:cs="Times New Roman"/>
          <w:sz w:val="22"/>
          <w:szCs w:val="22"/>
        </w:rPr>
        <w:t xml:space="preserve">предоставления Администрацией </w:t>
      </w:r>
    </w:p>
    <w:p w:rsidR="005D449F" w:rsidRPr="003A528B" w:rsidRDefault="005D449F" w:rsidP="005D449F">
      <w:pPr>
        <w:pStyle w:val="ConsPlusNormal"/>
        <w:jc w:val="right"/>
        <w:rPr>
          <w:rFonts w:ascii="Times New Roman" w:hAnsi="Times New Roman" w:cs="Times New Roman"/>
          <w:sz w:val="22"/>
          <w:szCs w:val="22"/>
        </w:rPr>
      </w:pPr>
      <w:r w:rsidRPr="003A528B">
        <w:rPr>
          <w:rFonts w:ascii="Times New Roman" w:hAnsi="Times New Roman" w:cs="Times New Roman"/>
          <w:sz w:val="22"/>
          <w:szCs w:val="22"/>
        </w:rPr>
        <w:t>муниципальной услуги по выдаче</w:t>
      </w:r>
    </w:p>
    <w:p w:rsidR="005D449F" w:rsidRPr="003A528B" w:rsidRDefault="005D449F" w:rsidP="005D449F">
      <w:pPr>
        <w:pStyle w:val="ConsPlusNormal"/>
        <w:jc w:val="right"/>
        <w:rPr>
          <w:rFonts w:ascii="Times New Roman" w:hAnsi="Times New Roman" w:cs="Times New Roman"/>
          <w:sz w:val="22"/>
          <w:szCs w:val="22"/>
        </w:rPr>
      </w:pPr>
      <w:r w:rsidRPr="003A528B">
        <w:rPr>
          <w:rFonts w:ascii="Times New Roman" w:hAnsi="Times New Roman" w:cs="Times New Roman"/>
          <w:sz w:val="22"/>
          <w:szCs w:val="22"/>
        </w:rPr>
        <w:t>разрешения на ввод объекта в эксплуатацию</w:t>
      </w:r>
      <w:r w:rsidR="006D0D0B" w:rsidRPr="003A528B">
        <w:rPr>
          <w:rFonts w:ascii="Times New Roman" w:hAnsi="Times New Roman" w:cs="Times New Roman"/>
          <w:sz w:val="22"/>
          <w:szCs w:val="22"/>
        </w:rPr>
        <w:t>,</w:t>
      </w:r>
    </w:p>
    <w:p w:rsidR="006D0D0B" w:rsidRPr="003A528B" w:rsidRDefault="006D0D0B" w:rsidP="006D0D0B">
      <w:pPr>
        <w:pStyle w:val="ConsPlusNormal"/>
        <w:jc w:val="right"/>
        <w:rPr>
          <w:rFonts w:ascii="Times New Roman" w:hAnsi="Times New Roman" w:cs="Times New Roman"/>
        </w:rPr>
      </w:pPr>
      <w:r w:rsidRPr="003A528B">
        <w:rPr>
          <w:rFonts w:ascii="Times New Roman" w:hAnsi="Times New Roman" w:cs="Times New Roman"/>
        </w:rPr>
        <w:t>внесению изменений в разрешение на ввод</w:t>
      </w:r>
    </w:p>
    <w:p w:rsidR="006D0D0B" w:rsidRPr="003A528B" w:rsidRDefault="006D0D0B" w:rsidP="006D0D0B">
      <w:pPr>
        <w:pStyle w:val="ConsPlusNormal"/>
        <w:jc w:val="right"/>
        <w:rPr>
          <w:rFonts w:ascii="Times New Roman" w:hAnsi="Times New Roman" w:cs="Times New Roman"/>
        </w:rPr>
      </w:pPr>
      <w:r w:rsidRPr="003A528B">
        <w:rPr>
          <w:rFonts w:ascii="Times New Roman" w:hAnsi="Times New Roman" w:cs="Times New Roman"/>
        </w:rPr>
        <w:t>объекта в эксплуатацию</w:t>
      </w:r>
    </w:p>
    <w:p w:rsidR="00845FFB" w:rsidRPr="003A528B" w:rsidRDefault="00845FFB" w:rsidP="006D0D0B">
      <w:pPr>
        <w:pStyle w:val="ConsPlusNormal"/>
        <w:jc w:val="right"/>
        <w:rPr>
          <w:rFonts w:ascii="Times New Roman" w:hAnsi="Times New Roman" w:cs="Times New Roman"/>
        </w:rPr>
      </w:pPr>
    </w:p>
    <w:p w:rsidR="006D0D0B" w:rsidRPr="003A528B" w:rsidRDefault="006D0D0B" w:rsidP="006D0D0B">
      <w:pPr>
        <w:pStyle w:val="ConsPlusNormal"/>
        <w:jc w:val="right"/>
        <w:rPr>
          <w:rFonts w:ascii="Times New Roman" w:hAnsi="Times New Roman" w:cs="Times New Roman"/>
        </w:rPr>
      </w:pPr>
      <w:r w:rsidRPr="003A528B">
        <w:rPr>
          <w:rFonts w:ascii="Times New Roman" w:hAnsi="Times New Roman" w:cs="Times New Roman"/>
        </w:rPr>
        <w:t>ФОРМА</w:t>
      </w:r>
    </w:p>
    <w:p w:rsidR="006D0D0B" w:rsidRPr="003A528B" w:rsidRDefault="006D0D0B" w:rsidP="005D449F">
      <w:pPr>
        <w:pStyle w:val="ConsPlusNormal"/>
        <w:jc w:val="right"/>
        <w:rPr>
          <w:rFonts w:ascii="Times New Roman" w:hAnsi="Times New Roman" w:cs="Times New Roman"/>
          <w:sz w:val="22"/>
          <w:szCs w:val="22"/>
        </w:rPr>
      </w:pPr>
    </w:p>
    <w:p w:rsidR="005D449F" w:rsidRPr="003A528B" w:rsidRDefault="005D449F" w:rsidP="005D449F">
      <w:pPr>
        <w:pStyle w:val="ConsPlusNonformat"/>
        <w:jc w:val="center"/>
        <w:rPr>
          <w:rFonts w:ascii="Times New Roman" w:hAnsi="Times New Roman" w:cs="Times New Roman"/>
        </w:rPr>
      </w:pPr>
      <w:bookmarkStart w:id="4" w:name="P1404"/>
      <w:bookmarkEnd w:id="4"/>
      <w:r w:rsidRPr="003A528B">
        <w:rPr>
          <w:rFonts w:ascii="Times New Roman" w:hAnsi="Times New Roman" w:cs="Times New Roman"/>
        </w:rPr>
        <w:t>РЕШЕНИЕ</w:t>
      </w:r>
    </w:p>
    <w:p w:rsidR="005D449F" w:rsidRPr="003A528B" w:rsidRDefault="005D449F" w:rsidP="005D449F">
      <w:pPr>
        <w:pStyle w:val="ConsPlusNonformat"/>
        <w:jc w:val="center"/>
        <w:rPr>
          <w:rFonts w:ascii="Times New Roman" w:hAnsi="Times New Roman" w:cs="Times New Roman"/>
        </w:rPr>
      </w:pPr>
      <w:r w:rsidRPr="003A528B">
        <w:rPr>
          <w:rFonts w:ascii="Times New Roman" w:hAnsi="Times New Roman" w:cs="Times New Roman"/>
        </w:rPr>
        <w:t>об отказе в выдаче разрешения на ввод объекта в эксплуатацию</w:t>
      </w:r>
    </w:p>
    <w:p w:rsidR="005D449F" w:rsidRPr="003A528B" w:rsidRDefault="005D449F" w:rsidP="005D449F">
      <w:pPr>
        <w:pStyle w:val="ConsPlusNonformat"/>
        <w:jc w:val="center"/>
        <w:rPr>
          <w:rFonts w:ascii="Times New Roman" w:hAnsi="Times New Roman" w:cs="Times New Roman"/>
        </w:rPr>
      </w:pPr>
      <w:r w:rsidRPr="003A528B">
        <w:rPr>
          <w:rFonts w:ascii="Times New Roman" w:hAnsi="Times New Roman" w:cs="Times New Roman"/>
        </w:rPr>
        <w:t>"___" ________ 20___ года</w:t>
      </w:r>
    </w:p>
    <w:p w:rsidR="005D449F" w:rsidRPr="003A528B" w:rsidRDefault="005D449F" w:rsidP="005D449F">
      <w:pPr>
        <w:pStyle w:val="ConsPlusNonformat"/>
        <w:jc w:val="both"/>
        <w:rPr>
          <w:rFonts w:ascii="Times New Roman" w:hAnsi="Times New Roman" w:cs="Times New Roman"/>
        </w:rPr>
      </w:pPr>
    </w:p>
    <w:p w:rsidR="005D449F" w:rsidRPr="003A528B" w:rsidRDefault="005D449F" w:rsidP="005D449F">
      <w:pPr>
        <w:pStyle w:val="ConsPlusNonformat"/>
        <w:jc w:val="both"/>
        <w:rPr>
          <w:rFonts w:ascii="Times New Roman" w:hAnsi="Times New Roman" w:cs="Times New Roman"/>
        </w:rPr>
      </w:pPr>
      <w:r w:rsidRPr="003A528B">
        <w:rPr>
          <w:rFonts w:ascii="Times New Roman" w:hAnsi="Times New Roman" w:cs="Times New Roman"/>
        </w:rPr>
        <w:t>____________________________________   Администрации МО ______________</w:t>
      </w:r>
    </w:p>
    <w:p w:rsidR="005D449F" w:rsidRPr="003A528B" w:rsidRDefault="005D449F" w:rsidP="005D449F">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w:t>
      </w:r>
    </w:p>
    <w:p w:rsidR="005D449F" w:rsidRPr="003A528B" w:rsidRDefault="005D449F" w:rsidP="005D449F">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w:t>
      </w:r>
      <w:r w:rsidR="006D0D0B" w:rsidRPr="003A528B">
        <w:rPr>
          <w:rFonts w:ascii="Times New Roman" w:hAnsi="Times New Roman" w:cs="Times New Roman"/>
        </w:rPr>
        <w:t>_________</w:t>
      </w:r>
      <w:r w:rsidRPr="003A528B">
        <w:rPr>
          <w:rFonts w:ascii="Times New Roman" w:hAnsi="Times New Roman" w:cs="Times New Roman"/>
        </w:rPr>
        <w:t>_________,</w:t>
      </w:r>
    </w:p>
    <w:p w:rsidR="005D449F" w:rsidRPr="003A528B" w:rsidRDefault="005D449F" w:rsidP="005D449F">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(фамилия, инициалы)</w:t>
      </w:r>
    </w:p>
    <w:p w:rsidR="005D449F" w:rsidRPr="003A528B" w:rsidRDefault="005D449F" w:rsidP="005D449F">
      <w:pPr>
        <w:pStyle w:val="ConsPlusNonformat"/>
        <w:jc w:val="both"/>
        <w:rPr>
          <w:rFonts w:ascii="Times New Roman" w:hAnsi="Times New Roman" w:cs="Times New Roman"/>
        </w:rPr>
      </w:pPr>
      <w:r w:rsidRPr="003A528B">
        <w:rPr>
          <w:rFonts w:ascii="Times New Roman" w:hAnsi="Times New Roman" w:cs="Times New Roman"/>
        </w:rPr>
        <w:t>рассмотрев заявление</w:t>
      </w:r>
    </w:p>
    <w:p w:rsidR="005D449F" w:rsidRPr="003A528B" w:rsidRDefault="00845FFB" w:rsidP="006D0D0B">
      <w:pPr>
        <w:pStyle w:val="ConsPlusNonformat"/>
        <w:jc w:val="center"/>
        <w:rPr>
          <w:rFonts w:ascii="Times New Roman" w:hAnsi="Times New Roman" w:cs="Times New Roman"/>
          <w:sz w:val="16"/>
          <w:szCs w:val="16"/>
        </w:rPr>
      </w:pPr>
      <w:r w:rsidRPr="003A528B">
        <w:rPr>
          <w:rFonts w:ascii="Times New Roman" w:hAnsi="Times New Roman" w:cs="Times New Roman"/>
        </w:rPr>
        <w:t>____________________________________________________________________________________________________,</w:t>
      </w:r>
      <w:r w:rsidR="005D449F" w:rsidRPr="003A528B">
        <w:rPr>
          <w:rFonts w:ascii="Times New Roman" w:hAnsi="Times New Roman" w:cs="Times New Roman"/>
        </w:rPr>
        <w:t xml:space="preserve">   </w:t>
      </w:r>
      <w:r w:rsidR="005D449F" w:rsidRPr="003A528B">
        <w:rPr>
          <w:rFonts w:ascii="Times New Roman" w:hAnsi="Times New Roman" w:cs="Times New Roman"/>
          <w:sz w:val="16"/>
          <w:szCs w:val="16"/>
        </w:rPr>
        <w:t>(наименование юридического лица, фамилия, инициалы физического лица,</w:t>
      </w:r>
    </w:p>
    <w:p w:rsidR="005D449F" w:rsidRPr="003A528B" w:rsidRDefault="00845FFB" w:rsidP="006D0D0B">
      <w:pPr>
        <w:pStyle w:val="ConsPlusNonformat"/>
        <w:jc w:val="center"/>
        <w:rPr>
          <w:rFonts w:ascii="Times New Roman" w:hAnsi="Times New Roman" w:cs="Times New Roman"/>
          <w:sz w:val="16"/>
          <w:szCs w:val="16"/>
        </w:rPr>
      </w:pPr>
      <w:r w:rsidRPr="003A528B">
        <w:rPr>
          <w:rFonts w:ascii="Times New Roman" w:hAnsi="Times New Roman" w:cs="Times New Roman"/>
        </w:rPr>
        <w:t>____________________________________________________________________________________________________,</w:t>
      </w:r>
      <w:r w:rsidR="005D449F" w:rsidRPr="003A528B">
        <w:rPr>
          <w:rFonts w:ascii="Times New Roman" w:hAnsi="Times New Roman" w:cs="Times New Roman"/>
        </w:rPr>
        <w:t xml:space="preserve">  </w:t>
      </w:r>
      <w:r w:rsidR="005D449F" w:rsidRPr="003A528B">
        <w:rPr>
          <w:rFonts w:ascii="Times New Roman" w:hAnsi="Times New Roman" w:cs="Times New Roman"/>
          <w:sz w:val="16"/>
          <w:szCs w:val="16"/>
        </w:rPr>
        <w:t>обратившегося за получением разрешения на ввод объекта в эксплуатацию)</w:t>
      </w:r>
    </w:p>
    <w:p w:rsidR="005D449F" w:rsidRPr="003A528B" w:rsidRDefault="005D449F" w:rsidP="005D449F">
      <w:pPr>
        <w:pStyle w:val="ConsPlusNonformat"/>
        <w:jc w:val="both"/>
        <w:rPr>
          <w:rFonts w:ascii="Times New Roman" w:hAnsi="Times New Roman" w:cs="Times New Roman"/>
        </w:rPr>
      </w:pPr>
    </w:p>
    <w:p w:rsidR="005D449F" w:rsidRPr="003A528B" w:rsidRDefault="005D449F" w:rsidP="005D449F">
      <w:pPr>
        <w:pStyle w:val="ConsPlusNonformat"/>
        <w:jc w:val="both"/>
        <w:rPr>
          <w:rFonts w:ascii="Times New Roman" w:hAnsi="Times New Roman" w:cs="Times New Roman"/>
        </w:rPr>
      </w:pPr>
      <w:r w:rsidRPr="003A528B">
        <w:rPr>
          <w:rFonts w:ascii="Times New Roman" w:hAnsi="Times New Roman" w:cs="Times New Roman"/>
        </w:rPr>
        <w:t>о выдаче разрешения на ввод в эксплуатацию объекта капитального</w:t>
      </w:r>
      <w:r w:rsidR="000B453E" w:rsidRPr="003A528B">
        <w:rPr>
          <w:rFonts w:ascii="Times New Roman" w:hAnsi="Times New Roman" w:cs="Times New Roman"/>
        </w:rPr>
        <w:t xml:space="preserve"> </w:t>
      </w:r>
      <w:r w:rsidRPr="003A528B">
        <w:rPr>
          <w:rFonts w:ascii="Times New Roman" w:hAnsi="Times New Roman" w:cs="Times New Roman"/>
        </w:rPr>
        <w:t>строительства</w:t>
      </w:r>
    </w:p>
    <w:p w:rsidR="005D449F" w:rsidRPr="003A528B" w:rsidRDefault="00845FFB" w:rsidP="000B453E">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____________________________________________________________________________________________________, </w:t>
      </w:r>
      <w:r w:rsidR="005D449F" w:rsidRPr="003A528B">
        <w:rPr>
          <w:rFonts w:ascii="Times New Roman" w:hAnsi="Times New Roman" w:cs="Times New Roman"/>
          <w:sz w:val="16"/>
          <w:szCs w:val="16"/>
        </w:rPr>
        <w:t>(наименование объекта капитального строительства)</w:t>
      </w:r>
    </w:p>
    <w:p w:rsidR="005D449F" w:rsidRPr="003A528B" w:rsidRDefault="005D449F" w:rsidP="005D449F">
      <w:pPr>
        <w:pStyle w:val="ConsPlusNonformat"/>
        <w:jc w:val="both"/>
        <w:rPr>
          <w:rFonts w:ascii="Times New Roman" w:hAnsi="Times New Roman" w:cs="Times New Roman"/>
        </w:rPr>
      </w:pPr>
      <w:r w:rsidRPr="003A528B">
        <w:rPr>
          <w:rFonts w:ascii="Times New Roman" w:hAnsi="Times New Roman" w:cs="Times New Roman"/>
        </w:rPr>
        <w:t>расположенного по адресу: ___________________________</w:t>
      </w:r>
      <w:r w:rsidR="000B453E" w:rsidRPr="003A528B">
        <w:rPr>
          <w:rFonts w:ascii="Times New Roman" w:hAnsi="Times New Roman" w:cs="Times New Roman"/>
        </w:rPr>
        <w:t>___________________</w:t>
      </w:r>
      <w:r w:rsidRPr="003A528B">
        <w:rPr>
          <w:rFonts w:ascii="Times New Roman" w:hAnsi="Times New Roman" w:cs="Times New Roman"/>
        </w:rPr>
        <w:t>_____________________</w:t>
      </w:r>
      <w:r w:rsidR="00845FFB" w:rsidRPr="003A528B">
        <w:rPr>
          <w:rFonts w:ascii="Times New Roman" w:hAnsi="Times New Roman" w:cs="Times New Roman"/>
        </w:rPr>
        <w:t>________</w:t>
      </w:r>
      <w:r w:rsidRPr="003A528B">
        <w:rPr>
          <w:rFonts w:ascii="Times New Roman" w:hAnsi="Times New Roman" w:cs="Times New Roman"/>
        </w:rPr>
        <w:t>_</w:t>
      </w:r>
    </w:p>
    <w:p w:rsidR="005D449F" w:rsidRPr="003A528B" w:rsidRDefault="005D449F" w:rsidP="000B453E">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(место нахождения объекта капитального строительства)</w:t>
      </w:r>
    </w:p>
    <w:p w:rsidR="005D449F" w:rsidRPr="003A528B" w:rsidRDefault="005D449F" w:rsidP="005D449F">
      <w:pPr>
        <w:pStyle w:val="ConsPlusNonformat"/>
        <w:jc w:val="both"/>
        <w:rPr>
          <w:rFonts w:ascii="Times New Roman" w:hAnsi="Times New Roman" w:cs="Times New Roman"/>
        </w:rPr>
      </w:pPr>
    </w:p>
    <w:p w:rsidR="005D449F" w:rsidRPr="003A528B" w:rsidRDefault="005D449F" w:rsidP="005D449F">
      <w:pPr>
        <w:pStyle w:val="ConsPlusNonformat"/>
        <w:jc w:val="both"/>
        <w:rPr>
          <w:rFonts w:ascii="Times New Roman" w:hAnsi="Times New Roman" w:cs="Times New Roman"/>
        </w:rPr>
      </w:pPr>
      <w:r w:rsidRPr="003A528B">
        <w:rPr>
          <w:rFonts w:ascii="Times New Roman" w:hAnsi="Times New Roman" w:cs="Times New Roman"/>
        </w:rPr>
        <w:t xml:space="preserve">(входящий </w:t>
      </w:r>
      <w:r w:rsidR="000B453E" w:rsidRPr="003A528B">
        <w:rPr>
          <w:rFonts w:ascii="Times New Roman" w:hAnsi="Times New Roman" w:cs="Times New Roman"/>
        </w:rPr>
        <w:t>№</w:t>
      </w:r>
      <w:r w:rsidRPr="003A528B">
        <w:rPr>
          <w:rFonts w:ascii="Times New Roman" w:hAnsi="Times New Roman" w:cs="Times New Roman"/>
        </w:rPr>
        <w:t xml:space="preserve"> ____ от "___" ________ 20___ года),</w:t>
      </w:r>
    </w:p>
    <w:p w:rsidR="005D449F" w:rsidRPr="003A528B" w:rsidRDefault="005D449F" w:rsidP="005D449F">
      <w:pPr>
        <w:pStyle w:val="ConsPlusNonformat"/>
        <w:jc w:val="both"/>
        <w:rPr>
          <w:rFonts w:ascii="Times New Roman" w:hAnsi="Times New Roman" w:cs="Times New Roman"/>
        </w:rPr>
      </w:pPr>
    </w:p>
    <w:p w:rsidR="005D449F" w:rsidRPr="003A528B" w:rsidRDefault="005D449F" w:rsidP="005D449F">
      <w:pPr>
        <w:pStyle w:val="ConsPlusNonformat"/>
        <w:jc w:val="both"/>
        <w:rPr>
          <w:rFonts w:ascii="Times New Roman" w:hAnsi="Times New Roman" w:cs="Times New Roman"/>
        </w:rPr>
      </w:pPr>
      <w:r w:rsidRPr="003A528B">
        <w:rPr>
          <w:rFonts w:ascii="Times New Roman" w:hAnsi="Times New Roman" w:cs="Times New Roman"/>
        </w:rPr>
        <w:t>руководствуясь __</w:t>
      </w:r>
      <w:r w:rsidR="000B453E" w:rsidRPr="003A528B">
        <w:rPr>
          <w:rFonts w:ascii="Times New Roman" w:hAnsi="Times New Roman" w:cs="Times New Roman"/>
        </w:rPr>
        <w:t>__________________</w:t>
      </w:r>
      <w:r w:rsidRPr="003A528B">
        <w:rPr>
          <w:rFonts w:ascii="Times New Roman" w:hAnsi="Times New Roman" w:cs="Times New Roman"/>
        </w:rPr>
        <w:t>_______________________________________________________</w:t>
      </w:r>
      <w:r w:rsidR="00845FFB" w:rsidRPr="003A528B">
        <w:rPr>
          <w:rFonts w:ascii="Times New Roman" w:hAnsi="Times New Roman" w:cs="Times New Roman"/>
        </w:rPr>
        <w:t>________</w:t>
      </w:r>
      <w:r w:rsidRPr="003A528B">
        <w:rPr>
          <w:rFonts w:ascii="Times New Roman" w:hAnsi="Times New Roman" w:cs="Times New Roman"/>
        </w:rPr>
        <w:t>___</w:t>
      </w:r>
    </w:p>
    <w:p w:rsidR="005D449F" w:rsidRPr="003A528B" w:rsidRDefault="005D449F" w:rsidP="006D0D0B">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                 </w:t>
      </w:r>
      <w:r w:rsidR="000B453E" w:rsidRPr="003A528B">
        <w:rPr>
          <w:rFonts w:ascii="Times New Roman" w:hAnsi="Times New Roman" w:cs="Times New Roman"/>
        </w:rPr>
        <w:t xml:space="preserve">          </w:t>
      </w:r>
      <w:r w:rsidRPr="003A528B">
        <w:rPr>
          <w:rFonts w:ascii="Times New Roman" w:hAnsi="Times New Roman" w:cs="Times New Roman"/>
        </w:rPr>
        <w:t xml:space="preserve"> </w:t>
      </w:r>
      <w:r w:rsidR="000B453E" w:rsidRPr="003A528B">
        <w:rPr>
          <w:rFonts w:ascii="Times New Roman" w:hAnsi="Times New Roman" w:cs="Times New Roman"/>
        </w:rPr>
        <w:t xml:space="preserve">           </w:t>
      </w:r>
      <w:r w:rsidRPr="003A528B">
        <w:rPr>
          <w:rFonts w:ascii="Times New Roman" w:hAnsi="Times New Roman" w:cs="Times New Roman"/>
          <w:sz w:val="16"/>
          <w:szCs w:val="16"/>
        </w:rPr>
        <w:t xml:space="preserve">(указываются пункты, части </w:t>
      </w:r>
      <w:hyperlink r:id="rId39">
        <w:r w:rsidRPr="003A528B">
          <w:rPr>
            <w:rFonts w:ascii="Times New Roman" w:hAnsi="Times New Roman" w:cs="Times New Roman"/>
            <w:sz w:val="16"/>
            <w:szCs w:val="16"/>
          </w:rPr>
          <w:t>статьи 55</w:t>
        </w:r>
      </w:hyperlink>
      <w:r w:rsidRPr="003A528B">
        <w:rPr>
          <w:rFonts w:ascii="Times New Roman" w:hAnsi="Times New Roman" w:cs="Times New Roman"/>
          <w:sz w:val="16"/>
          <w:szCs w:val="16"/>
        </w:rPr>
        <w:t xml:space="preserve"> Градостроительного</w:t>
      </w:r>
      <w:r w:rsidR="000B453E" w:rsidRPr="003A528B">
        <w:rPr>
          <w:rFonts w:ascii="Times New Roman" w:hAnsi="Times New Roman" w:cs="Times New Roman"/>
          <w:sz w:val="16"/>
          <w:szCs w:val="16"/>
        </w:rPr>
        <w:t xml:space="preserve"> кодекса РФ, содержащие основания для отказа </w:t>
      </w:r>
    </w:p>
    <w:p w:rsidR="00845FFB" w:rsidRPr="003A528B" w:rsidRDefault="00845FFB" w:rsidP="000B453E">
      <w:pPr>
        <w:pStyle w:val="ConsPlusNonformat"/>
        <w:jc w:val="center"/>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p>
    <w:p w:rsidR="000B453E" w:rsidRPr="003A528B" w:rsidRDefault="000B453E" w:rsidP="000B453E">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в выдаче разрешения на ввод объекта в эксплуатацию)</w:t>
      </w:r>
    </w:p>
    <w:p w:rsidR="006D0D0B" w:rsidRPr="003A528B" w:rsidRDefault="006D0D0B" w:rsidP="005D449F">
      <w:pPr>
        <w:pStyle w:val="ConsPlusNonformat"/>
        <w:jc w:val="both"/>
        <w:rPr>
          <w:rFonts w:ascii="Times New Roman" w:hAnsi="Times New Roman" w:cs="Times New Roman"/>
        </w:rPr>
      </w:pPr>
    </w:p>
    <w:p w:rsidR="005D449F" w:rsidRPr="003A528B" w:rsidRDefault="005D449F" w:rsidP="005D449F">
      <w:pPr>
        <w:pStyle w:val="ConsPlusNonformat"/>
        <w:jc w:val="both"/>
        <w:rPr>
          <w:rFonts w:ascii="Times New Roman" w:hAnsi="Times New Roman" w:cs="Times New Roman"/>
        </w:rPr>
      </w:pPr>
      <w:r w:rsidRPr="003A528B">
        <w:rPr>
          <w:rFonts w:ascii="Times New Roman" w:hAnsi="Times New Roman" w:cs="Times New Roman"/>
        </w:rPr>
        <w:t>статьи 55 Градостроительного кодекса Российской Федерации,</w:t>
      </w:r>
    </w:p>
    <w:p w:rsidR="005D449F" w:rsidRPr="003A528B" w:rsidRDefault="005D449F" w:rsidP="005D449F">
      <w:pPr>
        <w:pStyle w:val="ConsPlusNonformat"/>
        <w:jc w:val="both"/>
        <w:rPr>
          <w:rFonts w:ascii="Times New Roman" w:hAnsi="Times New Roman" w:cs="Times New Roman"/>
        </w:rPr>
      </w:pPr>
    </w:p>
    <w:p w:rsidR="005D449F" w:rsidRPr="003A528B" w:rsidRDefault="005D449F" w:rsidP="006D0D0B">
      <w:pPr>
        <w:pStyle w:val="ConsPlusNonformat"/>
        <w:jc w:val="center"/>
        <w:rPr>
          <w:rFonts w:ascii="Times New Roman" w:hAnsi="Times New Roman" w:cs="Times New Roman"/>
        </w:rPr>
      </w:pPr>
      <w:r w:rsidRPr="003A528B">
        <w:rPr>
          <w:rFonts w:ascii="Times New Roman" w:hAnsi="Times New Roman" w:cs="Times New Roman"/>
        </w:rPr>
        <w:t>РЕШИЛ:</w:t>
      </w:r>
    </w:p>
    <w:p w:rsidR="005D449F" w:rsidRPr="003A528B" w:rsidRDefault="005D449F" w:rsidP="005D449F">
      <w:pPr>
        <w:pStyle w:val="ConsPlusNonformat"/>
        <w:jc w:val="both"/>
        <w:rPr>
          <w:rFonts w:ascii="Times New Roman" w:hAnsi="Times New Roman" w:cs="Times New Roman"/>
        </w:rPr>
      </w:pPr>
    </w:p>
    <w:p w:rsidR="005D449F" w:rsidRPr="003A528B" w:rsidRDefault="005D449F" w:rsidP="005D449F">
      <w:pPr>
        <w:pStyle w:val="ConsPlusNonformat"/>
        <w:jc w:val="both"/>
        <w:rPr>
          <w:rFonts w:ascii="Times New Roman" w:hAnsi="Times New Roman" w:cs="Times New Roman"/>
        </w:rPr>
      </w:pPr>
      <w:r w:rsidRPr="003A528B">
        <w:rPr>
          <w:rFonts w:ascii="Times New Roman" w:hAnsi="Times New Roman" w:cs="Times New Roman"/>
        </w:rPr>
        <w:t>1. В выдаче разрешения на ввод объекта в эксплуатацию отказать в связи:</w:t>
      </w:r>
    </w:p>
    <w:p w:rsidR="00845FFB" w:rsidRPr="003A528B" w:rsidRDefault="00845FFB" w:rsidP="005D449F">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w:t>
      </w:r>
      <w:r w:rsidR="000B453E" w:rsidRPr="003A528B">
        <w:rPr>
          <w:rFonts w:ascii="Times New Roman" w:hAnsi="Times New Roman" w:cs="Times New Roman"/>
        </w:rPr>
        <w:t>__</w:t>
      </w:r>
    </w:p>
    <w:p w:rsidR="000B453E" w:rsidRPr="003A528B" w:rsidRDefault="00845FFB" w:rsidP="005D449F">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______________________________________________________________________________________________________</w:t>
      </w:r>
    </w:p>
    <w:p w:rsidR="005D449F" w:rsidRPr="003A528B" w:rsidRDefault="005D449F" w:rsidP="005D449F">
      <w:pPr>
        <w:pStyle w:val="ConsPlusNonformat"/>
        <w:jc w:val="both"/>
        <w:rPr>
          <w:rFonts w:ascii="Times New Roman" w:hAnsi="Times New Roman" w:cs="Times New Roman"/>
        </w:rPr>
      </w:pPr>
      <w:r w:rsidRPr="003A528B">
        <w:rPr>
          <w:rFonts w:ascii="Times New Roman" w:hAnsi="Times New Roman" w:cs="Times New Roman"/>
        </w:rPr>
        <w:t>2. Разъяснить ________________________________________</w:t>
      </w:r>
      <w:r w:rsidR="000B453E" w:rsidRPr="003A528B">
        <w:rPr>
          <w:rFonts w:ascii="Times New Roman" w:hAnsi="Times New Roman" w:cs="Times New Roman"/>
        </w:rPr>
        <w:t>___________________</w:t>
      </w:r>
      <w:r w:rsidRPr="003A528B">
        <w:rPr>
          <w:rFonts w:ascii="Times New Roman" w:hAnsi="Times New Roman" w:cs="Times New Roman"/>
        </w:rPr>
        <w:t>_____________</w:t>
      </w:r>
      <w:r w:rsidR="00845FFB" w:rsidRPr="003A528B">
        <w:rPr>
          <w:rFonts w:ascii="Times New Roman" w:hAnsi="Times New Roman" w:cs="Times New Roman"/>
        </w:rPr>
        <w:t>________</w:t>
      </w:r>
      <w:r w:rsidRPr="003A528B">
        <w:rPr>
          <w:rFonts w:ascii="Times New Roman" w:hAnsi="Times New Roman" w:cs="Times New Roman"/>
        </w:rPr>
        <w:t>________</w:t>
      </w:r>
    </w:p>
    <w:p w:rsidR="005D449F" w:rsidRPr="003A528B" w:rsidRDefault="005D449F" w:rsidP="00845FFB">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w:t>
      </w:r>
      <w:r w:rsidR="000B453E" w:rsidRPr="003A528B">
        <w:rPr>
          <w:rFonts w:ascii="Times New Roman" w:hAnsi="Times New Roman" w:cs="Times New Roman"/>
          <w:sz w:val="16"/>
          <w:szCs w:val="16"/>
        </w:rPr>
        <w:t xml:space="preserve">                                 </w:t>
      </w:r>
      <w:r w:rsidRPr="003A528B">
        <w:rPr>
          <w:rFonts w:ascii="Times New Roman" w:hAnsi="Times New Roman" w:cs="Times New Roman"/>
          <w:sz w:val="16"/>
          <w:szCs w:val="16"/>
        </w:rPr>
        <w:t>(наименование юридического лица, фамилия, имя, отчество  физического лица)</w:t>
      </w:r>
    </w:p>
    <w:p w:rsidR="000B453E" w:rsidRPr="003A528B" w:rsidRDefault="000B453E" w:rsidP="005D449F">
      <w:pPr>
        <w:pStyle w:val="ConsPlusNonformat"/>
        <w:jc w:val="both"/>
        <w:rPr>
          <w:rFonts w:ascii="Times New Roman" w:hAnsi="Times New Roman" w:cs="Times New Roman"/>
        </w:rPr>
      </w:pPr>
    </w:p>
    <w:p w:rsidR="005D449F" w:rsidRPr="003A528B" w:rsidRDefault="005D449F" w:rsidP="005D449F">
      <w:pPr>
        <w:pStyle w:val="ConsPlusNonformat"/>
        <w:jc w:val="both"/>
        <w:rPr>
          <w:rFonts w:ascii="Times New Roman" w:hAnsi="Times New Roman" w:cs="Times New Roman"/>
        </w:rPr>
      </w:pPr>
      <w:r w:rsidRPr="003A528B">
        <w:rPr>
          <w:rFonts w:ascii="Times New Roman" w:hAnsi="Times New Roman" w:cs="Times New Roman"/>
        </w:rPr>
        <w:t>что настоящий отказ в выдаче разрешения на ввод объекта в эксплуатацию не</w:t>
      </w:r>
      <w:r w:rsidR="000B453E" w:rsidRPr="003A528B">
        <w:rPr>
          <w:rFonts w:ascii="Times New Roman" w:hAnsi="Times New Roman" w:cs="Times New Roman"/>
        </w:rPr>
        <w:t xml:space="preserve"> </w:t>
      </w:r>
      <w:r w:rsidRPr="003A528B">
        <w:rPr>
          <w:rFonts w:ascii="Times New Roman" w:hAnsi="Times New Roman" w:cs="Times New Roman"/>
        </w:rPr>
        <w:t>препятствует повторному обращению за выдачей разрешения на ввод объекта в</w:t>
      </w:r>
      <w:r w:rsidR="000B453E" w:rsidRPr="003A528B">
        <w:rPr>
          <w:rFonts w:ascii="Times New Roman" w:hAnsi="Times New Roman" w:cs="Times New Roman"/>
        </w:rPr>
        <w:t xml:space="preserve"> </w:t>
      </w:r>
      <w:r w:rsidRPr="003A528B">
        <w:rPr>
          <w:rFonts w:ascii="Times New Roman" w:hAnsi="Times New Roman" w:cs="Times New Roman"/>
        </w:rPr>
        <w:t>эксплуатацию после устранения указанных нарушений; в соответствии с</w:t>
      </w:r>
      <w:r w:rsidR="000B453E" w:rsidRPr="003A528B">
        <w:rPr>
          <w:rFonts w:ascii="Times New Roman" w:hAnsi="Times New Roman" w:cs="Times New Roman"/>
        </w:rPr>
        <w:t xml:space="preserve"> </w:t>
      </w:r>
      <w:r w:rsidRPr="003A528B">
        <w:rPr>
          <w:rFonts w:ascii="Times New Roman" w:hAnsi="Times New Roman" w:cs="Times New Roman"/>
        </w:rPr>
        <w:t>частью 8 статьи 55 Градостроительного кодекса РФ отказ в выдаче разрешения</w:t>
      </w:r>
      <w:r w:rsidR="000B453E" w:rsidRPr="003A528B">
        <w:rPr>
          <w:rFonts w:ascii="Times New Roman" w:hAnsi="Times New Roman" w:cs="Times New Roman"/>
        </w:rPr>
        <w:t xml:space="preserve"> </w:t>
      </w:r>
      <w:r w:rsidRPr="003A528B">
        <w:rPr>
          <w:rFonts w:ascii="Times New Roman" w:hAnsi="Times New Roman" w:cs="Times New Roman"/>
        </w:rPr>
        <w:t>на ввод объекта в эксплуатацию может быть оспорен застройщиком в судебном</w:t>
      </w:r>
      <w:r w:rsidR="000B453E" w:rsidRPr="003A528B">
        <w:rPr>
          <w:rFonts w:ascii="Times New Roman" w:hAnsi="Times New Roman" w:cs="Times New Roman"/>
        </w:rPr>
        <w:t xml:space="preserve"> </w:t>
      </w:r>
      <w:r w:rsidRPr="003A528B">
        <w:rPr>
          <w:rFonts w:ascii="Times New Roman" w:hAnsi="Times New Roman" w:cs="Times New Roman"/>
        </w:rPr>
        <w:t>порядке.</w:t>
      </w:r>
    </w:p>
    <w:p w:rsidR="005D449F" w:rsidRPr="003A528B" w:rsidRDefault="005D449F" w:rsidP="005D449F">
      <w:pPr>
        <w:pStyle w:val="ConsPlusNonformat"/>
        <w:jc w:val="both"/>
        <w:rPr>
          <w:rFonts w:ascii="Times New Roman" w:hAnsi="Times New Roman" w:cs="Times New Roman"/>
        </w:rPr>
      </w:pPr>
    </w:p>
    <w:p w:rsidR="005D449F" w:rsidRPr="003A528B" w:rsidRDefault="005D449F" w:rsidP="005D449F">
      <w:pPr>
        <w:pStyle w:val="ConsPlusNonformat"/>
        <w:jc w:val="both"/>
        <w:rPr>
          <w:rFonts w:ascii="Times New Roman" w:hAnsi="Times New Roman" w:cs="Times New Roman"/>
        </w:rPr>
      </w:pPr>
      <w:r w:rsidRPr="003A528B">
        <w:rPr>
          <w:rFonts w:ascii="Times New Roman" w:hAnsi="Times New Roman" w:cs="Times New Roman"/>
        </w:rPr>
        <w:t>____________________________________ ____________ _________________________</w:t>
      </w:r>
    </w:p>
    <w:p w:rsidR="005D449F" w:rsidRPr="003A528B" w:rsidRDefault="00845FFB" w:rsidP="00845FFB">
      <w:pPr>
        <w:pStyle w:val="ConsPlusNonformat"/>
        <w:rPr>
          <w:rFonts w:ascii="Times New Roman" w:hAnsi="Times New Roman" w:cs="Times New Roman"/>
          <w:sz w:val="16"/>
          <w:szCs w:val="16"/>
        </w:rPr>
      </w:pPr>
      <w:r w:rsidRPr="003A528B">
        <w:rPr>
          <w:rFonts w:ascii="Times New Roman" w:hAnsi="Times New Roman" w:cs="Times New Roman"/>
          <w:sz w:val="16"/>
          <w:szCs w:val="16"/>
        </w:rPr>
        <w:t xml:space="preserve">                  </w:t>
      </w:r>
      <w:r w:rsidR="005D449F" w:rsidRPr="003A528B">
        <w:rPr>
          <w:rFonts w:ascii="Times New Roman" w:hAnsi="Times New Roman" w:cs="Times New Roman"/>
          <w:sz w:val="16"/>
          <w:szCs w:val="16"/>
        </w:rPr>
        <w:t xml:space="preserve">(должность лица, принявшего решение)  </w:t>
      </w:r>
      <w:r w:rsidR="000B453E" w:rsidRPr="003A528B">
        <w:rPr>
          <w:rFonts w:ascii="Times New Roman" w:hAnsi="Times New Roman" w:cs="Times New Roman"/>
          <w:sz w:val="16"/>
          <w:szCs w:val="16"/>
        </w:rPr>
        <w:t xml:space="preserve">           </w:t>
      </w:r>
      <w:r w:rsidR="005D449F" w:rsidRPr="003A528B">
        <w:rPr>
          <w:rFonts w:ascii="Times New Roman" w:hAnsi="Times New Roman" w:cs="Times New Roman"/>
          <w:sz w:val="16"/>
          <w:szCs w:val="16"/>
        </w:rPr>
        <w:t xml:space="preserve"> (подпись)    </w:t>
      </w:r>
      <w:r w:rsidR="000B453E" w:rsidRPr="003A528B">
        <w:rPr>
          <w:rFonts w:ascii="Times New Roman" w:hAnsi="Times New Roman" w:cs="Times New Roman"/>
          <w:sz w:val="16"/>
          <w:szCs w:val="16"/>
        </w:rPr>
        <w:t xml:space="preserve">             </w:t>
      </w:r>
      <w:r w:rsidR="005D449F" w:rsidRPr="003A528B">
        <w:rPr>
          <w:rFonts w:ascii="Times New Roman" w:hAnsi="Times New Roman" w:cs="Times New Roman"/>
          <w:sz w:val="16"/>
          <w:szCs w:val="16"/>
        </w:rPr>
        <w:t xml:space="preserve"> (расшифровка подписи)</w:t>
      </w:r>
    </w:p>
    <w:p w:rsidR="005D449F" w:rsidRPr="003A528B" w:rsidRDefault="005D449F" w:rsidP="005D449F">
      <w:pPr>
        <w:pStyle w:val="ConsPlusNonformat"/>
        <w:jc w:val="both"/>
        <w:rPr>
          <w:rFonts w:ascii="Times New Roman" w:hAnsi="Times New Roman" w:cs="Times New Roman"/>
        </w:rPr>
      </w:pPr>
    </w:p>
    <w:p w:rsidR="005D449F" w:rsidRPr="003A528B" w:rsidRDefault="005D449F" w:rsidP="005D449F">
      <w:pPr>
        <w:pStyle w:val="ConsPlusNonformat"/>
        <w:jc w:val="both"/>
        <w:rPr>
          <w:rFonts w:ascii="Times New Roman" w:hAnsi="Times New Roman" w:cs="Times New Roman"/>
        </w:rPr>
      </w:pPr>
      <w:r w:rsidRPr="003A528B">
        <w:rPr>
          <w:rFonts w:ascii="Times New Roman" w:hAnsi="Times New Roman" w:cs="Times New Roman"/>
        </w:rPr>
        <w:t>М.П.</w:t>
      </w:r>
    </w:p>
    <w:p w:rsidR="005D449F" w:rsidRPr="003A528B" w:rsidRDefault="005D449F" w:rsidP="005D449F">
      <w:pPr>
        <w:pStyle w:val="ConsPlusNonformat"/>
        <w:jc w:val="both"/>
        <w:rPr>
          <w:rFonts w:ascii="Times New Roman" w:hAnsi="Times New Roman" w:cs="Times New Roman"/>
        </w:rPr>
      </w:pPr>
    </w:p>
    <w:p w:rsidR="005D449F" w:rsidRPr="003A528B" w:rsidRDefault="005D449F" w:rsidP="005D449F">
      <w:pPr>
        <w:pStyle w:val="ConsPlusNonformat"/>
        <w:jc w:val="both"/>
        <w:rPr>
          <w:rFonts w:ascii="Times New Roman" w:hAnsi="Times New Roman" w:cs="Times New Roman"/>
        </w:rPr>
      </w:pPr>
      <w:r w:rsidRPr="003A528B">
        <w:rPr>
          <w:rFonts w:ascii="Times New Roman" w:hAnsi="Times New Roman" w:cs="Times New Roman"/>
        </w:rPr>
        <w:t>Решение об отказе в выдаче разрешения на ввод объекта в эксплуатацию получил</w:t>
      </w:r>
    </w:p>
    <w:p w:rsidR="005D449F" w:rsidRPr="003A528B" w:rsidRDefault="005D449F" w:rsidP="005D449F">
      <w:pPr>
        <w:pStyle w:val="ConsPlusNonformat"/>
        <w:jc w:val="both"/>
        <w:rPr>
          <w:rFonts w:ascii="Times New Roman" w:hAnsi="Times New Roman" w:cs="Times New Roman"/>
        </w:rPr>
      </w:pPr>
    </w:p>
    <w:p w:rsidR="005D449F" w:rsidRPr="003A528B" w:rsidRDefault="005D449F" w:rsidP="005D449F">
      <w:pPr>
        <w:pStyle w:val="ConsPlusNonformat"/>
        <w:jc w:val="both"/>
        <w:rPr>
          <w:rFonts w:ascii="Times New Roman" w:hAnsi="Times New Roman" w:cs="Times New Roman"/>
        </w:rPr>
      </w:pPr>
      <w:r w:rsidRPr="003A528B">
        <w:rPr>
          <w:rFonts w:ascii="Times New Roman" w:hAnsi="Times New Roman" w:cs="Times New Roman"/>
        </w:rPr>
        <w:t>"___" ________ 20___ года</w:t>
      </w:r>
    </w:p>
    <w:p w:rsidR="005D449F" w:rsidRPr="003A528B" w:rsidRDefault="005D449F" w:rsidP="005D449F">
      <w:pPr>
        <w:pStyle w:val="ConsPlusNonformat"/>
        <w:jc w:val="both"/>
        <w:rPr>
          <w:rFonts w:ascii="Times New Roman" w:hAnsi="Times New Roman" w:cs="Times New Roman"/>
        </w:rPr>
      </w:pPr>
    </w:p>
    <w:p w:rsidR="005D449F" w:rsidRPr="003A528B" w:rsidRDefault="005D449F" w:rsidP="005D449F">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   _________________________</w:t>
      </w:r>
    </w:p>
    <w:p w:rsidR="005D449F" w:rsidRPr="003A528B" w:rsidRDefault="005D449F" w:rsidP="005D449F">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w:t>
      </w:r>
      <w:r w:rsidR="000B453E" w:rsidRPr="003A528B">
        <w:rPr>
          <w:rFonts w:ascii="Times New Roman" w:hAnsi="Times New Roman" w:cs="Times New Roman"/>
          <w:sz w:val="16"/>
          <w:szCs w:val="16"/>
        </w:rPr>
        <w:t xml:space="preserve">                    </w:t>
      </w:r>
      <w:r w:rsidRPr="003A528B">
        <w:rPr>
          <w:rFonts w:ascii="Times New Roman" w:hAnsi="Times New Roman" w:cs="Times New Roman"/>
          <w:sz w:val="16"/>
          <w:szCs w:val="16"/>
        </w:rPr>
        <w:t xml:space="preserve">         (должность)               </w:t>
      </w:r>
      <w:r w:rsidR="000B453E" w:rsidRPr="003A528B">
        <w:rPr>
          <w:rFonts w:ascii="Times New Roman" w:hAnsi="Times New Roman" w:cs="Times New Roman"/>
          <w:sz w:val="16"/>
          <w:szCs w:val="16"/>
        </w:rPr>
        <w:t xml:space="preserve">                        </w:t>
      </w:r>
      <w:r w:rsidRPr="003A528B">
        <w:rPr>
          <w:rFonts w:ascii="Times New Roman" w:hAnsi="Times New Roman" w:cs="Times New Roman"/>
          <w:sz w:val="16"/>
          <w:szCs w:val="16"/>
        </w:rPr>
        <w:t xml:space="preserve">(подпись)      </w:t>
      </w:r>
      <w:r w:rsidR="000B453E" w:rsidRPr="003A528B">
        <w:rPr>
          <w:rFonts w:ascii="Times New Roman" w:hAnsi="Times New Roman" w:cs="Times New Roman"/>
          <w:sz w:val="16"/>
          <w:szCs w:val="16"/>
        </w:rPr>
        <w:t xml:space="preserve">                  </w:t>
      </w:r>
      <w:r w:rsidRPr="003A528B">
        <w:rPr>
          <w:rFonts w:ascii="Times New Roman" w:hAnsi="Times New Roman" w:cs="Times New Roman"/>
          <w:sz w:val="16"/>
          <w:szCs w:val="16"/>
        </w:rPr>
        <w:t xml:space="preserve"> (расшифровка подписи)</w:t>
      </w:r>
    </w:p>
    <w:p w:rsidR="005D449F" w:rsidRPr="003A528B" w:rsidRDefault="005D449F" w:rsidP="005D449F">
      <w:pPr>
        <w:pStyle w:val="ConsPlusNonformat"/>
        <w:jc w:val="both"/>
        <w:rPr>
          <w:rFonts w:ascii="Times New Roman" w:hAnsi="Times New Roman" w:cs="Times New Roman"/>
        </w:rPr>
      </w:pPr>
    </w:p>
    <w:p w:rsidR="005D449F" w:rsidRPr="003A528B" w:rsidRDefault="005D449F" w:rsidP="005D449F">
      <w:pPr>
        <w:pStyle w:val="ConsPlusNonformat"/>
        <w:jc w:val="both"/>
        <w:rPr>
          <w:rFonts w:ascii="Times New Roman" w:hAnsi="Times New Roman" w:cs="Times New Roman"/>
        </w:rPr>
      </w:pPr>
      <w:r w:rsidRPr="003A528B">
        <w:rPr>
          <w:rFonts w:ascii="Times New Roman" w:hAnsi="Times New Roman" w:cs="Times New Roman"/>
        </w:rPr>
        <w:lastRenderedPageBreak/>
        <w:t xml:space="preserve">действующий на основании доверенности от "___" ________ 20___ года </w:t>
      </w:r>
      <w:r w:rsidR="000B453E" w:rsidRPr="003A528B">
        <w:rPr>
          <w:rFonts w:ascii="Times New Roman" w:hAnsi="Times New Roman" w:cs="Times New Roman"/>
        </w:rPr>
        <w:t>№</w:t>
      </w:r>
      <w:r w:rsidRPr="003A528B">
        <w:rPr>
          <w:rFonts w:ascii="Times New Roman" w:hAnsi="Times New Roman" w:cs="Times New Roman"/>
        </w:rPr>
        <w:t xml:space="preserve"> ______</w:t>
      </w:r>
    </w:p>
    <w:p w:rsidR="005D449F" w:rsidRPr="003A528B" w:rsidRDefault="005D449F" w:rsidP="005D449F">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(заполняется  в  случае  получения  решения  представителем,  не являющимся</w:t>
      </w:r>
    </w:p>
    <w:p w:rsidR="005D449F" w:rsidRPr="003A528B" w:rsidRDefault="005D449F" w:rsidP="005D449F">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законным представителем юридического лица)</w:t>
      </w:r>
    </w:p>
    <w:p w:rsidR="005D449F" w:rsidRPr="003A528B" w:rsidRDefault="005D449F" w:rsidP="005D449F">
      <w:pPr>
        <w:pStyle w:val="ConsPlusNonformat"/>
        <w:jc w:val="both"/>
        <w:rPr>
          <w:rFonts w:ascii="Times New Roman" w:hAnsi="Times New Roman" w:cs="Times New Roman"/>
        </w:rPr>
      </w:pPr>
    </w:p>
    <w:p w:rsidR="005D449F" w:rsidRPr="003A528B" w:rsidRDefault="005D449F" w:rsidP="005D449F">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_________________________</w:t>
      </w:r>
    </w:p>
    <w:p w:rsidR="005D449F" w:rsidRPr="003A528B" w:rsidRDefault="005D449F" w:rsidP="005D449F">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w:t>
      </w:r>
      <w:r w:rsidR="00845FFB" w:rsidRPr="003A528B">
        <w:rPr>
          <w:rFonts w:ascii="Times New Roman" w:hAnsi="Times New Roman" w:cs="Times New Roman"/>
          <w:sz w:val="16"/>
          <w:szCs w:val="16"/>
        </w:rPr>
        <w:t xml:space="preserve">                </w:t>
      </w:r>
      <w:r w:rsidR="000B453E" w:rsidRPr="003A528B">
        <w:rPr>
          <w:rFonts w:ascii="Times New Roman" w:hAnsi="Times New Roman" w:cs="Times New Roman"/>
          <w:sz w:val="16"/>
          <w:szCs w:val="16"/>
        </w:rPr>
        <w:t xml:space="preserve"> </w:t>
      </w:r>
      <w:r w:rsidRPr="003A528B">
        <w:rPr>
          <w:rFonts w:ascii="Times New Roman" w:hAnsi="Times New Roman" w:cs="Times New Roman"/>
          <w:sz w:val="16"/>
          <w:szCs w:val="16"/>
        </w:rPr>
        <w:t xml:space="preserve">(подпись)                               </w:t>
      </w:r>
      <w:r w:rsidR="000B453E" w:rsidRPr="003A528B">
        <w:rPr>
          <w:rFonts w:ascii="Times New Roman" w:hAnsi="Times New Roman" w:cs="Times New Roman"/>
          <w:sz w:val="16"/>
          <w:szCs w:val="16"/>
        </w:rPr>
        <w:t xml:space="preserve">                                </w:t>
      </w:r>
      <w:r w:rsidRPr="003A528B">
        <w:rPr>
          <w:rFonts w:ascii="Times New Roman" w:hAnsi="Times New Roman" w:cs="Times New Roman"/>
          <w:sz w:val="16"/>
          <w:szCs w:val="16"/>
        </w:rPr>
        <w:t xml:space="preserve"> (расшифровка подписи)</w:t>
      </w:r>
    </w:p>
    <w:p w:rsidR="000B453E" w:rsidRPr="003A528B" w:rsidRDefault="000B453E" w:rsidP="00B838CB">
      <w:pPr>
        <w:pStyle w:val="ConsPlusNonformat"/>
        <w:jc w:val="both"/>
        <w:rPr>
          <w:rFonts w:ascii="Times New Roman" w:hAnsi="Times New Roman" w:cs="Times New Roman"/>
          <w:sz w:val="18"/>
          <w:szCs w:val="18"/>
        </w:rPr>
      </w:pPr>
      <w:r w:rsidRPr="003A528B">
        <w:rPr>
          <w:rFonts w:ascii="Times New Roman" w:hAnsi="Times New Roman" w:cs="Times New Roman"/>
          <w:sz w:val="18"/>
          <w:szCs w:val="18"/>
        </w:rPr>
        <w:t xml:space="preserve"> </w:t>
      </w:r>
    </w:p>
    <w:p w:rsidR="000B453E" w:rsidRPr="003A528B" w:rsidRDefault="000B453E" w:rsidP="000B453E">
      <w:pPr>
        <w:widowControl w:val="0"/>
        <w:suppressAutoHyphens w:val="0"/>
        <w:autoSpaceDE w:val="0"/>
        <w:autoSpaceDN w:val="0"/>
        <w:spacing w:after="0" w:line="240" w:lineRule="auto"/>
        <w:jc w:val="right"/>
        <w:outlineLvl w:val="1"/>
        <w:rPr>
          <w:rFonts w:ascii="Times New Roman" w:hAnsi="Times New Roman"/>
          <w:sz w:val="20"/>
          <w:szCs w:val="20"/>
          <w:lang w:eastAsia="ru-RU"/>
        </w:rPr>
      </w:pPr>
      <w:r w:rsidRPr="003A528B">
        <w:rPr>
          <w:rFonts w:ascii="Times New Roman" w:hAnsi="Times New Roman"/>
          <w:sz w:val="18"/>
          <w:szCs w:val="18"/>
        </w:rPr>
        <w:br w:type="page"/>
      </w:r>
      <w:r w:rsidRPr="003A528B">
        <w:rPr>
          <w:rFonts w:ascii="Times New Roman" w:hAnsi="Times New Roman"/>
          <w:sz w:val="20"/>
          <w:szCs w:val="20"/>
          <w:lang w:eastAsia="ru-RU"/>
        </w:rPr>
        <w:lastRenderedPageBreak/>
        <w:t>Приложение 5</w:t>
      </w:r>
    </w:p>
    <w:p w:rsidR="000B453E" w:rsidRPr="003A528B" w:rsidRDefault="000B453E" w:rsidP="000B453E">
      <w:pPr>
        <w:widowControl w:val="0"/>
        <w:suppressAutoHyphens w:val="0"/>
        <w:autoSpaceDE w:val="0"/>
        <w:autoSpaceDN w:val="0"/>
        <w:spacing w:after="0" w:line="240" w:lineRule="auto"/>
        <w:jc w:val="right"/>
        <w:rPr>
          <w:rFonts w:ascii="Times New Roman" w:hAnsi="Times New Roman"/>
          <w:sz w:val="20"/>
          <w:szCs w:val="20"/>
          <w:lang w:eastAsia="ru-RU"/>
        </w:rPr>
      </w:pPr>
      <w:r w:rsidRPr="003A528B">
        <w:rPr>
          <w:rFonts w:ascii="Times New Roman" w:hAnsi="Times New Roman"/>
          <w:sz w:val="20"/>
          <w:szCs w:val="20"/>
          <w:lang w:eastAsia="ru-RU"/>
        </w:rPr>
        <w:t>к Административному регламенту</w:t>
      </w:r>
    </w:p>
    <w:p w:rsidR="000B453E" w:rsidRPr="003A528B" w:rsidRDefault="000B453E" w:rsidP="000B453E">
      <w:pPr>
        <w:widowControl w:val="0"/>
        <w:suppressAutoHyphens w:val="0"/>
        <w:autoSpaceDE w:val="0"/>
        <w:autoSpaceDN w:val="0"/>
        <w:spacing w:after="0" w:line="240" w:lineRule="auto"/>
        <w:jc w:val="right"/>
        <w:rPr>
          <w:rFonts w:ascii="Times New Roman" w:hAnsi="Times New Roman"/>
          <w:sz w:val="20"/>
          <w:szCs w:val="20"/>
          <w:lang w:eastAsia="ru-RU"/>
        </w:rPr>
      </w:pPr>
      <w:r w:rsidRPr="003A528B">
        <w:rPr>
          <w:rFonts w:ascii="Times New Roman" w:hAnsi="Times New Roman"/>
          <w:sz w:val="20"/>
          <w:szCs w:val="20"/>
          <w:lang w:eastAsia="ru-RU"/>
        </w:rPr>
        <w:t xml:space="preserve">предоставления Администрацией </w:t>
      </w:r>
    </w:p>
    <w:p w:rsidR="000B453E" w:rsidRPr="003A528B" w:rsidRDefault="000B453E" w:rsidP="000B453E">
      <w:pPr>
        <w:widowControl w:val="0"/>
        <w:suppressAutoHyphens w:val="0"/>
        <w:autoSpaceDE w:val="0"/>
        <w:autoSpaceDN w:val="0"/>
        <w:spacing w:after="0" w:line="240" w:lineRule="auto"/>
        <w:jc w:val="right"/>
        <w:rPr>
          <w:rFonts w:ascii="Times New Roman" w:hAnsi="Times New Roman"/>
          <w:sz w:val="20"/>
          <w:szCs w:val="20"/>
          <w:lang w:eastAsia="ru-RU"/>
        </w:rPr>
      </w:pPr>
      <w:r w:rsidRPr="003A528B">
        <w:rPr>
          <w:rFonts w:ascii="Times New Roman" w:hAnsi="Times New Roman"/>
          <w:sz w:val="20"/>
          <w:szCs w:val="20"/>
          <w:lang w:eastAsia="ru-RU"/>
        </w:rPr>
        <w:t xml:space="preserve">муниципальной услуги по выдаче разрешения </w:t>
      </w:r>
    </w:p>
    <w:p w:rsidR="000B453E" w:rsidRPr="003A528B" w:rsidRDefault="000B453E" w:rsidP="000B453E">
      <w:pPr>
        <w:widowControl w:val="0"/>
        <w:suppressAutoHyphens w:val="0"/>
        <w:autoSpaceDE w:val="0"/>
        <w:autoSpaceDN w:val="0"/>
        <w:spacing w:after="0" w:line="240" w:lineRule="auto"/>
        <w:jc w:val="right"/>
        <w:rPr>
          <w:rFonts w:ascii="Times New Roman" w:hAnsi="Times New Roman"/>
          <w:sz w:val="20"/>
          <w:szCs w:val="20"/>
          <w:lang w:eastAsia="ru-RU"/>
        </w:rPr>
      </w:pPr>
      <w:r w:rsidRPr="003A528B">
        <w:rPr>
          <w:rFonts w:ascii="Times New Roman" w:hAnsi="Times New Roman"/>
          <w:sz w:val="20"/>
          <w:szCs w:val="20"/>
          <w:lang w:eastAsia="ru-RU"/>
        </w:rPr>
        <w:t>на ввод объекта в эксплуатацию</w:t>
      </w:r>
      <w:r w:rsidR="00697925" w:rsidRPr="003A528B">
        <w:rPr>
          <w:rFonts w:ascii="Times New Roman" w:hAnsi="Times New Roman"/>
          <w:sz w:val="20"/>
          <w:szCs w:val="20"/>
          <w:lang w:eastAsia="ru-RU"/>
        </w:rPr>
        <w:t>, внесению изменений</w:t>
      </w:r>
    </w:p>
    <w:p w:rsidR="00697925" w:rsidRPr="003A528B" w:rsidRDefault="00697925" w:rsidP="000B453E">
      <w:pPr>
        <w:widowControl w:val="0"/>
        <w:suppressAutoHyphens w:val="0"/>
        <w:autoSpaceDE w:val="0"/>
        <w:autoSpaceDN w:val="0"/>
        <w:spacing w:after="0" w:line="240" w:lineRule="auto"/>
        <w:jc w:val="right"/>
        <w:rPr>
          <w:rFonts w:ascii="Times New Roman" w:hAnsi="Times New Roman"/>
          <w:sz w:val="20"/>
          <w:szCs w:val="20"/>
          <w:lang w:eastAsia="ru-RU"/>
        </w:rPr>
      </w:pPr>
      <w:r w:rsidRPr="003A528B">
        <w:rPr>
          <w:rFonts w:ascii="Times New Roman" w:hAnsi="Times New Roman"/>
          <w:sz w:val="20"/>
          <w:szCs w:val="20"/>
          <w:lang w:eastAsia="ru-RU"/>
        </w:rPr>
        <w:t>в разрешение на ввод объекта в эксплуатацию</w:t>
      </w:r>
    </w:p>
    <w:p w:rsidR="00845FFB" w:rsidRPr="003A528B" w:rsidRDefault="00845FFB" w:rsidP="000B453E">
      <w:pPr>
        <w:widowControl w:val="0"/>
        <w:suppressAutoHyphens w:val="0"/>
        <w:autoSpaceDE w:val="0"/>
        <w:autoSpaceDN w:val="0"/>
        <w:spacing w:after="0" w:line="240" w:lineRule="auto"/>
        <w:jc w:val="right"/>
        <w:rPr>
          <w:rFonts w:ascii="Times New Roman" w:hAnsi="Times New Roman"/>
          <w:sz w:val="20"/>
          <w:szCs w:val="20"/>
          <w:lang w:eastAsia="ru-RU"/>
        </w:rPr>
      </w:pPr>
    </w:p>
    <w:p w:rsidR="00845FFB" w:rsidRPr="003A528B" w:rsidRDefault="00845FFB" w:rsidP="000B453E">
      <w:pPr>
        <w:widowControl w:val="0"/>
        <w:suppressAutoHyphens w:val="0"/>
        <w:autoSpaceDE w:val="0"/>
        <w:autoSpaceDN w:val="0"/>
        <w:spacing w:after="0" w:line="240" w:lineRule="auto"/>
        <w:jc w:val="right"/>
        <w:rPr>
          <w:rFonts w:ascii="Times New Roman" w:hAnsi="Times New Roman"/>
          <w:sz w:val="20"/>
          <w:szCs w:val="20"/>
          <w:lang w:eastAsia="ru-RU"/>
        </w:rPr>
      </w:pPr>
      <w:r w:rsidRPr="003A528B">
        <w:rPr>
          <w:rFonts w:ascii="Times New Roman" w:hAnsi="Times New Roman"/>
          <w:sz w:val="20"/>
          <w:szCs w:val="20"/>
          <w:lang w:eastAsia="ru-RU"/>
        </w:rPr>
        <w:t>ФОРМА</w:t>
      </w:r>
    </w:p>
    <w:p w:rsidR="000B453E" w:rsidRPr="003A528B" w:rsidRDefault="000B453E" w:rsidP="000B453E">
      <w:pPr>
        <w:widowControl w:val="0"/>
        <w:suppressAutoHyphens w:val="0"/>
        <w:autoSpaceDE w:val="0"/>
        <w:autoSpaceDN w:val="0"/>
        <w:spacing w:after="1" w:line="240" w:lineRule="auto"/>
        <w:jc w:val="both"/>
        <w:rPr>
          <w:rFonts w:ascii="Times New Roman" w:hAnsi="Times New Roman"/>
          <w:sz w:val="20"/>
          <w:szCs w:val="20"/>
          <w:lang w:eastAsia="ru-RU"/>
        </w:rPr>
      </w:pPr>
    </w:p>
    <w:p w:rsidR="000B453E" w:rsidRPr="003A528B" w:rsidRDefault="000B453E" w:rsidP="000B453E">
      <w:pPr>
        <w:widowControl w:val="0"/>
        <w:suppressAutoHyphens w:val="0"/>
        <w:autoSpaceDE w:val="0"/>
        <w:autoSpaceDN w:val="0"/>
        <w:spacing w:after="0" w:line="240" w:lineRule="auto"/>
        <w:ind w:firstLine="540"/>
        <w:jc w:val="both"/>
        <w:rPr>
          <w:rFonts w:ascii="Times New Roman" w:hAnsi="Times New Roman"/>
          <w:sz w:val="20"/>
          <w:szCs w:val="20"/>
          <w:lang w:eastAsia="ru-RU"/>
        </w:rPr>
      </w:pPr>
    </w:p>
    <w:p w:rsidR="009E4451" w:rsidRDefault="009E4451" w:rsidP="009E4451">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Главе Администрации МО ________</w:t>
      </w:r>
    </w:p>
    <w:p w:rsidR="009E4451" w:rsidRDefault="009E4451" w:rsidP="009E4451">
      <w:pPr>
        <w:widowControl w:val="0"/>
        <w:suppressAutoHyphens w:val="0"/>
        <w:autoSpaceDE w:val="0"/>
        <w:autoSpaceDN w:val="0"/>
        <w:spacing w:after="0" w:line="240" w:lineRule="auto"/>
        <w:jc w:val="right"/>
        <w:rPr>
          <w:rFonts w:ascii="Times New Roman" w:hAnsi="Times New Roman"/>
          <w:sz w:val="20"/>
          <w:szCs w:val="20"/>
          <w:lang w:eastAsia="ru-RU"/>
        </w:rPr>
      </w:pPr>
    </w:p>
    <w:p w:rsidR="009E4451" w:rsidRDefault="009E4451" w:rsidP="009E4451">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______________________________________</w:t>
      </w:r>
    </w:p>
    <w:p w:rsidR="009E4451" w:rsidRDefault="009E4451" w:rsidP="009E4451">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(наименование застройщика:</w:t>
      </w:r>
    </w:p>
    <w:p w:rsidR="009E4451" w:rsidRDefault="009E4451" w:rsidP="009E4451">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______________________________________</w:t>
      </w:r>
    </w:p>
    <w:p w:rsidR="009E4451" w:rsidRDefault="009E4451" w:rsidP="009E4451">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полное наименование организации,</w:t>
      </w:r>
    </w:p>
    <w:p w:rsidR="009E4451" w:rsidRPr="003837BF" w:rsidRDefault="009E4451" w:rsidP="009E4451">
      <w:pPr>
        <w:widowControl w:val="0"/>
        <w:suppressAutoHyphens w:val="0"/>
        <w:autoSpaceDE w:val="0"/>
        <w:autoSpaceDN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w:t>
      </w:r>
      <w:r w:rsidRPr="003837BF">
        <w:rPr>
          <w:rFonts w:ascii="Times New Roman" w:hAnsi="Times New Roman"/>
          <w:sz w:val="20"/>
          <w:szCs w:val="20"/>
          <w:lang w:eastAsia="ru-RU"/>
        </w:rPr>
        <w:t>______________________________________</w:t>
      </w:r>
    </w:p>
    <w:p w:rsidR="009E4451" w:rsidRPr="003837BF" w:rsidRDefault="009E4451" w:rsidP="009E4451">
      <w:pPr>
        <w:widowControl w:val="0"/>
        <w:suppressAutoHyphens w:val="0"/>
        <w:autoSpaceDE w:val="0"/>
        <w:autoSpaceDN w:val="0"/>
        <w:spacing w:after="0" w:line="240" w:lineRule="auto"/>
        <w:jc w:val="right"/>
        <w:rPr>
          <w:rFonts w:ascii="Times New Roman" w:hAnsi="Times New Roman"/>
          <w:sz w:val="20"/>
          <w:szCs w:val="20"/>
          <w:lang w:eastAsia="ru-RU"/>
        </w:rPr>
      </w:pPr>
      <w:r w:rsidRPr="003837BF">
        <w:rPr>
          <w:rFonts w:ascii="Times New Roman" w:hAnsi="Times New Roman"/>
          <w:sz w:val="20"/>
          <w:szCs w:val="20"/>
          <w:lang w:eastAsia="ru-RU"/>
        </w:rPr>
        <w:t xml:space="preserve">                                             ИНН, ОГРН  - для юридических лиц,</w:t>
      </w:r>
    </w:p>
    <w:p w:rsidR="009E4451" w:rsidRPr="003837BF" w:rsidRDefault="009E4451" w:rsidP="009E4451">
      <w:pPr>
        <w:widowControl w:val="0"/>
        <w:suppressAutoHyphens w:val="0"/>
        <w:autoSpaceDE w:val="0"/>
        <w:autoSpaceDN w:val="0"/>
        <w:spacing w:after="0" w:line="240" w:lineRule="auto"/>
        <w:jc w:val="right"/>
        <w:rPr>
          <w:rFonts w:ascii="Times New Roman" w:hAnsi="Times New Roman"/>
          <w:sz w:val="20"/>
          <w:szCs w:val="20"/>
          <w:lang w:eastAsia="ru-RU"/>
        </w:rPr>
      </w:pPr>
      <w:r w:rsidRPr="003837BF">
        <w:rPr>
          <w:rFonts w:ascii="Times New Roman" w:hAnsi="Times New Roman"/>
          <w:sz w:val="20"/>
          <w:szCs w:val="20"/>
          <w:lang w:eastAsia="ru-RU"/>
        </w:rPr>
        <w:t xml:space="preserve">                                     ______________________________________</w:t>
      </w:r>
    </w:p>
    <w:p w:rsidR="009E4451" w:rsidRPr="003837BF" w:rsidRDefault="009E4451" w:rsidP="009E4451">
      <w:pPr>
        <w:widowControl w:val="0"/>
        <w:suppressAutoHyphens w:val="0"/>
        <w:autoSpaceDE w:val="0"/>
        <w:autoSpaceDN w:val="0"/>
        <w:spacing w:after="0" w:line="240" w:lineRule="auto"/>
        <w:jc w:val="right"/>
        <w:rPr>
          <w:rFonts w:ascii="Times New Roman" w:hAnsi="Times New Roman"/>
          <w:sz w:val="20"/>
          <w:szCs w:val="20"/>
          <w:lang w:eastAsia="ru-RU"/>
        </w:rPr>
      </w:pPr>
      <w:r w:rsidRPr="003837BF">
        <w:rPr>
          <w:rFonts w:ascii="Times New Roman" w:hAnsi="Times New Roman"/>
          <w:sz w:val="20"/>
          <w:szCs w:val="20"/>
          <w:lang w:eastAsia="ru-RU"/>
        </w:rPr>
        <w:t xml:space="preserve">                                          почтовый индекс, адрес, адрес</w:t>
      </w:r>
    </w:p>
    <w:p w:rsidR="009E4451" w:rsidRPr="003837BF" w:rsidRDefault="009E4451" w:rsidP="009E4451">
      <w:pPr>
        <w:widowControl w:val="0"/>
        <w:suppressAutoHyphens w:val="0"/>
        <w:autoSpaceDE w:val="0"/>
        <w:autoSpaceDN w:val="0"/>
        <w:spacing w:after="0" w:line="240" w:lineRule="auto"/>
        <w:jc w:val="right"/>
        <w:rPr>
          <w:rFonts w:ascii="Times New Roman" w:hAnsi="Times New Roman"/>
          <w:sz w:val="20"/>
          <w:szCs w:val="20"/>
          <w:lang w:eastAsia="ru-RU"/>
        </w:rPr>
      </w:pPr>
      <w:r w:rsidRPr="003837BF">
        <w:rPr>
          <w:rFonts w:ascii="Times New Roman" w:hAnsi="Times New Roman"/>
          <w:sz w:val="20"/>
          <w:szCs w:val="20"/>
          <w:lang w:eastAsia="ru-RU"/>
        </w:rPr>
        <w:t xml:space="preserve">                                               электронной почты;</w:t>
      </w:r>
    </w:p>
    <w:p w:rsidR="009E4451" w:rsidRPr="003837BF" w:rsidRDefault="009E4451" w:rsidP="009E4451">
      <w:pPr>
        <w:widowControl w:val="0"/>
        <w:suppressAutoHyphens w:val="0"/>
        <w:autoSpaceDE w:val="0"/>
        <w:autoSpaceDN w:val="0"/>
        <w:spacing w:after="0" w:line="240" w:lineRule="auto"/>
        <w:jc w:val="right"/>
        <w:rPr>
          <w:rFonts w:ascii="Times New Roman" w:hAnsi="Times New Roman"/>
          <w:sz w:val="20"/>
          <w:szCs w:val="20"/>
          <w:lang w:eastAsia="ru-RU"/>
        </w:rPr>
      </w:pPr>
      <w:r w:rsidRPr="003837BF">
        <w:rPr>
          <w:rFonts w:ascii="Times New Roman" w:hAnsi="Times New Roman"/>
          <w:sz w:val="20"/>
          <w:szCs w:val="20"/>
          <w:lang w:eastAsia="ru-RU"/>
        </w:rPr>
        <w:t xml:space="preserve">                                     ______________________________________</w:t>
      </w:r>
    </w:p>
    <w:p w:rsidR="009E4451" w:rsidRPr="003837BF" w:rsidRDefault="009E4451" w:rsidP="009E4451">
      <w:pPr>
        <w:widowControl w:val="0"/>
        <w:suppressAutoHyphens w:val="0"/>
        <w:autoSpaceDE w:val="0"/>
        <w:autoSpaceDN w:val="0"/>
        <w:spacing w:after="0" w:line="240" w:lineRule="auto"/>
        <w:jc w:val="right"/>
        <w:rPr>
          <w:rFonts w:ascii="Times New Roman" w:hAnsi="Times New Roman"/>
          <w:sz w:val="20"/>
          <w:szCs w:val="20"/>
          <w:lang w:eastAsia="ru-RU"/>
        </w:rPr>
      </w:pPr>
      <w:r w:rsidRPr="003837BF">
        <w:rPr>
          <w:rFonts w:ascii="Times New Roman" w:hAnsi="Times New Roman"/>
          <w:sz w:val="20"/>
          <w:szCs w:val="20"/>
          <w:lang w:eastAsia="ru-RU"/>
        </w:rPr>
        <w:t xml:space="preserve">                                      фамилия, имя, отчество, ИНН - для граждан,</w:t>
      </w:r>
    </w:p>
    <w:p w:rsidR="009E4451" w:rsidRPr="003837BF" w:rsidRDefault="009E4451" w:rsidP="009E4451">
      <w:pPr>
        <w:widowControl w:val="0"/>
        <w:suppressAutoHyphens w:val="0"/>
        <w:autoSpaceDE w:val="0"/>
        <w:autoSpaceDN w:val="0"/>
        <w:spacing w:after="0" w:line="240" w:lineRule="auto"/>
        <w:jc w:val="right"/>
        <w:rPr>
          <w:rFonts w:ascii="Times New Roman" w:hAnsi="Times New Roman"/>
          <w:sz w:val="20"/>
          <w:szCs w:val="20"/>
          <w:lang w:eastAsia="ru-RU"/>
        </w:rPr>
      </w:pPr>
      <w:r w:rsidRPr="003837BF">
        <w:rPr>
          <w:rFonts w:ascii="Times New Roman" w:hAnsi="Times New Roman"/>
          <w:sz w:val="20"/>
          <w:szCs w:val="20"/>
          <w:lang w:eastAsia="ru-RU"/>
        </w:rPr>
        <w:t xml:space="preserve"> индивидуальных предпринимателей, ОГРНИП – для ИП</w:t>
      </w:r>
    </w:p>
    <w:p w:rsidR="009E4451" w:rsidRPr="003837BF" w:rsidRDefault="009E4451" w:rsidP="009E4451">
      <w:pPr>
        <w:widowControl w:val="0"/>
        <w:suppressAutoHyphens w:val="0"/>
        <w:autoSpaceDE w:val="0"/>
        <w:autoSpaceDN w:val="0"/>
        <w:spacing w:after="0" w:line="240" w:lineRule="auto"/>
        <w:jc w:val="right"/>
        <w:rPr>
          <w:rFonts w:ascii="Times New Roman" w:hAnsi="Times New Roman"/>
          <w:sz w:val="20"/>
          <w:szCs w:val="20"/>
          <w:lang w:eastAsia="ru-RU"/>
        </w:rPr>
      </w:pPr>
      <w:r w:rsidRPr="003837BF">
        <w:rPr>
          <w:rFonts w:ascii="Times New Roman" w:hAnsi="Times New Roman"/>
          <w:sz w:val="20"/>
          <w:szCs w:val="20"/>
          <w:lang w:eastAsia="ru-RU"/>
        </w:rPr>
        <w:t xml:space="preserve">                                     ______________________________________</w:t>
      </w:r>
    </w:p>
    <w:p w:rsidR="009E4451" w:rsidRPr="003837BF" w:rsidRDefault="009E4451" w:rsidP="009E4451">
      <w:pPr>
        <w:widowControl w:val="0"/>
        <w:suppressAutoHyphens w:val="0"/>
        <w:autoSpaceDE w:val="0"/>
        <w:autoSpaceDN w:val="0"/>
        <w:spacing w:after="0" w:line="240" w:lineRule="auto"/>
        <w:jc w:val="right"/>
        <w:rPr>
          <w:rFonts w:ascii="Times New Roman" w:hAnsi="Times New Roman"/>
          <w:sz w:val="20"/>
          <w:szCs w:val="20"/>
          <w:lang w:eastAsia="ru-RU"/>
        </w:rPr>
      </w:pPr>
      <w:r w:rsidRPr="003837BF">
        <w:rPr>
          <w:rFonts w:ascii="Times New Roman" w:hAnsi="Times New Roman"/>
          <w:sz w:val="20"/>
          <w:szCs w:val="20"/>
          <w:lang w:eastAsia="ru-RU"/>
        </w:rPr>
        <w:t xml:space="preserve">                                          почтовый индекс, адрес, адрес</w:t>
      </w:r>
    </w:p>
    <w:p w:rsidR="009E4451" w:rsidRPr="003837BF" w:rsidRDefault="009E4451" w:rsidP="009E4451">
      <w:pPr>
        <w:widowControl w:val="0"/>
        <w:suppressAutoHyphens w:val="0"/>
        <w:autoSpaceDE w:val="0"/>
        <w:autoSpaceDN w:val="0"/>
        <w:spacing w:after="0" w:line="240" w:lineRule="auto"/>
        <w:jc w:val="right"/>
        <w:rPr>
          <w:rFonts w:ascii="Times New Roman" w:hAnsi="Times New Roman"/>
          <w:sz w:val="20"/>
          <w:szCs w:val="20"/>
          <w:lang w:eastAsia="ru-RU"/>
        </w:rPr>
      </w:pPr>
      <w:r w:rsidRPr="003837BF">
        <w:rPr>
          <w:rFonts w:ascii="Times New Roman" w:hAnsi="Times New Roman"/>
          <w:sz w:val="20"/>
          <w:szCs w:val="20"/>
          <w:lang w:eastAsia="ru-RU"/>
        </w:rPr>
        <w:t xml:space="preserve">                                                 электронной почты)</w:t>
      </w:r>
    </w:p>
    <w:p w:rsidR="000B453E" w:rsidRPr="003837BF" w:rsidRDefault="000B453E" w:rsidP="000B453E">
      <w:pPr>
        <w:widowControl w:val="0"/>
        <w:suppressAutoHyphens w:val="0"/>
        <w:autoSpaceDE w:val="0"/>
        <w:autoSpaceDN w:val="0"/>
        <w:spacing w:after="0" w:line="240" w:lineRule="auto"/>
        <w:jc w:val="center"/>
        <w:rPr>
          <w:rFonts w:ascii="Times New Roman" w:hAnsi="Times New Roman"/>
          <w:sz w:val="20"/>
          <w:szCs w:val="20"/>
          <w:lang w:eastAsia="ru-RU"/>
        </w:rPr>
      </w:pPr>
    </w:p>
    <w:p w:rsidR="000B453E" w:rsidRPr="003A528B" w:rsidRDefault="000B453E" w:rsidP="000B453E">
      <w:pPr>
        <w:widowControl w:val="0"/>
        <w:suppressAutoHyphens w:val="0"/>
        <w:autoSpaceDE w:val="0"/>
        <w:autoSpaceDN w:val="0"/>
        <w:spacing w:after="0" w:line="240" w:lineRule="auto"/>
        <w:jc w:val="center"/>
        <w:rPr>
          <w:rFonts w:ascii="Times New Roman" w:hAnsi="Times New Roman"/>
          <w:sz w:val="20"/>
          <w:szCs w:val="20"/>
          <w:lang w:eastAsia="ru-RU"/>
        </w:rPr>
      </w:pPr>
      <w:r w:rsidRPr="003837BF">
        <w:rPr>
          <w:rFonts w:ascii="Times New Roman" w:hAnsi="Times New Roman"/>
          <w:sz w:val="20"/>
          <w:szCs w:val="20"/>
          <w:lang w:eastAsia="ru-RU"/>
        </w:rPr>
        <w:t>ЗАЯВЛЕНИЕ</w:t>
      </w:r>
    </w:p>
    <w:p w:rsidR="000B453E" w:rsidRPr="003A528B" w:rsidRDefault="000B453E" w:rsidP="000B453E">
      <w:pPr>
        <w:widowControl w:val="0"/>
        <w:suppressAutoHyphens w:val="0"/>
        <w:autoSpaceDE w:val="0"/>
        <w:autoSpaceDN w:val="0"/>
        <w:spacing w:after="0" w:line="240" w:lineRule="auto"/>
        <w:jc w:val="center"/>
        <w:rPr>
          <w:rFonts w:ascii="Times New Roman" w:hAnsi="Times New Roman"/>
          <w:sz w:val="20"/>
          <w:szCs w:val="20"/>
          <w:lang w:eastAsia="ru-RU"/>
        </w:rPr>
      </w:pPr>
      <w:r w:rsidRPr="003A528B">
        <w:rPr>
          <w:rFonts w:ascii="Times New Roman" w:hAnsi="Times New Roman"/>
          <w:sz w:val="20"/>
          <w:szCs w:val="20"/>
          <w:lang w:eastAsia="ru-RU"/>
        </w:rPr>
        <w:t>о внесении изменений в разрешение на ввод объекта в эксплуатацию</w:t>
      </w:r>
    </w:p>
    <w:p w:rsidR="000B453E" w:rsidRPr="003A528B" w:rsidRDefault="000B453E" w:rsidP="000B453E">
      <w:pPr>
        <w:widowControl w:val="0"/>
        <w:suppressAutoHyphens w:val="0"/>
        <w:autoSpaceDE w:val="0"/>
        <w:autoSpaceDN w:val="0"/>
        <w:spacing w:after="0" w:line="240" w:lineRule="auto"/>
        <w:jc w:val="center"/>
        <w:rPr>
          <w:rFonts w:ascii="Times New Roman" w:hAnsi="Times New Roman"/>
          <w:sz w:val="20"/>
          <w:szCs w:val="20"/>
          <w:lang w:eastAsia="ru-RU"/>
        </w:rPr>
      </w:pPr>
    </w:p>
    <w:p w:rsidR="00383D3D" w:rsidRPr="003A528B" w:rsidRDefault="00383D3D" w:rsidP="000B453E">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В соответствии с частью 5.1 статьи 55 Градостроительного кодекса Российской Федерации</w:t>
      </w:r>
      <w:r w:rsidR="000B453E" w:rsidRPr="003A528B">
        <w:rPr>
          <w:rFonts w:ascii="Times New Roman" w:hAnsi="Times New Roman"/>
          <w:sz w:val="20"/>
          <w:szCs w:val="20"/>
          <w:lang w:eastAsia="ru-RU"/>
        </w:rPr>
        <w:t xml:space="preserve"> </w:t>
      </w:r>
      <w:r w:rsidRPr="003A528B">
        <w:rPr>
          <w:rFonts w:ascii="Times New Roman" w:hAnsi="Times New Roman"/>
          <w:sz w:val="20"/>
          <w:szCs w:val="20"/>
          <w:lang w:eastAsia="ru-RU"/>
        </w:rPr>
        <w:t>п</w:t>
      </w:r>
      <w:r w:rsidR="000B453E" w:rsidRPr="003A528B">
        <w:rPr>
          <w:rFonts w:ascii="Times New Roman" w:hAnsi="Times New Roman"/>
          <w:sz w:val="20"/>
          <w:szCs w:val="20"/>
          <w:lang w:eastAsia="ru-RU"/>
        </w:rPr>
        <w:t xml:space="preserve">рошу внести изменения в разрешение на ввод в эксплуатацию </w:t>
      </w:r>
      <w:r w:rsidRPr="003A528B">
        <w:rPr>
          <w:rFonts w:ascii="Times New Roman" w:hAnsi="Times New Roman"/>
          <w:sz w:val="20"/>
          <w:szCs w:val="20"/>
          <w:lang w:eastAsia="ru-RU"/>
        </w:rPr>
        <w:t>_____________________________________________________________________</w:t>
      </w:r>
    </w:p>
    <w:p w:rsidR="00383D3D" w:rsidRPr="003A528B" w:rsidRDefault="00383D3D" w:rsidP="000B453E">
      <w:pPr>
        <w:widowControl w:val="0"/>
        <w:suppressAutoHyphens w:val="0"/>
        <w:autoSpaceDE w:val="0"/>
        <w:autoSpaceDN w:val="0"/>
        <w:spacing w:after="0" w:line="240" w:lineRule="auto"/>
        <w:jc w:val="both"/>
        <w:rPr>
          <w:rFonts w:ascii="Times New Roman" w:hAnsi="Times New Roman"/>
          <w:sz w:val="16"/>
          <w:szCs w:val="16"/>
          <w:lang w:eastAsia="ru-RU"/>
        </w:rPr>
      </w:pPr>
      <w:r w:rsidRPr="003A528B">
        <w:rPr>
          <w:rFonts w:ascii="Times New Roman" w:hAnsi="Times New Roman"/>
          <w:sz w:val="16"/>
          <w:szCs w:val="16"/>
          <w:lang w:eastAsia="ru-RU"/>
        </w:rPr>
        <w:t xml:space="preserve">                                                                                                               (дата и номер разрешения на ввод объекта в эксплуатацию)</w:t>
      </w:r>
    </w:p>
    <w:p w:rsidR="00383D3D" w:rsidRPr="003A528B" w:rsidRDefault="00383D3D" w:rsidP="000B453E">
      <w:pPr>
        <w:widowControl w:val="0"/>
        <w:suppressAutoHyphens w:val="0"/>
        <w:autoSpaceDE w:val="0"/>
        <w:autoSpaceDN w:val="0"/>
        <w:spacing w:after="0" w:line="240" w:lineRule="auto"/>
        <w:jc w:val="both"/>
        <w:rPr>
          <w:rFonts w:ascii="Times New Roman" w:hAnsi="Times New Roman"/>
          <w:sz w:val="20"/>
          <w:szCs w:val="20"/>
          <w:lang w:eastAsia="ru-RU"/>
        </w:rPr>
      </w:pP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построенного / реконструированного объекта капитального строительства / линейного объекта / объекта  капитального  строительства,  входящего в состав линейного объекта (ненужное зачеркнуть)</w:t>
      </w:r>
    </w:p>
    <w:p w:rsidR="00383D3D" w:rsidRPr="003A528B" w:rsidRDefault="00383D3D" w:rsidP="000B453E">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___________________________________________________________________________________________________</w:t>
      </w:r>
    </w:p>
    <w:p w:rsidR="00383D3D" w:rsidRPr="003A528B" w:rsidRDefault="00383D3D" w:rsidP="00845FFB">
      <w:pPr>
        <w:widowControl w:val="0"/>
        <w:suppressAutoHyphens w:val="0"/>
        <w:autoSpaceDE w:val="0"/>
        <w:autoSpaceDN w:val="0"/>
        <w:spacing w:after="0" w:line="240" w:lineRule="auto"/>
        <w:jc w:val="center"/>
        <w:rPr>
          <w:rFonts w:ascii="Times New Roman" w:hAnsi="Times New Roman"/>
          <w:sz w:val="16"/>
          <w:szCs w:val="16"/>
          <w:lang w:eastAsia="ru-RU"/>
        </w:rPr>
      </w:pPr>
      <w:r w:rsidRPr="003A528B">
        <w:rPr>
          <w:rFonts w:ascii="Times New Roman" w:hAnsi="Times New Roman"/>
          <w:sz w:val="16"/>
          <w:szCs w:val="16"/>
          <w:lang w:eastAsia="ru-RU"/>
        </w:rPr>
        <w:t>(наименование объекта (этапа) капитального строительства, реконструкции в соответствии с проектной документацией,</w:t>
      </w: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___________________________________________________________________________________________________</w:t>
      </w:r>
      <w:r w:rsidR="00383D3D" w:rsidRPr="003A528B">
        <w:rPr>
          <w:rFonts w:ascii="Times New Roman" w:hAnsi="Times New Roman"/>
          <w:sz w:val="20"/>
          <w:szCs w:val="20"/>
          <w:lang w:eastAsia="ru-RU"/>
        </w:rPr>
        <w:t>,</w:t>
      </w:r>
    </w:p>
    <w:p w:rsidR="00383D3D" w:rsidRPr="003A528B" w:rsidRDefault="00383D3D" w:rsidP="00383D3D">
      <w:pPr>
        <w:widowControl w:val="0"/>
        <w:suppressAutoHyphens w:val="0"/>
        <w:autoSpaceDE w:val="0"/>
        <w:autoSpaceDN w:val="0"/>
        <w:spacing w:after="0" w:line="240" w:lineRule="auto"/>
        <w:jc w:val="center"/>
        <w:rPr>
          <w:rFonts w:ascii="Times New Roman" w:hAnsi="Times New Roman"/>
          <w:sz w:val="16"/>
          <w:szCs w:val="16"/>
          <w:lang w:eastAsia="ru-RU"/>
        </w:rPr>
      </w:pPr>
      <w:r w:rsidRPr="003A528B">
        <w:rPr>
          <w:rFonts w:ascii="Times New Roman" w:hAnsi="Times New Roman"/>
          <w:sz w:val="16"/>
          <w:szCs w:val="16"/>
          <w:lang w:eastAsia="ru-RU"/>
        </w:rPr>
        <w:t>кадастровый номер объекта)</w:t>
      </w: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расположенного по адресу: ____________________________________________________________________________</w:t>
      </w:r>
    </w:p>
    <w:p w:rsidR="000B453E" w:rsidRPr="003A528B" w:rsidRDefault="000B453E" w:rsidP="000B453E">
      <w:pPr>
        <w:widowControl w:val="0"/>
        <w:suppressAutoHyphens w:val="0"/>
        <w:autoSpaceDE w:val="0"/>
        <w:autoSpaceDN w:val="0"/>
        <w:spacing w:after="0" w:line="240" w:lineRule="auto"/>
        <w:jc w:val="center"/>
        <w:rPr>
          <w:rFonts w:ascii="Times New Roman" w:hAnsi="Times New Roman"/>
          <w:sz w:val="16"/>
          <w:szCs w:val="16"/>
          <w:lang w:eastAsia="ru-RU"/>
        </w:rPr>
      </w:pPr>
      <w:r w:rsidRPr="003A528B">
        <w:rPr>
          <w:rFonts w:ascii="Times New Roman" w:hAnsi="Times New Roman"/>
          <w:sz w:val="18"/>
          <w:szCs w:val="18"/>
          <w:lang w:eastAsia="ru-RU"/>
        </w:rPr>
        <w:t xml:space="preserve">                                          </w:t>
      </w:r>
      <w:r w:rsidR="00383D3D" w:rsidRPr="003A528B">
        <w:rPr>
          <w:rFonts w:ascii="Times New Roman" w:hAnsi="Times New Roman"/>
          <w:sz w:val="18"/>
          <w:szCs w:val="18"/>
          <w:lang w:eastAsia="ru-RU"/>
        </w:rPr>
        <w:t xml:space="preserve">              </w:t>
      </w:r>
      <w:r w:rsidRPr="003A528B">
        <w:rPr>
          <w:rFonts w:ascii="Times New Roman" w:hAnsi="Times New Roman"/>
          <w:sz w:val="16"/>
          <w:szCs w:val="16"/>
          <w:lang w:eastAsia="ru-RU"/>
        </w:rPr>
        <w:t>(адрес объекта капитального строительства в соответствии с государственным адресным</w:t>
      </w: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____________________________________________________________________________________________________,</w:t>
      </w:r>
    </w:p>
    <w:p w:rsidR="000B453E" w:rsidRPr="003A528B" w:rsidRDefault="000B453E" w:rsidP="000B453E">
      <w:pPr>
        <w:widowControl w:val="0"/>
        <w:suppressAutoHyphens w:val="0"/>
        <w:autoSpaceDE w:val="0"/>
        <w:autoSpaceDN w:val="0"/>
        <w:spacing w:after="0" w:line="240" w:lineRule="auto"/>
        <w:jc w:val="center"/>
        <w:rPr>
          <w:rFonts w:ascii="Times New Roman" w:hAnsi="Times New Roman"/>
          <w:sz w:val="16"/>
          <w:szCs w:val="16"/>
          <w:lang w:eastAsia="ru-RU"/>
        </w:rPr>
      </w:pPr>
      <w:r w:rsidRPr="003A528B">
        <w:rPr>
          <w:rFonts w:ascii="Times New Roman" w:hAnsi="Times New Roman"/>
          <w:sz w:val="16"/>
          <w:szCs w:val="16"/>
          <w:lang w:eastAsia="ru-RU"/>
        </w:rPr>
        <w:t>реестром с указанием реквизитов документов о присвоении, об изменении адреса)</w:t>
      </w: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20"/>
          <w:szCs w:val="20"/>
          <w:lang w:eastAsia="ru-RU"/>
        </w:rPr>
      </w:pP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на земельном участке (земельных участках) с кадастровым номером: _________________________________________</w:t>
      </w: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20"/>
          <w:szCs w:val="20"/>
          <w:lang w:eastAsia="ru-RU"/>
        </w:rPr>
      </w:pP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строительный адрес: _________________________________________________________________________________.</w:t>
      </w:r>
    </w:p>
    <w:p w:rsidR="000B453E" w:rsidRPr="003A528B" w:rsidRDefault="000B453E" w:rsidP="000B453E">
      <w:pPr>
        <w:widowControl w:val="0"/>
        <w:suppressAutoHyphens w:val="0"/>
        <w:autoSpaceDE w:val="0"/>
        <w:autoSpaceDN w:val="0"/>
        <w:spacing w:after="0" w:line="240" w:lineRule="auto"/>
        <w:jc w:val="center"/>
        <w:rPr>
          <w:rFonts w:ascii="Times New Roman" w:hAnsi="Times New Roman"/>
          <w:sz w:val="16"/>
          <w:szCs w:val="16"/>
          <w:lang w:eastAsia="ru-RU"/>
        </w:rPr>
      </w:pPr>
      <w:r w:rsidRPr="003A528B">
        <w:rPr>
          <w:rFonts w:ascii="Times New Roman" w:hAnsi="Times New Roman"/>
          <w:sz w:val="18"/>
          <w:szCs w:val="18"/>
          <w:lang w:eastAsia="ru-RU"/>
        </w:rPr>
        <w:t xml:space="preserve">                         </w:t>
      </w:r>
      <w:r w:rsidR="00383D3D" w:rsidRPr="003A528B">
        <w:rPr>
          <w:rFonts w:ascii="Times New Roman" w:hAnsi="Times New Roman"/>
          <w:sz w:val="18"/>
          <w:szCs w:val="18"/>
          <w:lang w:eastAsia="ru-RU"/>
        </w:rPr>
        <w:t xml:space="preserve">      </w:t>
      </w:r>
      <w:r w:rsidRPr="003A528B">
        <w:rPr>
          <w:rFonts w:ascii="Times New Roman" w:hAnsi="Times New Roman"/>
          <w:sz w:val="18"/>
          <w:szCs w:val="18"/>
          <w:lang w:eastAsia="ru-RU"/>
        </w:rPr>
        <w:t xml:space="preserve"> </w:t>
      </w:r>
      <w:r w:rsidRPr="003A528B">
        <w:rPr>
          <w:rFonts w:ascii="Times New Roman" w:hAnsi="Times New Roman"/>
          <w:sz w:val="16"/>
          <w:szCs w:val="16"/>
          <w:lang w:eastAsia="ru-RU"/>
        </w:rPr>
        <w:t>(указывается только в отношении объектов капитального строительства, разрешение на</w:t>
      </w: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___________________________________________________________________________________________________</w:t>
      </w:r>
    </w:p>
    <w:p w:rsidR="000B453E" w:rsidRPr="003A528B" w:rsidRDefault="000B453E" w:rsidP="000B453E">
      <w:pPr>
        <w:widowControl w:val="0"/>
        <w:suppressAutoHyphens w:val="0"/>
        <w:autoSpaceDE w:val="0"/>
        <w:autoSpaceDN w:val="0"/>
        <w:spacing w:after="0" w:line="240" w:lineRule="auto"/>
        <w:jc w:val="center"/>
        <w:rPr>
          <w:rFonts w:ascii="Times New Roman" w:hAnsi="Times New Roman"/>
          <w:sz w:val="16"/>
          <w:szCs w:val="16"/>
          <w:lang w:eastAsia="ru-RU"/>
        </w:rPr>
      </w:pPr>
      <w:r w:rsidRPr="003A528B">
        <w:rPr>
          <w:rFonts w:ascii="Times New Roman" w:hAnsi="Times New Roman"/>
          <w:sz w:val="16"/>
          <w:szCs w:val="16"/>
          <w:lang w:eastAsia="ru-RU"/>
        </w:rPr>
        <w:t xml:space="preserve">строительство которых выдано до вступления в силу </w:t>
      </w:r>
      <w:hyperlink r:id="rId40">
        <w:r w:rsidRPr="003A528B">
          <w:rPr>
            <w:rFonts w:ascii="Times New Roman" w:hAnsi="Times New Roman"/>
            <w:sz w:val="16"/>
            <w:szCs w:val="16"/>
            <w:lang w:eastAsia="ru-RU"/>
          </w:rPr>
          <w:t>постановления</w:t>
        </w:r>
      </w:hyperlink>
      <w:r w:rsidRPr="003A528B">
        <w:rPr>
          <w:rFonts w:ascii="Times New Roman" w:hAnsi="Times New Roman"/>
          <w:sz w:val="16"/>
          <w:szCs w:val="16"/>
          <w:lang w:eastAsia="ru-RU"/>
        </w:rPr>
        <w:t xml:space="preserve"> Правительства Российской Федерации</w:t>
      </w: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___________________________________________________________________________________________________</w:t>
      </w:r>
    </w:p>
    <w:p w:rsidR="000B453E" w:rsidRPr="003A528B" w:rsidRDefault="000B453E" w:rsidP="000B453E">
      <w:pPr>
        <w:widowControl w:val="0"/>
        <w:suppressAutoHyphens w:val="0"/>
        <w:autoSpaceDE w:val="0"/>
        <w:autoSpaceDN w:val="0"/>
        <w:spacing w:after="0" w:line="240" w:lineRule="auto"/>
        <w:jc w:val="center"/>
        <w:rPr>
          <w:rFonts w:ascii="Times New Roman" w:hAnsi="Times New Roman"/>
          <w:sz w:val="16"/>
          <w:szCs w:val="16"/>
          <w:lang w:eastAsia="ru-RU"/>
        </w:rPr>
      </w:pPr>
      <w:r w:rsidRPr="003A528B">
        <w:rPr>
          <w:rFonts w:ascii="Times New Roman" w:hAnsi="Times New Roman"/>
          <w:sz w:val="16"/>
          <w:szCs w:val="16"/>
          <w:lang w:eastAsia="ru-RU"/>
        </w:rPr>
        <w:t>от 19.11.2014 N 1221"Об утверждении Правил присвоения, изменения и аннулирования адресов")</w:t>
      </w: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20"/>
          <w:szCs w:val="20"/>
          <w:lang w:eastAsia="ru-RU"/>
        </w:rPr>
      </w:pP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Сведения о</w:t>
      </w:r>
      <w:r w:rsidR="00383D3D" w:rsidRPr="003A528B">
        <w:rPr>
          <w:rFonts w:ascii="Times New Roman" w:hAnsi="Times New Roman"/>
          <w:sz w:val="20"/>
          <w:szCs w:val="20"/>
          <w:lang w:eastAsia="ru-RU"/>
        </w:rPr>
        <w:t>б изменениях, которые требуется внести в разрешение на ввод в эксплуатацию объекта капитального строительства</w:t>
      </w:r>
      <w:r w:rsidRPr="003A528B">
        <w:rPr>
          <w:rFonts w:ascii="Times New Roman" w:hAnsi="Times New Roman"/>
          <w:sz w:val="20"/>
          <w:szCs w:val="20"/>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1985"/>
        <w:gridCol w:w="1417"/>
        <w:gridCol w:w="1985"/>
        <w:gridCol w:w="4252"/>
      </w:tblGrid>
      <w:tr w:rsidR="00383D3D" w:rsidRPr="003A528B" w:rsidTr="00697925">
        <w:tc>
          <w:tcPr>
            <w:tcW w:w="629" w:type="dxa"/>
          </w:tcPr>
          <w:p w:rsidR="00383D3D" w:rsidRPr="003A528B" w:rsidRDefault="00383D3D" w:rsidP="000B453E">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 xml:space="preserve">№ </w:t>
            </w:r>
          </w:p>
        </w:tc>
        <w:tc>
          <w:tcPr>
            <w:tcW w:w="1985" w:type="dxa"/>
          </w:tcPr>
          <w:p w:rsidR="00383D3D" w:rsidRPr="003A528B" w:rsidRDefault="00383D3D" w:rsidP="00383D3D">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Наименование показателя</w:t>
            </w:r>
          </w:p>
        </w:tc>
        <w:tc>
          <w:tcPr>
            <w:tcW w:w="1417" w:type="dxa"/>
          </w:tcPr>
          <w:p w:rsidR="00383D3D" w:rsidRPr="003A528B" w:rsidRDefault="00383D3D" w:rsidP="000B453E">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Единица измерения</w:t>
            </w:r>
          </w:p>
        </w:tc>
        <w:tc>
          <w:tcPr>
            <w:tcW w:w="1985" w:type="dxa"/>
          </w:tcPr>
          <w:p w:rsidR="00383D3D" w:rsidRPr="003A528B" w:rsidRDefault="00383D3D" w:rsidP="000B453E">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В соответствии с выданным разрешение на ввод объекта в эксплуатацию</w:t>
            </w:r>
          </w:p>
        </w:tc>
        <w:tc>
          <w:tcPr>
            <w:tcW w:w="4252" w:type="dxa"/>
          </w:tcPr>
          <w:p w:rsidR="00383D3D" w:rsidRPr="003A528B" w:rsidRDefault="00383D3D" w:rsidP="00383D3D">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В соответствии с техническим планом</w:t>
            </w:r>
            <w:r w:rsidR="00697925" w:rsidRPr="003A528B">
              <w:rPr>
                <w:rFonts w:ascii="Times New Roman" w:hAnsi="Times New Roman"/>
                <w:sz w:val="20"/>
                <w:szCs w:val="20"/>
                <w:lang w:eastAsia="ru-RU"/>
              </w:rPr>
              <w:t xml:space="preserve">, подготовленным для устранения причин приостановления осуществления (отказа в осуществлении) государственного кадастрового учета объекта капитального строительства и (или) государственной регистрации прав на </w:t>
            </w:r>
            <w:r w:rsidR="00697925" w:rsidRPr="003A528B">
              <w:rPr>
                <w:rFonts w:ascii="Times New Roman" w:hAnsi="Times New Roman"/>
                <w:sz w:val="20"/>
                <w:szCs w:val="20"/>
                <w:lang w:eastAsia="ru-RU"/>
              </w:rPr>
              <w:lastRenderedPageBreak/>
              <w:t>него</w:t>
            </w:r>
          </w:p>
        </w:tc>
      </w:tr>
      <w:tr w:rsidR="00383D3D" w:rsidRPr="003A528B" w:rsidTr="00697925">
        <w:tc>
          <w:tcPr>
            <w:tcW w:w="629" w:type="dxa"/>
          </w:tcPr>
          <w:p w:rsidR="00383D3D" w:rsidRPr="003A528B" w:rsidRDefault="00383D3D" w:rsidP="000B453E">
            <w:pPr>
              <w:widowControl w:val="0"/>
              <w:suppressAutoHyphens w:val="0"/>
              <w:autoSpaceDE w:val="0"/>
              <w:autoSpaceDN w:val="0"/>
              <w:spacing w:after="0" w:line="240" w:lineRule="auto"/>
              <w:jc w:val="both"/>
              <w:rPr>
                <w:rFonts w:ascii="Times New Roman" w:hAnsi="Times New Roman"/>
                <w:sz w:val="20"/>
                <w:szCs w:val="20"/>
                <w:lang w:eastAsia="ru-RU"/>
              </w:rPr>
            </w:pPr>
          </w:p>
        </w:tc>
        <w:tc>
          <w:tcPr>
            <w:tcW w:w="1985" w:type="dxa"/>
          </w:tcPr>
          <w:p w:rsidR="00383D3D" w:rsidRPr="003A528B" w:rsidRDefault="00383D3D" w:rsidP="000B453E">
            <w:pPr>
              <w:widowControl w:val="0"/>
              <w:suppressAutoHyphens w:val="0"/>
              <w:autoSpaceDE w:val="0"/>
              <w:autoSpaceDN w:val="0"/>
              <w:spacing w:after="0" w:line="240" w:lineRule="auto"/>
              <w:jc w:val="both"/>
              <w:rPr>
                <w:rFonts w:ascii="Times New Roman" w:hAnsi="Times New Roman"/>
                <w:sz w:val="20"/>
                <w:szCs w:val="20"/>
                <w:lang w:eastAsia="ru-RU"/>
              </w:rPr>
            </w:pPr>
          </w:p>
        </w:tc>
        <w:tc>
          <w:tcPr>
            <w:tcW w:w="1417" w:type="dxa"/>
          </w:tcPr>
          <w:p w:rsidR="00383D3D" w:rsidRPr="003A528B" w:rsidRDefault="00383D3D" w:rsidP="000B453E">
            <w:pPr>
              <w:widowControl w:val="0"/>
              <w:suppressAutoHyphens w:val="0"/>
              <w:autoSpaceDE w:val="0"/>
              <w:autoSpaceDN w:val="0"/>
              <w:spacing w:after="0" w:line="240" w:lineRule="auto"/>
              <w:jc w:val="both"/>
              <w:rPr>
                <w:rFonts w:ascii="Times New Roman" w:hAnsi="Times New Roman"/>
                <w:sz w:val="20"/>
                <w:szCs w:val="20"/>
                <w:lang w:eastAsia="ru-RU"/>
              </w:rPr>
            </w:pPr>
          </w:p>
        </w:tc>
        <w:tc>
          <w:tcPr>
            <w:tcW w:w="1985" w:type="dxa"/>
          </w:tcPr>
          <w:p w:rsidR="00383D3D" w:rsidRPr="003A528B" w:rsidRDefault="00383D3D" w:rsidP="000B453E">
            <w:pPr>
              <w:widowControl w:val="0"/>
              <w:suppressAutoHyphens w:val="0"/>
              <w:autoSpaceDE w:val="0"/>
              <w:autoSpaceDN w:val="0"/>
              <w:spacing w:after="0" w:line="240" w:lineRule="auto"/>
              <w:jc w:val="both"/>
              <w:rPr>
                <w:rFonts w:ascii="Times New Roman" w:hAnsi="Times New Roman"/>
                <w:sz w:val="20"/>
                <w:szCs w:val="20"/>
                <w:lang w:eastAsia="ru-RU"/>
              </w:rPr>
            </w:pPr>
          </w:p>
        </w:tc>
        <w:tc>
          <w:tcPr>
            <w:tcW w:w="4252" w:type="dxa"/>
          </w:tcPr>
          <w:p w:rsidR="00383D3D" w:rsidRPr="003A528B" w:rsidRDefault="00383D3D" w:rsidP="000B453E">
            <w:pPr>
              <w:widowControl w:val="0"/>
              <w:suppressAutoHyphens w:val="0"/>
              <w:autoSpaceDE w:val="0"/>
              <w:autoSpaceDN w:val="0"/>
              <w:spacing w:after="0" w:line="240" w:lineRule="auto"/>
              <w:jc w:val="both"/>
              <w:rPr>
                <w:rFonts w:ascii="Times New Roman" w:hAnsi="Times New Roman"/>
                <w:sz w:val="20"/>
                <w:szCs w:val="20"/>
                <w:lang w:eastAsia="ru-RU"/>
              </w:rPr>
            </w:pPr>
          </w:p>
        </w:tc>
      </w:tr>
    </w:tbl>
    <w:p w:rsidR="00697925" w:rsidRPr="003A528B" w:rsidRDefault="00697925" w:rsidP="00697925">
      <w:pPr>
        <w:widowControl w:val="0"/>
        <w:suppressAutoHyphens w:val="0"/>
        <w:autoSpaceDE w:val="0"/>
        <w:autoSpaceDN w:val="0"/>
        <w:spacing w:after="0" w:line="240" w:lineRule="auto"/>
        <w:jc w:val="both"/>
        <w:rPr>
          <w:rFonts w:ascii="Times New Roman" w:hAnsi="Times New Roman"/>
          <w:sz w:val="20"/>
          <w:szCs w:val="20"/>
          <w:lang w:eastAsia="ru-RU"/>
        </w:rPr>
      </w:pPr>
    </w:p>
    <w:p w:rsidR="00697925" w:rsidRPr="003A528B" w:rsidRDefault="00697925" w:rsidP="00697925">
      <w:pPr>
        <w:widowControl w:val="0"/>
        <w:suppressAutoHyphens w:val="0"/>
        <w:autoSpaceDE w:val="0"/>
        <w:autoSpaceDN w:val="0"/>
        <w:spacing w:after="0" w:line="240" w:lineRule="auto"/>
        <w:jc w:val="both"/>
        <w:rPr>
          <w:rFonts w:ascii="Times New Roman" w:hAnsi="Times New Roman"/>
          <w:sz w:val="20"/>
          <w:szCs w:val="20"/>
          <w:lang w:eastAsia="ru-RU"/>
        </w:rPr>
      </w:pPr>
    </w:p>
    <w:p w:rsidR="00697925" w:rsidRPr="003A528B" w:rsidRDefault="00697925" w:rsidP="00697925">
      <w:pPr>
        <w:widowControl w:val="0"/>
        <w:suppressAutoHyphens w:val="0"/>
        <w:autoSpaceDE w:val="0"/>
        <w:autoSpaceDN w:val="0"/>
        <w:spacing w:after="0" w:line="240" w:lineRule="auto"/>
        <w:jc w:val="both"/>
        <w:rPr>
          <w:rFonts w:ascii="Times New Roman" w:hAnsi="Times New Roman"/>
          <w:sz w:val="20"/>
          <w:szCs w:val="20"/>
          <w:lang w:eastAsia="ru-RU"/>
        </w:rPr>
      </w:pPr>
    </w:p>
    <w:p w:rsidR="000B453E" w:rsidRPr="003A528B" w:rsidRDefault="00697925" w:rsidP="00697925">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 xml:space="preserve"> </w:t>
      </w: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Технический план подготовлен _____________________________________________________________________;</w:t>
      </w:r>
    </w:p>
    <w:p w:rsidR="000B453E" w:rsidRPr="003A528B" w:rsidRDefault="000B453E" w:rsidP="00845FFB">
      <w:pPr>
        <w:widowControl w:val="0"/>
        <w:suppressAutoHyphens w:val="0"/>
        <w:autoSpaceDE w:val="0"/>
        <w:autoSpaceDN w:val="0"/>
        <w:spacing w:after="0" w:line="240" w:lineRule="auto"/>
        <w:jc w:val="center"/>
        <w:rPr>
          <w:rFonts w:ascii="Times New Roman" w:hAnsi="Times New Roman"/>
          <w:sz w:val="16"/>
          <w:szCs w:val="16"/>
          <w:lang w:eastAsia="ru-RU"/>
        </w:rPr>
      </w:pPr>
      <w:r w:rsidRPr="003A528B">
        <w:rPr>
          <w:rFonts w:ascii="Times New Roman" w:hAnsi="Times New Roman"/>
          <w:sz w:val="18"/>
          <w:szCs w:val="18"/>
          <w:lang w:eastAsia="ru-RU"/>
        </w:rPr>
        <w:t xml:space="preserve">                                                 </w:t>
      </w:r>
      <w:r w:rsidR="00697925" w:rsidRPr="003A528B">
        <w:rPr>
          <w:rFonts w:ascii="Times New Roman" w:hAnsi="Times New Roman"/>
          <w:sz w:val="18"/>
          <w:szCs w:val="18"/>
          <w:lang w:eastAsia="ru-RU"/>
        </w:rPr>
        <w:t xml:space="preserve">                   </w:t>
      </w:r>
      <w:r w:rsidRPr="003A528B">
        <w:rPr>
          <w:rFonts w:ascii="Times New Roman" w:hAnsi="Times New Roman"/>
          <w:sz w:val="18"/>
          <w:szCs w:val="18"/>
          <w:lang w:eastAsia="ru-RU"/>
        </w:rPr>
        <w:t xml:space="preserve">  </w:t>
      </w:r>
      <w:r w:rsidRPr="003A528B">
        <w:rPr>
          <w:rFonts w:ascii="Times New Roman" w:hAnsi="Times New Roman"/>
          <w:sz w:val="16"/>
          <w:szCs w:val="16"/>
          <w:lang w:eastAsia="ru-RU"/>
        </w:rPr>
        <w:t>(фамилия, имя, отчество (при наличии) кадастрового инженера, его подготовившего;</w:t>
      </w: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________________________________________________________________________________________________</w:t>
      </w:r>
    </w:p>
    <w:p w:rsidR="000B453E" w:rsidRPr="003A528B" w:rsidRDefault="000B453E" w:rsidP="000B453E">
      <w:pPr>
        <w:widowControl w:val="0"/>
        <w:suppressAutoHyphens w:val="0"/>
        <w:autoSpaceDE w:val="0"/>
        <w:autoSpaceDN w:val="0"/>
        <w:spacing w:after="0" w:line="240" w:lineRule="auto"/>
        <w:jc w:val="center"/>
        <w:rPr>
          <w:rFonts w:ascii="Times New Roman" w:hAnsi="Times New Roman"/>
          <w:sz w:val="16"/>
          <w:szCs w:val="16"/>
          <w:lang w:eastAsia="ru-RU"/>
        </w:rPr>
      </w:pPr>
      <w:r w:rsidRPr="003A528B">
        <w:rPr>
          <w:rFonts w:ascii="Times New Roman" w:hAnsi="Times New Roman"/>
          <w:sz w:val="16"/>
          <w:szCs w:val="16"/>
          <w:lang w:eastAsia="ru-RU"/>
        </w:rPr>
        <w:t>номер, дата выдачи квалификационного аттестата кадастрового инженера, орган</w:t>
      </w: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________________________________________________________________________________________________</w:t>
      </w:r>
    </w:p>
    <w:p w:rsidR="000B453E" w:rsidRPr="003A528B" w:rsidRDefault="000B453E" w:rsidP="000B453E">
      <w:pPr>
        <w:widowControl w:val="0"/>
        <w:suppressAutoHyphens w:val="0"/>
        <w:autoSpaceDE w:val="0"/>
        <w:autoSpaceDN w:val="0"/>
        <w:spacing w:after="0" w:line="240" w:lineRule="auto"/>
        <w:jc w:val="center"/>
        <w:rPr>
          <w:rFonts w:ascii="Times New Roman" w:hAnsi="Times New Roman"/>
          <w:sz w:val="16"/>
          <w:szCs w:val="16"/>
          <w:lang w:eastAsia="ru-RU"/>
        </w:rPr>
      </w:pPr>
      <w:r w:rsidRPr="003A528B">
        <w:rPr>
          <w:rFonts w:ascii="Times New Roman" w:hAnsi="Times New Roman"/>
          <w:sz w:val="16"/>
          <w:szCs w:val="16"/>
          <w:lang w:eastAsia="ru-RU"/>
        </w:rPr>
        <w:t>исполнительной власти субъекта Российской Федерации, выдавший квалификационный аттестат,</w:t>
      </w: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________________________________________________________________________________________________</w:t>
      </w:r>
    </w:p>
    <w:p w:rsidR="000B453E" w:rsidRPr="003A528B" w:rsidRDefault="000B453E" w:rsidP="000B453E">
      <w:pPr>
        <w:widowControl w:val="0"/>
        <w:suppressAutoHyphens w:val="0"/>
        <w:autoSpaceDE w:val="0"/>
        <w:autoSpaceDN w:val="0"/>
        <w:spacing w:after="0" w:line="240" w:lineRule="auto"/>
        <w:jc w:val="center"/>
        <w:rPr>
          <w:rFonts w:ascii="Times New Roman" w:hAnsi="Times New Roman"/>
          <w:sz w:val="16"/>
          <w:szCs w:val="16"/>
          <w:lang w:eastAsia="ru-RU"/>
        </w:rPr>
      </w:pPr>
      <w:r w:rsidRPr="003A528B">
        <w:rPr>
          <w:rFonts w:ascii="Times New Roman" w:hAnsi="Times New Roman"/>
          <w:sz w:val="16"/>
          <w:szCs w:val="16"/>
          <w:lang w:eastAsia="ru-RU"/>
        </w:rPr>
        <w:t>дата внесения сведений о кадастровом инженере в государственный реестр кадастровых инженеров)</w:t>
      </w: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18"/>
          <w:szCs w:val="18"/>
          <w:lang w:eastAsia="ru-RU"/>
        </w:rPr>
      </w:pP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 xml:space="preserve">К настоящему заявлению прилагаются документы согласно </w:t>
      </w:r>
      <w:hyperlink w:anchor="P842">
        <w:r w:rsidRPr="003A528B">
          <w:rPr>
            <w:rFonts w:ascii="Times New Roman" w:hAnsi="Times New Roman"/>
            <w:sz w:val="20"/>
            <w:szCs w:val="20"/>
            <w:lang w:eastAsia="ru-RU"/>
          </w:rPr>
          <w:t>описи</w:t>
        </w:r>
      </w:hyperlink>
      <w:r w:rsidRPr="003A528B">
        <w:rPr>
          <w:rFonts w:ascii="Times New Roman" w:hAnsi="Times New Roman"/>
          <w:sz w:val="20"/>
          <w:szCs w:val="20"/>
          <w:lang w:eastAsia="ru-RU"/>
        </w:rPr>
        <w:t xml:space="preserve"> (приложение).</w:t>
      </w: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20"/>
          <w:szCs w:val="20"/>
          <w:lang w:eastAsia="ru-RU"/>
        </w:rPr>
      </w:pP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 xml:space="preserve">    Интересы  застройщика в Администрации  уполномочен представлять</w:t>
      </w: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________________________________________________________________________________________________</w:t>
      </w:r>
    </w:p>
    <w:p w:rsidR="000B453E" w:rsidRPr="003A528B" w:rsidRDefault="000B453E" w:rsidP="000B453E">
      <w:pPr>
        <w:widowControl w:val="0"/>
        <w:suppressAutoHyphens w:val="0"/>
        <w:autoSpaceDE w:val="0"/>
        <w:autoSpaceDN w:val="0"/>
        <w:spacing w:after="0" w:line="240" w:lineRule="auto"/>
        <w:jc w:val="center"/>
        <w:rPr>
          <w:rFonts w:ascii="Times New Roman" w:hAnsi="Times New Roman"/>
          <w:sz w:val="16"/>
          <w:szCs w:val="16"/>
          <w:lang w:eastAsia="ru-RU"/>
        </w:rPr>
      </w:pPr>
      <w:r w:rsidRPr="003A528B">
        <w:rPr>
          <w:rFonts w:ascii="Times New Roman" w:hAnsi="Times New Roman"/>
          <w:sz w:val="16"/>
          <w:szCs w:val="16"/>
          <w:lang w:eastAsia="ru-RU"/>
        </w:rPr>
        <w:t>(Фамилия, имя, отчество представителя)</w:t>
      </w: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20"/>
          <w:szCs w:val="20"/>
          <w:lang w:eastAsia="ru-RU"/>
        </w:rPr>
      </w:pP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по доверенности ________________________, контактный телефон ______________</w:t>
      </w:r>
    </w:p>
    <w:p w:rsidR="000B453E" w:rsidRPr="003A528B" w:rsidRDefault="000B453E" w:rsidP="00845FFB">
      <w:pPr>
        <w:widowControl w:val="0"/>
        <w:suppressAutoHyphens w:val="0"/>
        <w:autoSpaceDE w:val="0"/>
        <w:autoSpaceDN w:val="0"/>
        <w:spacing w:after="0" w:line="240" w:lineRule="auto"/>
        <w:rPr>
          <w:rFonts w:ascii="Times New Roman" w:hAnsi="Times New Roman"/>
          <w:sz w:val="16"/>
          <w:szCs w:val="16"/>
          <w:lang w:eastAsia="ru-RU"/>
        </w:rPr>
      </w:pPr>
      <w:r w:rsidRPr="003A528B">
        <w:rPr>
          <w:rFonts w:ascii="Times New Roman" w:hAnsi="Times New Roman"/>
          <w:sz w:val="16"/>
          <w:szCs w:val="16"/>
          <w:lang w:eastAsia="ru-RU"/>
        </w:rPr>
        <w:t xml:space="preserve">                               </w:t>
      </w:r>
      <w:r w:rsidR="00697925" w:rsidRPr="003A528B">
        <w:rPr>
          <w:rFonts w:ascii="Times New Roman" w:hAnsi="Times New Roman"/>
          <w:sz w:val="16"/>
          <w:szCs w:val="16"/>
          <w:lang w:eastAsia="ru-RU"/>
        </w:rPr>
        <w:t xml:space="preserve">        </w:t>
      </w:r>
      <w:r w:rsidRPr="003A528B">
        <w:rPr>
          <w:rFonts w:ascii="Times New Roman" w:hAnsi="Times New Roman"/>
          <w:sz w:val="16"/>
          <w:szCs w:val="16"/>
          <w:lang w:eastAsia="ru-RU"/>
        </w:rPr>
        <w:t>(реквизиты доверенности)</w:t>
      </w: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20"/>
          <w:szCs w:val="20"/>
          <w:lang w:eastAsia="ru-RU"/>
        </w:rPr>
      </w:pP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Результат рассмотрения заявления прошу:</w:t>
      </w: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w:t>
      </w: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        │ выдать на руки в Администрации МО ______________</w:t>
      </w: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w:t>
      </w: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        │ выдать на руки в МФЦ</w:t>
      </w: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w:t>
      </w: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        │ направить  в  электронной форме в личный кабинет на  портале</w:t>
      </w: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        │ государственных услуг Ленинградской области</w:t>
      </w: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w:t>
      </w:r>
    </w:p>
    <w:p w:rsidR="000B453E" w:rsidRPr="003A528B" w:rsidRDefault="000B453E" w:rsidP="000B453E">
      <w:pPr>
        <w:widowControl w:val="0"/>
        <w:suppressAutoHyphens w:val="0"/>
        <w:autoSpaceDE w:val="0"/>
        <w:autoSpaceDN w:val="0"/>
        <w:spacing w:after="0" w:line="240" w:lineRule="auto"/>
        <w:ind w:firstLine="708"/>
        <w:jc w:val="both"/>
        <w:rPr>
          <w:rFonts w:ascii="Times New Roman" w:hAnsi="Times New Roman"/>
          <w:sz w:val="18"/>
          <w:szCs w:val="18"/>
          <w:lang w:eastAsia="ru-RU"/>
        </w:rPr>
      </w:pPr>
      <w:r w:rsidRPr="003A528B">
        <w:rPr>
          <w:rFonts w:ascii="Times New Roman" w:hAnsi="Times New Roman"/>
          <w:sz w:val="18"/>
          <w:szCs w:val="18"/>
          <w:lang w:eastAsia="ru-RU"/>
        </w:rPr>
        <w:t xml:space="preserve">Настоящим  подтверждаю свое согласие на обработку моих персональных данных,  предусмотренную  </w:t>
      </w:r>
      <w:hyperlink r:id="rId41">
        <w:r w:rsidRPr="003A528B">
          <w:rPr>
            <w:rFonts w:ascii="Times New Roman" w:hAnsi="Times New Roman"/>
            <w:sz w:val="18"/>
            <w:szCs w:val="18"/>
            <w:lang w:eastAsia="ru-RU"/>
          </w:rPr>
          <w:t>частью 3 статьи 3</w:t>
        </w:r>
      </w:hyperlink>
      <w:r w:rsidRPr="003A528B">
        <w:rPr>
          <w:rFonts w:ascii="Times New Roman" w:hAnsi="Times New Roman"/>
          <w:sz w:val="18"/>
          <w:szCs w:val="18"/>
          <w:lang w:eastAsia="ru-RU"/>
        </w:rPr>
        <w:t xml:space="preserve"> Федерального закона от 27 июля 2006 г. № 152-ФЗ "О персональных данных", в целях предоставления Администрацией МО ________ муниципальной услуги по выдаче разрешения на ввод объекта в эксплуатацию</w:t>
      </w:r>
      <w:r w:rsidR="00697925" w:rsidRPr="003A528B">
        <w:rPr>
          <w:rFonts w:ascii="Times New Roman" w:hAnsi="Times New Roman"/>
          <w:sz w:val="18"/>
          <w:szCs w:val="18"/>
          <w:lang w:eastAsia="ru-RU"/>
        </w:rPr>
        <w:t>, внесению изменений в разрешение на ввод объекта в эксплуатацию</w:t>
      </w:r>
      <w:r w:rsidRPr="003A528B">
        <w:rPr>
          <w:rFonts w:ascii="Times New Roman" w:hAnsi="Times New Roman"/>
          <w:sz w:val="18"/>
          <w:szCs w:val="18"/>
          <w:lang w:eastAsia="ru-RU"/>
        </w:rPr>
        <w:t xml:space="preserve"> в соответствии с Федеральным </w:t>
      </w:r>
      <w:hyperlink r:id="rId42">
        <w:r w:rsidRPr="003A528B">
          <w:rPr>
            <w:rFonts w:ascii="Times New Roman" w:hAnsi="Times New Roman"/>
            <w:sz w:val="18"/>
            <w:szCs w:val="18"/>
            <w:lang w:eastAsia="ru-RU"/>
          </w:rPr>
          <w:t>законом</w:t>
        </w:r>
      </w:hyperlink>
      <w:r w:rsidRPr="003A528B">
        <w:rPr>
          <w:rFonts w:ascii="Times New Roman" w:hAnsi="Times New Roman"/>
          <w:sz w:val="18"/>
          <w:szCs w:val="18"/>
          <w:lang w:eastAsia="ru-RU"/>
        </w:rPr>
        <w:t xml:space="preserve"> от 27 июля 2010 г. № 210-ФЗ "Об организации предоставления государственных и муниципальных услуг" и обеспечения предоставления такой услуги.</w:t>
      </w:r>
    </w:p>
    <w:p w:rsidR="000B453E" w:rsidRPr="003A528B" w:rsidRDefault="000B453E" w:rsidP="000B453E">
      <w:pPr>
        <w:widowControl w:val="0"/>
        <w:suppressAutoHyphens w:val="0"/>
        <w:autoSpaceDE w:val="0"/>
        <w:autoSpaceDN w:val="0"/>
        <w:spacing w:after="0" w:line="240" w:lineRule="auto"/>
        <w:ind w:firstLine="708"/>
        <w:jc w:val="both"/>
        <w:rPr>
          <w:rFonts w:ascii="Times New Roman" w:hAnsi="Times New Roman"/>
          <w:sz w:val="18"/>
          <w:szCs w:val="18"/>
          <w:lang w:eastAsia="ru-RU"/>
        </w:rPr>
      </w:pPr>
      <w:r w:rsidRPr="003A528B">
        <w:rPr>
          <w:rFonts w:ascii="Times New Roman" w:hAnsi="Times New Roman"/>
          <w:sz w:val="18"/>
          <w:szCs w:val="18"/>
          <w:lang w:eastAsia="ru-RU"/>
        </w:rPr>
        <w:t xml:space="preserve">Мне  известно, что в случае отзыва согласия на обработку персональных данных Администрация МО _______ вправе продолжить обработку персональных данных  без  моего  согласия  в соответствии с </w:t>
      </w:r>
      <w:hyperlink r:id="rId43">
        <w:r w:rsidRPr="003A528B">
          <w:rPr>
            <w:rFonts w:ascii="Times New Roman" w:hAnsi="Times New Roman"/>
            <w:sz w:val="18"/>
            <w:szCs w:val="18"/>
            <w:lang w:eastAsia="ru-RU"/>
          </w:rPr>
          <w:t>частью 2 статьи 9</w:t>
        </w:r>
      </w:hyperlink>
      <w:r w:rsidRPr="003A528B">
        <w:rPr>
          <w:rFonts w:ascii="Times New Roman" w:hAnsi="Times New Roman"/>
          <w:sz w:val="18"/>
          <w:szCs w:val="18"/>
          <w:lang w:eastAsia="ru-RU"/>
        </w:rPr>
        <w:t xml:space="preserve">, </w:t>
      </w:r>
      <w:hyperlink r:id="rId44">
        <w:r w:rsidRPr="003A528B">
          <w:rPr>
            <w:rFonts w:ascii="Times New Roman" w:hAnsi="Times New Roman"/>
            <w:sz w:val="18"/>
            <w:szCs w:val="18"/>
            <w:lang w:eastAsia="ru-RU"/>
          </w:rPr>
          <w:t>пунктом 4</w:t>
        </w:r>
      </w:hyperlink>
      <w:r w:rsidRPr="003A528B">
        <w:rPr>
          <w:rFonts w:ascii="Times New Roman" w:hAnsi="Times New Roman"/>
          <w:sz w:val="18"/>
          <w:szCs w:val="18"/>
          <w:lang w:eastAsia="ru-RU"/>
        </w:rPr>
        <w:t xml:space="preserve"> части 1 статьи 6 Федерального закона от 27 июля 2006 г. № 152-ФЗ "О персональных данных".</w:t>
      </w: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20"/>
          <w:szCs w:val="20"/>
          <w:lang w:eastAsia="ru-RU"/>
        </w:rPr>
      </w:pP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  _________  _______________________</w:t>
      </w: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16"/>
          <w:szCs w:val="16"/>
          <w:lang w:eastAsia="ru-RU"/>
        </w:rPr>
      </w:pPr>
      <w:r w:rsidRPr="003A528B">
        <w:rPr>
          <w:rFonts w:ascii="Times New Roman" w:hAnsi="Times New Roman"/>
          <w:sz w:val="16"/>
          <w:szCs w:val="16"/>
          <w:lang w:eastAsia="ru-RU"/>
        </w:rPr>
        <w:t xml:space="preserve">      </w:t>
      </w:r>
      <w:r w:rsidR="00697925" w:rsidRPr="003A528B">
        <w:rPr>
          <w:rFonts w:ascii="Times New Roman" w:hAnsi="Times New Roman"/>
          <w:sz w:val="16"/>
          <w:szCs w:val="16"/>
          <w:lang w:eastAsia="ru-RU"/>
        </w:rPr>
        <w:t xml:space="preserve">                  </w:t>
      </w:r>
      <w:r w:rsidRPr="003A528B">
        <w:rPr>
          <w:rFonts w:ascii="Times New Roman" w:hAnsi="Times New Roman"/>
          <w:sz w:val="16"/>
          <w:szCs w:val="16"/>
          <w:lang w:eastAsia="ru-RU"/>
        </w:rPr>
        <w:t xml:space="preserve">(должность для застройщика,                   (подпись)       </w:t>
      </w:r>
      <w:r w:rsidR="00697925" w:rsidRPr="003A528B">
        <w:rPr>
          <w:rFonts w:ascii="Times New Roman" w:hAnsi="Times New Roman"/>
          <w:sz w:val="16"/>
          <w:szCs w:val="16"/>
          <w:lang w:eastAsia="ru-RU"/>
        </w:rPr>
        <w:t xml:space="preserve">                </w:t>
      </w:r>
      <w:r w:rsidRPr="003A528B">
        <w:rPr>
          <w:rFonts w:ascii="Times New Roman" w:hAnsi="Times New Roman"/>
          <w:sz w:val="16"/>
          <w:szCs w:val="16"/>
          <w:lang w:eastAsia="ru-RU"/>
        </w:rPr>
        <w:t xml:space="preserve">   (Ф.И.О.)</w:t>
      </w: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16"/>
          <w:szCs w:val="16"/>
          <w:lang w:eastAsia="ru-RU"/>
        </w:rPr>
      </w:pPr>
      <w:r w:rsidRPr="003A528B">
        <w:rPr>
          <w:rFonts w:ascii="Times New Roman" w:hAnsi="Times New Roman"/>
          <w:sz w:val="16"/>
          <w:szCs w:val="16"/>
          <w:lang w:eastAsia="ru-RU"/>
        </w:rPr>
        <w:t xml:space="preserve">     </w:t>
      </w:r>
      <w:r w:rsidR="00697925" w:rsidRPr="003A528B">
        <w:rPr>
          <w:rFonts w:ascii="Times New Roman" w:hAnsi="Times New Roman"/>
          <w:sz w:val="16"/>
          <w:szCs w:val="16"/>
          <w:lang w:eastAsia="ru-RU"/>
        </w:rPr>
        <w:t xml:space="preserve">              </w:t>
      </w:r>
      <w:r w:rsidRPr="003A528B">
        <w:rPr>
          <w:rFonts w:ascii="Times New Roman" w:hAnsi="Times New Roman"/>
          <w:sz w:val="16"/>
          <w:szCs w:val="16"/>
          <w:lang w:eastAsia="ru-RU"/>
        </w:rPr>
        <w:t>являющегося юридическим лицом)</w:t>
      </w: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20"/>
          <w:szCs w:val="20"/>
          <w:lang w:eastAsia="ru-RU"/>
        </w:rPr>
      </w:pPr>
    </w:p>
    <w:p w:rsidR="000B453E" w:rsidRPr="003A528B" w:rsidRDefault="000B453E" w:rsidP="000B453E">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М.П. &lt;*&gt;</w:t>
      </w:r>
    </w:p>
    <w:p w:rsidR="000B453E" w:rsidRPr="003A528B" w:rsidRDefault="000B453E" w:rsidP="000B453E">
      <w:pPr>
        <w:widowControl w:val="0"/>
        <w:suppressAutoHyphens w:val="0"/>
        <w:autoSpaceDE w:val="0"/>
        <w:autoSpaceDN w:val="0"/>
        <w:spacing w:after="0" w:line="240" w:lineRule="auto"/>
        <w:ind w:firstLine="540"/>
        <w:jc w:val="both"/>
        <w:rPr>
          <w:rFonts w:ascii="Times New Roman" w:hAnsi="Times New Roman"/>
          <w:sz w:val="20"/>
          <w:szCs w:val="20"/>
          <w:lang w:eastAsia="ru-RU"/>
        </w:rPr>
      </w:pPr>
    </w:p>
    <w:p w:rsidR="000B453E" w:rsidRPr="003A528B" w:rsidRDefault="000B453E" w:rsidP="000B453E">
      <w:pPr>
        <w:widowControl w:val="0"/>
        <w:suppressAutoHyphens w:val="0"/>
        <w:autoSpaceDE w:val="0"/>
        <w:autoSpaceDN w:val="0"/>
        <w:spacing w:after="0" w:line="240" w:lineRule="auto"/>
        <w:ind w:firstLine="540"/>
        <w:jc w:val="both"/>
        <w:rPr>
          <w:rFonts w:ascii="Times New Roman" w:hAnsi="Times New Roman"/>
          <w:sz w:val="20"/>
          <w:szCs w:val="20"/>
          <w:lang w:eastAsia="ru-RU"/>
        </w:rPr>
      </w:pPr>
      <w:r w:rsidRPr="003A528B">
        <w:rPr>
          <w:rFonts w:ascii="Times New Roman" w:hAnsi="Times New Roman"/>
          <w:sz w:val="20"/>
          <w:szCs w:val="20"/>
          <w:lang w:eastAsia="ru-RU"/>
        </w:rPr>
        <w:t>--------------------------------</w:t>
      </w:r>
    </w:p>
    <w:p w:rsidR="000B453E" w:rsidRPr="003A528B" w:rsidRDefault="000B453E" w:rsidP="000B453E">
      <w:pPr>
        <w:widowControl w:val="0"/>
        <w:suppressAutoHyphens w:val="0"/>
        <w:autoSpaceDE w:val="0"/>
        <w:autoSpaceDN w:val="0"/>
        <w:spacing w:before="200" w:after="0" w:line="240" w:lineRule="auto"/>
        <w:ind w:firstLine="540"/>
        <w:jc w:val="both"/>
        <w:rPr>
          <w:rFonts w:ascii="Times New Roman" w:hAnsi="Times New Roman"/>
          <w:sz w:val="20"/>
          <w:szCs w:val="20"/>
          <w:lang w:eastAsia="ru-RU"/>
        </w:rPr>
      </w:pPr>
      <w:r w:rsidRPr="003A528B">
        <w:rPr>
          <w:rFonts w:ascii="Times New Roman" w:hAnsi="Times New Roman"/>
          <w:sz w:val="20"/>
          <w:szCs w:val="20"/>
          <w:lang w:eastAsia="ru-RU"/>
        </w:rPr>
        <w:t>&lt;*&gt; Печать проставляется в случае, если законодательством Российской Федерации установлено наличие печати у организации.</w:t>
      </w:r>
    </w:p>
    <w:p w:rsidR="00697925" w:rsidRPr="003A528B" w:rsidRDefault="00697925" w:rsidP="00697925">
      <w:pPr>
        <w:pStyle w:val="ConsPlusNormal"/>
        <w:jc w:val="right"/>
        <w:outlineLvl w:val="2"/>
        <w:rPr>
          <w:rFonts w:ascii="Times New Roman" w:hAnsi="Times New Roman" w:cs="Times New Roman"/>
        </w:rPr>
      </w:pPr>
      <w:r w:rsidRPr="003A528B">
        <w:rPr>
          <w:rFonts w:ascii="Times New Roman" w:hAnsi="Times New Roman" w:cs="Times New Roman"/>
          <w:sz w:val="18"/>
          <w:szCs w:val="18"/>
        </w:rPr>
        <w:br w:type="page"/>
      </w:r>
      <w:r w:rsidRPr="003A528B">
        <w:rPr>
          <w:rFonts w:ascii="Times New Roman" w:hAnsi="Times New Roman" w:cs="Times New Roman"/>
        </w:rPr>
        <w:lastRenderedPageBreak/>
        <w:t xml:space="preserve">Приложение </w:t>
      </w:r>
    </w:p>
    <w:p w:rsidR="00697925" w:rsidRPr="003A528B" w:rsidRDefault="00697925" w:rsidP="00697925">
      <w:pPr>
        <w:pStyle w:val="ConsPlusNormal"/>
        <w:jc w:val="right"/>
        <w:outlineLvl w:val="2"/>
        <w:rPr>
          <w:rFonts w:ascii="Times New Roman" w:hAnsi="Times New Roman" w:cs="Times New Roman"/>
        </w:rPr>
      </w:pPr>
      <w:r w:rsidRPr="003A528B">
        <w:rPr>
          <w:rFonts w:ascii="Times New Roman" w:hAnsi="Times New Roman" w:cs="Times New Roman"/>
        </w:rPr>
        <w:t>к заявлению о внесении изменений</w:t>
      </w:r>
    </w:p>
    <w:p w:rsidR="00697925" w:rsidRPr="003A528B" w:rsidRDefault="00697925" w:rsidP="00697925">
      <w:pPr>
        <w:pStyle w:val="ConsPlusNormal"/>
        <w:jc w:val="right"/>
        <w:rPr>
          <w:rFonts w:ascii="Times New Roman" w:hAnsi="Times New Roman" w:cs="Times New Roman"/>
        </w:rPr>
      </w:pPr>
      <w:r w:rsidRPr="003A528B">
        <w:rPr>
          <w:rFonts w:ascii="Times New Roman" w:hAnsi="Times New Roman" w:cs="Times New Roman"/>
        </w:rPr>
        <w:t>в разрешение на ввод объекта в эксплуатацию</w:t>
      </w:r>
    </w:p>
    <w:p w:rsidR="00697925" w:rsidRPr="003A528B" w:rsidRDefault="00697925" w:rsidP="00697925">
      <w:pPr>
        <w:pStyle w:val="ConsPlusNormal"/>
        <w:jc w:val="right"/>
        <w:rPr>
          <w:rFonts w:ascii="Times New Roman" w:hAnsi="Times New Roman" w:cs="Times New Roman"/>
        </w:rPr>
      </w:pPr>
      <w:r w:rsidRPr="003A528B">
        <w:rPr>
          <w:rFonts w:ascii="Times New Roman" w:hAnsi="Times New Roman" w:cs="Times New Roman"/>
        </w:rPr>
        <w:t>"____" ________ 20___ года</w:t>
      </w:r>
    </w:p>
    <w:p w:rsidR="00697925" w:rsidRPr="003A528B" w:rsidRDefault="00697925" w:rsidP="00697925">
      <w:pPr>
        <w:pStyle w:val="ConsPlusNormal"/>
        <w:spacing w:after="1"/>
        <w:rPr>
          <w:rFonts w:ascii="Times New Roman" w:hAnsi="Times New Roman" w:cs="Times New Roman"/>
        </w:rPr>
      </w:pPr>
    </w:p>
    <w:p w:rsidR="00697925" w:rsidRPr="003A528B" w:rsidRDefault="00697925" w:rsidP="00697925">
      <w:pPr>
        <w:pStyle w:val="ConsPlusNormal"/>
        <w:jc w:val="center"/>
        <w:rPr>
          <w:rFonts w:ascii="Times New Roman" w:hAnsi="Times New Roman" w:cs="Times New Roman"/>
        </w:rPr>
      </w:pPr>
      <w:r w:rsidRPr="003A528B">
        <w:rPr>
          <w:rFonts w:ascii="Times New Roman" w:hAnsi="Times New Roman" w:cs="Times New Roman"/>
        </w:rPr>
        <w:t>ОПИСЬ</w:t>
      </w:r>
    </w:p>
    <w:p w:rsidR="00697925" w:rsidRPr="003A528B" w:rsidRDefault="00697925" w:rsidP="00697925">
      <w:pPr>
        <w:pStyle w:val="ConsPlusNormal"/>
        <w:jc w:val="center"/>
        <w:rPr>
          <w:rFonts w:ascii="Times New Roman" w:hAnsi="Times New Roman" w:cs="Times New Roman"/>
        </w:rPr>
      </w:pPr>
      <w:r w:rsidRPr="003A528B">
        <w:rPr>
          <w:rFonts w:ascii="Times New Roman" w:hAnsi="Times New Roman" w:cs="Times New Roman"/>
        </w:rPr>
        <w:t>документов, представляемых заявителем в Администрацию МО ________ для внесения изменений</w:t>
      </w:r>
    </w:p>
    <w:p w:rsidR="00697925" w:rsidRPr="003A528B" w:rsidRDefault="00697925" w:rsidP="00697925">
      <w:pPr>
        <w:pStyle w:val="ConsPlusNormal"/>
        <w:jc w:val="center"/>
        <w:rPr>
          <w:rFonts w:ascii="Times New Roman" w:hAnsi="Times New Roman" w:cs="Times New Roman"/>
        </w:rPr>
      </w:pPr>
      <w:r w:rsidRPr="003A528B">
        <w:rPr>
          <w:rFonts w:ascii="Times New Roman" w:hAnsi="Times New Roman" w:cs="Times New Roman"/>
        </w:rPr>
        <w:t>в разрешение на ввод объекта в эксплуатацию</w:t>
      </w:r>
    </w:p>
    <w:p w:rsidR="00697925" w:rsidRPr="003A528B" w:rsidRDefault="00697925" w:rsidP="00697925">
      <w:pPr>
        <w:pStyle w:val="ConsPlusNormal"/>
        <w:rPr>
          <w:rFonts w:ascii="Times New Roman" w:hAnsi="Times New Roman" w:cs="Times New Roman"/>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6237"/>
        <w:gridCol w:w="2835"/>
      </w:tblGrid>
      <w:tr w:rsidR="00697925" w:rsidRPr="003A528B" w:rsidTr="006329D0">
        <w:tc>
          <w:tcPr>
            <w:tcW w:w="488" w:type="dxa"/>
          </w:tcPr>
          <w:p w:rsidR="00697925" w:rsidRPr="003A528B" w:rsidRDefault="00697925" w:rsidP="006329D0">
            <w:pPr>
              <w:pStyle w:val="ConsPlusNormal"/>
              <w:ind w:firstLine="0"/>
              <w:rPr>
                <w:rFonts w:ascii="Times New Roman" w:hAnsi="Times New Roman" w:cs="Times New Roman"/>
              </w:rPr>
            </w:pPr>
            <w:r w:rsidRPr="003A528B">
              <w:rPr>
                <w:rFonts w:ascii="Times New Roman" w:hAnsi="Times New Roman" w:cs="Times New Roman"/>
              </w:rPr>
              <w:t>№</w:t>
            </w:r>
          </w:p>
        </w:tc>
        <w:tc>
          <w:tcPr>
            <w:tcW w:w="6237" w:type="dxa"/>
          </w:tcPr>
          <w:p w:rsidR="00697925" w:rsidRPr="003A528B" w:rsidRDefault="00697925" w:rsidP="006329D0">
            <w:pPr>
              <w:pStyle w:val="ConsPlusNormal"/>
              <w:jc w:val="center"/>
              <w:rPr>
                <w:rFonts w:ascii="Times New Roman" w:hAnsi="Times New Roman" w:cs="Times New Roman"/>
              </w:rPr>
            </w:pPr>
            <w:r w:rsidRPr="003A528B">
              <w:rPr>
                <w:rFonts w:ascii="Times New Roman" w:hAnsi="Times New Roman" w:cs="Times New Roman"/>
              </w:rPr>
              <w:t>Наименование документов</w:t>
            </w:r>
          </w:p>
        </w:tc>
        <w:tc>
          <w:tcPr>
            <w:tcW w:w="2835" w:type="dxa"/>
          </w:tcPr>
          <w:p w:rsidR="00697925" w:rsidRPr="003A528B" w:rsidRDefault="00697925" w:rsidP="006329D0">
            <w:pPr>
              <w:pStyle w:val="ConsPlusNormal"/>
              <w:ind w:firstLine="0"/>
              <w:rPr>
                <w:rFonts w:ascii="Times New Roman" w:hAnsi="Times New Roman" w:cs="Times New Roman"/>
              </w:rPr>
            </w:pPr>
            <w:r w:rsidRPr="003A528B">
              <w:rPr>
                <w:rFonts w:ascii="Times New Roman" w:hAnsi="Times New Roman" w:cs="Times New Roman"/>
              </w:rPr>
              <w:t>Наименование файлов, их формат, количество и объем</w:t>
            </w:r>
          </w:p>
        </w:tc>
      </w:tr>
      <w:tr w:rsidR="00697925" w:rsidRPr="003A528B" w:rsidTr="006329D0">
        <w:tc>
          <w:tcPr>
            <w:tcW w:w="488" w:type="dxa"/>
          </w:tcPr>
          <w:p w:rsidR="00697925" w:rsidRPr="003A528B" w:rsidRDefault="00697925" w:rsidP="006329D0">
            <w:pPr>
              <w:pStyle w:val="ConsPlusNormal"/>
              <w:ind w:firstLine="0"/>
              <w:rPr>
                <w:rFonts w:ascii="Times New Roman" w:hAnsi="Times New Roman" w:cs="Times New Roman"/>
              </w:rPr>
            </w:pPr>
            <w:r w:rsidRPr="003A528B">
              <w:rPr>
                <w:rFonts w:ascii="Times New Roman" w:hAnsi="Times New Roman" w:cs="Times New Roman"/>
              </w:rPr>
              <w:t>1</w:t>
            </w:r>
          </w:p>
        </w:tc>
        <w:tc>
          <w:tcPr>
            <w:tcW w:w="6237" w:type="dxa"/>
          </w:tcPr>
          <w:p w:rsidR="00697925" w:rsidRPr="003A528B" w:rsidRDefault="00697925" w:rsidP="00697925">
            <w:pPr>
              <w:pStyle w:val="ConsPlusNormal"/>
              <w:ind w:firstLine="0"/>
              <w:jc w:val="both"/>
              <w:rPr>
                <w:rFonts w:ascii="Times New Roman" w:hAnsi="Times New Roman" w:cs="Times New Roman"/>
              </w:rPr>
            </w:pPr>
            <w:r w:rsidRPr="003A528B">
              <w:rPr>
                <w:rFonts w:ascii="Times New Roman" w:hAnsi="Times New Roman"/>
                <w:lang w:eastAsia="ru-RU"/>
              </w:rPr>
              <w:t>Технический план, подготовленный для устранения причин приостановления осуществления (отказа в осуществлении) государственного кадастрового учета объекта капитального строительства и (или) государственной регистрации прав на него</w:t>
            </w:r>
          </w:p>
        </w:tc>
        <w:tc>
          <w:tcPr>
            <w:tcW w:w="2835" w:type="dxa"/>
          </w:tcPr>
          <w:p w:rsidR="00697925" w:rsidRPr="003A528B" w:rsidRDefault="00697925" w:rsidP="006329D0">
            <w:pPr>
              <w:pStyle w:val="ConsPlusNormal"/>
              <w:jc w:val="center"/>
              <w:rPr>
                <w:rFonts w:ascii="Times New Roman" w:hAnsi="Times New Roman" w:cs="Times New Roman"/>
              </w:rPr>
            </w:pPr>
          </w:p>
        </w:tc>
      </w:tr>
      <w:tr w:rsidR="00697925" w:rsidRPr="003A528B" w:rsidTr="006329D0">
        <w:tc>
          <w:tcPr>
            <w:tcW w:w="488" w:type="dxa"/>
          </w:tcPr>
          <w:p w:rsidR="00697925" w:rsidRPr="003A528B" w:rsidRDefault="00697925" w:rsidP="006329D0">
            <w:pPr>
              <w:pStyle w:val="ConsPlusNormal"/>
              <w:ind w:firstLine="0"/>
              <w:rPr>
                <w:rFonts w:ascii="Times New Roman" w:hAnsi="Times New Roman" w:cs="Times New Roman"/>
              </w:rPr>
            </w:pPr>
            <w:r w:rsidRPr="003A528B">
              <w:rPr>
                <w:rFonts w:ascii="Times New Roman" w:hAnsi="Times New Roman" w:cs="Times New Roman"/>
              </w:rPr>
              <w:t>2</w:t>
            </w:r>
          </w:p>
        </w:tc>
        <w:tc>
          <w:tcPr>
            <w:tcW w:w="6237" w:type="dxa"/>
          </w:tcPr>
          <w:p w:rsidR="00697925" w:rsidRPr="003A528B" w:rsidRDefault="00697925" w:rsidP="006329D0">
            <w:pPr>
              <w:pStyle w:val="ConsPlusNormal"/>
              <w:ind w:firstLine="0"/>
              <w:jc w:val="both"/>
              <w:rPr>
                <w:rFonts w:ascii="Times New Roman" w:hAnsi="Times New Roman"/>
                <w:lang w:eastAsia="ru-RU"/>
              </w:rPr>
            </w:pPr>
            <w:r w:rsidRPr="003A528B">
              <w:rPr>
                <w:rFonts w:ascii="Times New Roman" w:hAnsi="Times New Roman"/>
                <w:lang w:eastAsia="ru-RU"/>
              </w:rPr>
              <w:t xml:space="preserve">Иные документы, указанные в пунктах </w:t>
            </w:r>
            <w:r w:rsidRPr="003837BF">
              <w:rPr>
                <w:rFonts w:ascii="Times New Roman" w:hAnsi="Times New Roman"/>
                <w:lang w:eastAsia="ru-RU"/>
              </w:rPr>
              <w:t xml:space="preserve">2.6.1, </w:t>
            </w:r>
            <w:r w:rsidR="00581CBF" w:rsidRPr="003837BF">
              <w:rPr>
                <w:rFonts w:ascii="Times New Roman" w:hAnsi="Times New Roman"/>
                <w:lang w:eastAsia="ru-RU"/>
              </w:rPr>
              <w:t>2.6.1.1</w:t>
            </w:r>
            <w:r w:rsidR="00581CBF">
              <w:rPr>
                <w:rFonts w:ascii="Times New Roman" w:hAnsi="Times New Roman"/>
                <w:lang w:eastAsia="ru-RU"/>
              </w:rPr>
              <w:t xml:space="preserve"> </w:t>
            </w:r>
            <w:r w:rsidRPr="003A528B">
              <w:rPr>
                <w:rFonts w:ascii="Times New Roman" w:hAnsi="Times New Roman"/>
                <w:lang w:eastAsia="ru-RU"/>
              </w:rPr>
              <w:t xml:space="preserve">настоящего Административного регламента &lt;*&gt; </w:t>
            </w:r>
          </w:p>
          <w:p w:rsidR="00697925" w:rsidRPr="003A528B" w:rsidRDefault="00697925" w:rsidP="00D529FB">
            <w:pPr>
              <w:pStyle w:val="ConsPlusNormal"/>
              <w:ind w:firstLine="0"/>
              <w:jc w:val="both"/>
              <w:rPr>
                <w:rFonts w:ascii="Times New Roman" w:hAnsi="Times New Roman" w:cs="Times New Roman"/>
              </w:rPr>
            </w:pPr>
            <w:r w:rsidRPr="003A528B">
              <w:rPr>
                <w:rFonts w:ascii="Times New Roman" w:hAnsi="Times New Roman"/>
                <w:lang w:eastAsia="ru-RU"/>
              </w:rPr>
              <w:t xml:space="preserve">(в случаях, </w:t>
            </w:r>
            <w:r w:rsidR="00D529FB" w:rsidRPr="003A528B">
              <w:rPr>
                <w:rFonts w:ascii="Times New Roman" w:hAnsi="Times New Roman"/>
                <w:lang w:eastAsia="ru-RU"/>
              </w:rPr>
              <w:t>если в такие документы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r w:rsidRPr="003A528B">
              <w:rPr>
                <w:rFonts w:ascii="Times New Roman" w:hAnsi="Times New Roman"/>
                <w:lang w:eastAsia="ru-RU"/>
              </w:rPr>
              <w:t>)</w:t>
            </w:r>
          </w:p>
        </w:tc>
        <w:tc>
          <w:tcPr>
            <w:tcW w:w="2835" w:type="dxa"/>
          </w:tcPr>
          <w:p w:rsidR="00697925" w:rsidRPr="003A528B" w:rsidRDefault="00697925" w:rsidP="006329D0">
            <w:pPr>
              <w:pStyle w:val="ConsPlusNormal"/>
              <w:jc w:val="center"/>
              <w:rPr>
                <w:rFonts w:ascii="Times New Roman" w:hAnsi="Times New Roman" w:cs="Times New Roman"/>
              </w:rPr>
            </w:pPr>
          </w:p>
        </w:tc>
      </w:tr>
    </w:tbl>
    <w:p w:rsidR="00697925" w:rsidRPr="003A528B" w:rsidRDefault="00697925" w:rsidP="00697925">
      <w:pPr>
        <w:pStyle w:val="ConsPlusNormal"/>
        <w:ind w:firstLine="540"/>
        <w:jc w:val="both"/>
        <w:rPr>
          <w:rFonts w:ascii="Times New Roman" w:hAnsi="Times New Roman" w:cs="Times New Roman"/>
        </w:rPr>
      </w:pPr>
      <w:r w:rsidRPr="003A528B">
        <w:rPr>
          <w:rFonts w:ascii="Times New Roman" w:hAnsi="Times New Roman" w:cs="Times New Roman"/>
        </w:rPr>
        <w:t>__________________________________</w:t>
      </w:r>
    </w:p>
    <w:p w:rsidR="00697925" w:rsidRPr="003A528B" w:rsidRDefault="00697925" w:rsidP="00697925">
      <w:pPr>
        <w:pStyle w:val="ConsPlusNormal"/>
        <w:spacing w:before="200"/>
        <w:ind w:firstLine="540"/>
        <w:jc w:val="both"/>
        <w:rPr>
          <w:rFonts w:ascii="Times New Roman" w:hAnsi="Times New Roman" w:cs="Times New Roman"/>
        </w:rPr>
      </w:pPr>
      <w:r w:rsidRPr="003A528B">
        <w:rPr>
          <w:rFonts w:ascii="Times New Roman" w:hAnsi="Times New Roman" w:cs="Times New Roman"/>
        </w:rPr>
        <w:t>&lt;*&gt; Заполняется в случае, если указанные документы представляются застройщиком вместе с заявлением.</w:t>
      </w:r>
    </w:p>
    <w:p w:rsidR="00697925" w:rsidRPr="003A528B" w:rsidRDefault="00697925" w:rsidP="00697925">
      <w:pPr>
        <w:pStyle w:val="ConsPlusNormal"/>
        <w:rPr>
          <w:rFonts w:ascii="Times New Roman" w:hAnsi="Times New Roman" w:cs="Times New Roman"/>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4139"/>
        <w:gridCol w:w="340"/>
        <w:gridCol w:w="1474"/>
        <w:gridCol w:w="340"/>
        <w:gridCol w:w="2778"/>
      </w:tblGrid>
      <w:tr w:rsidR="00697925" w:rsidRPr="003A528B" w:rsidTr="006329D0">
        <w:tc>
          <w:tcPr>
            <w:tcW w:w="4139" w:type="dxa"/>
            <w:tcBorders>
              <w:top w:val="nil"/>
              <w:left w:val="nil"/>
              <w:bottom w:val="single" w:sz="4" w:space="0" w:color="auto"/>
              <w:right w:val="nil"/>
            </w:tcBorders>
          </w:tcPr>
          <w:p w:rsidR="00697925" w:rsidRPr="003A528B" w:rsidRDefault="00697925" w:rsidP="006329D0">
            <w:pPr>
              <w:pStyle w:val="ConsPlusNormal"/>
              <w:rPr>
                <w:rFonts w:ascii="Times New Roman" w:hAnsi="Times New Roman" w:cs="Times New Roman"/>
              </w:rPr>
            </w:pPr>
          </w:p>
        </w:tc>
        <w:tc>
          <w:tcPr>
            <w:tcW w:w="340" w:type="dxa"/>
            <w:tcBorders>
              <w:top w:val="nil"/>
              <w:left w:val="nil"/>
              <w:bottom w:val="nil"/>
              <w:right w:val="nil"/>
            </w:tcBorders>
          </w:tcPr>
          <w:p w:rsidR="00697925" w:rsidRPr="003A528B" w:rsidRDefault="00697925" w:rsidP="006329D0">
            <w:pPr>
              <w:pStyle w:val="ConsPlusNormal"/>
              <w:rPr>
                <w:rFonts w:ascii="Times New Roman" w:hAnsi="Times New Roman" w:cs="Times New Roman"/>
              </w:rPr>
            </w:pPr>
          </w:p>
        </w:tc>
        <w:tc>
          <w:tcPr>
            <w:tcW w:w="1474" w:type="dxa"/>
            <w:tcBorders>
              <w:top w:val="nil"/>
              <w:left w:val="nil"/>
              <w:bottom w:val="single" w:sz="4" w:space="0" w:color="auto"/>
              <w:right w:val="nil"/>
            </w:tcBorders>
          </w:tcPr>
          <w:p w:rsidR="00697925" w:rsidRPr="003A528B" w:rsidRDefault="00697925" w:rsidP="006329D0">
            <w:pPr>
              <w:pStyle w:val="ConsPlusNormal"/>
              <w:rPr>
                <w:rFonts w:ascii="Times New Roman" w:hAnsi="Times New Roman" w:cs="Times New Roman"/>
              </w:rPr>
            </w:pPr>
          </w:p>
        </w:tc>
        <w:tc>
          <w:tcPr>
            <w:tcW w:w="340" w:type="dxa"/>
            <w:tcBorders>
              <w:top w:val="nil"/>
              <w:left w:val="nil"/>
              <w:bottom w:val="nil"/>
              <w:right w:val="nil"/>
            </w:tcBorders>
          </w:tcPr>
          <w:p w:rsidR="00697925" w:rsidRPr="003A528B" w:rsidRDefault="00697925" w:rsidP="006329D0">
            <w:pPr>
              <w:pStyle w:val="ConsPlusNormal"/>
              <w:rPr>
                <w:rFonts w:ascii="Times New Roman" w:hAnsi="Times New Roman" w:cs="Times New Roman"/>
              </w:rPr>
            </w:pPr>
          </w:p>
        </w:tc>
        <w:tc>
          <w:tcPr>
            <w:tcW w:w="2778" w:type="dxa"/>
            <w:tcBorders>
              <w:top w:val="nil"/>
              <w:left w:val="nil"/>
              <w:bottom w:val="single" w:sz="4" w:space="0" w:color="auto"/>
              <w:right w:val="nil"/>
            </w:tcBorders>
          </w:tcPr>
          <w:p w:rsidR="00697925" w:rsidRPr="003A528B" w:rsidRDefault="00697925" w:rsidP="006329D0">
            <w:pPr>
              <w:pStyle w:val="ConsPlusNormal"/>
              <w:rPr>
                <w:rFonts w:ascii="Times New Roman" w:hAnsi="Times New Roman" w:cs="Times New Roman"/>
              </w:rPr>
            </w:pPr>
          </w:p>
        </w:tc>
      </w:tr>
      <w:tr w:rsidR="00697925" w:rsidRPr="003A528B" w:rsidTr="006329D0">
        <w:tblPrEx>
          <w:tblBorders>
            <w:insideH w:val="none" w:sz="0" w:space="0" w:color="auto"/>
          </w:tblBorders>
        </w:tblPrEx>
        <w:tc>
          <w:tcPr>
            <w:tcW w:w="4139" w:type="dxa"/>
            <w:tcBorders>
              <w:top w:val="single" w:sz="4" w:space="0" w:color="auto"/>
              <w:left w:val="nil"/>
              <w:bottom w:val="nil"/>
              <w:right w:val="nil"/>
            </w:tcBorders>
          </w:tcPr>
          <w:p w:rsidR="00697925" w:rsidRPr="003A528B" w:rsidRDefault="00697925" w:rsidP="006329D0">
            <w:pPr>
              <w:pStyle w:val="ConsPlusNormal"/>
              <w:jc w:val="center"/>
              <w:rPr>
                <w:rFonts w:ascii="Times New Roman" w:hAnsi="Times New Roman" w:cs="Times New Roman"/>
                <w:sz w:val="16"/>
                <w:szCs w:val="16"/>
              </w:rPr>
            </w:pPr>
            <w:r w:rsidRPr="003A528B">
              <w:rPr>
                <w:rFonts w:ascii="Times New Roman" w:hAnsi="Times New Roman" w:cs="Times New Roman"/>
                <w:sz w:val="16"/>
                <w:szCs w:val="16"/>
              </w:rPr>
              <w:t>(должность для застройщика, являющегося юридическим лицом)</w:t>
            </w:r>
          </w:p>
        </w:tc>
        <w:tc>
          <w:tcPr>
            <w:tcW w:w="340" w:type="dxa"/>
            <w:tcBorders>
              <w:top w:val="nil"/>
              <w:left w:val="nil"/>
              <w:bottom w:val="nil"/>
              <w:right w:val="nil"/>
            </w:tcBorders>
          </w:tcPr>
          <w:p w:rsidR="00697925" w:rsidRPr="003A528B" w:rsidRDefault="00697925" w:rsidP="006329D0">
            <w:pPr>
              <w:pStyle w:val="ConsPlusNormal"/>
              <w:rPr>
                <w:rFonts w:ascii="Times New Roman" w:hAnsi="Times New Roman" w:cs="Times New Roman"/>
                <w:sz w:val="16"/>
                <w:szCs w:val="16"/>
              </w:rPr>
            </w:pPr>
          </w:p>
        </w:tc>
        <w:tc>
          <w:tcPr>
            <w:tcW w:w="1474" w:type="dxa"/>
            <w:tcBorders>
              <w:top w:val="single" w:sz="4" w:space="0" w:color="auto"/>
              <w:left w:val="nil"/>
              <w:bottom w:val="nil"/>
              <w:right w:val="nil"/>
            </w:tcBorders>
          </w:tcPr>
          <w:p w:rsidR="00697925" w:rsidRPr="003A528B" w:rsidRDefault="00697925" w:rsidP="006329D0">
            <w:pPr>
              <w:pStyle w:val="ConsPlusNormal"/>
              <w:ind w:firstLine="0"/>
              <w:jc w:val="center"/>
              <w:rPr>
                <w:rFonts w:ascii="Times New Roman" w:hAnsi="Times New Roman" w:cs="Times New Roman"/>
                <w:sz w:val="16"/>
                <w:szCs w:val="16"/>
              </w:rPr>
            </w:pPr>
            <w:r w:rsidRPr="003A528B">
              <w:rPr>
                <w:rFonts w:ascii="Times New Roman" w:hAnsi="Times New Roman" w:cs="Times New Roman"/>
                <w:sz w:val="16"/>
                <w:szCs w:val="16"/>
              </w:rPr>
              <w:t>(подпись)</w:t>
            </w:r>
          </w:p>
        </w:tc>
        <w:tc>
          <w:tcPr>
            <w:tcW w:w="340" w:type="dxa"/>
            <w:tcBorders>
              <w:top w:val="nil"/>
              <w:left w:val="nil"/>
              <w:bottom w:val="nil"/>
              <w:right w:val="nil"/>
            </w:tcBorders>
          </w:tcPr>
          <w:p w:rsidR="00697925" w:rsidRPr="003A528B" w:rsidRDefault="00697925" w:rsidP="006329D0">
            <w:pPr>
              <w:pStyle w:val="ConsPlusNormal"/>
              <w:rPr>
                <w:rFonts w:ascii="Times New Roman" w:hAnsi="Times New Roman" w:cs="Times New Roman"/>
                <w:sz w:val="16"/>
                <w:szCs w:val="16"/>
              </w:rPr>
            </w:pPr>
          </w:p>
        </w:tc>
        <w:tc>
          <w:tcPr>
            <w:tcW w:w="2778" w:type="dxa"/>
            <w:tcBorders>
              <w:top w:val="single" w:sz="4" w:space="0" w:color="auto"/>
              <w:left w:val="nil"/>
              <w:bottom w:val="nil"/>
              <w:right w:val="nil"/>
            </w:tcBorders>
          </w:tcPr>
          <w:p w:rsidR="00697925" w:rsidRPr="003A528B" w:rsidRDefault="00697925" w:rsidP="006329D0">
            <w:pPr>
              <w:pStyle w:val="ConsPlusNormal"/>
              <w:ind w:firstLine="0"/>
              <w:jc w:val="center"/>
              <w:rPr>
                <w:rFonts w:ascii="Times New Roman" w:hAnsi="Times New Roman" w:cs="Times New Roman"/>
                <w:sz w:val="16"/>
                <w:szCs w:val="16"/>
              </w:rPr>
            </w:pPr>
            <w:r w:rsidRPr="003A528B">
              <w:rPr>
                <w:rFonts w:ascii="Times New Roman" w:hAnsi="Times New Roman" w:cs="Times New Roman"/>
                <w:sz w:val="16"/>
                <w:szCs w:val="16"/>
              </w:rPr>
              <w:t>(расшифровка подписи)</w:t>
            </w:r>
          </w:p>
        </w:tc>
      </w:tr>
      <w:tr w:rsidR="00697925" w:rsidRPr="003A528B" w:rsidTr="006329D0">
        <w:tblPrEx>
          <w:tblBorders>
            <w:insideH w:val="none" w:sz="0" w:space="0" w:color="auto"/>
          </w:tblBorders>
        </w:tblPrEx>
        <w:tc>
          <w:tcPr>
            <w:tcW w:w="4139" w:type="dxa"/>
            <w:tcBorders>
              <w:top w:val="nil"/>
              <w:left w:val="nil"/>
              <w:bottom w:val="nil"/>
              <w:right w:val="nil"/>
            </w:tcBorders>
          </w:tcPr>
          <w:p w:rsidR="00697925" w:rsidRPr="003A528B" w:rsidRDefault="00697925" w:rsidP="006329D0">
            <w:pPr>
              <w:pStyle w:val="ConsPlusNormal"/>
              <w:jc w:val="both"/>
              <w:rPr>
                <w:rFonts w:ascii="Times New Roman" w:hAnsi="Times New Roman" w:cs="Times New Roman"/>
              </w:rPr>
            </w:pPr>
            <w:r w:rsidRPr="003A528B">
              <w:rPr>
                <w:rFonts w:ascii="Times New Roman" w:hAnsi="Times New Roman" w:cs="Times New Roman"/>
              </w:rPr>
              <w:t>М.П. &lt;**&gt;</w:t>
            </w:r>
          </w:p>
        </w:tc>
        <w:tc>
          <w:tcPr>
            <w:tcW w:w="340" w:type="dxa"/>
            <w:tcBorders>
              <w:top w:val="nil"/>
              <w:left w:val="nil"/>
              <w:bottom w:val="nil"/>
              <w:right w:val="nil"/>
            </w:tcBorders>
          </w:tcPr>
          <w:p w:rsidR="00697925" w:rsidRPr="003A528B" w:rsidRDefault="00697925" w:rsidP="006329D0">
            <w:pPr>
              <w:pStyle w:val="ConsPlusNormal"/>
              <w:rPr>
                <w:rFonts w:ascii="Times New Roman" w:hAnsi="Times New Roman" w:cs="Times New Roman"/>
              </w:rPr>
            </w:pPr>
          </w:p>
        </w:tc>
        <w:tc>
          <w:tcPr>
            <w:tcW w:w="1474" w:type="dxa"/>
            <w:tcBorders>
              <w:top w:val="nil"/>
              <w:left w:val="nil"/>
              <w:bottom w:val="nil"/>
              <w:right w:val="nil"/>
            </w:tcBorders>
          </w:tcPr>
          <w:p w:rsidR="00697925" w:rsidRPr="003A528B" w:rsidRDefault="00697925" w:rsidP="006329D0">
            <w:pPr>
              <w:pStyle w:val="ConsPlusNormal"/>
              <w:rPr>
                <w:rFonts w:ascii="Times New Roman" w:hAnsi="Times New Roman" w:cs="Times New Roman"/>
              </w:rPr>
            </w:pPr>
          </w:p>
        </w:tc>
        <w:tc>
          <w:tcPr>
            <w:tcW w:w="340" w:type="dxa"/>
            <w:tcBorders>
              <w:top w:val="nil"/>
              <w:left w:val="nil"/>
              <w:bottom w:val="nil"/>
              <w:right w:val="nil"/>
            </w:tcBorders>
          </w:tcPr>
          <w:p w:rsidR="00697925" w:rsidRPr="003A528B" w:rsidRDefault="00697925" w:rsidP="006329D0">
            <w:pPr>
              <w:pStyle w:val="ConsPlusNormal"/>
              <w:rPr>
                <w:rFonts w:ascii="Times New Roman" w:hAnsi="Times New Roman" w:cs="Times New Roman"/>
              </w:rPr>
            </w:pPr>
          </w:p>
        </w:tc>
        <w:tc>
          <w:tcPr>
            <w:tcW w:w="2778" w:type="dxa"/>
            <w:tcBorders>
              <w:top w:val="nil"/>
              <w:left w:val="nil"/>
              <w:bottom w:val="nil"/>
              <w:right w:val="nil"/>
            </w:tcBorders>
          </w:tcPr>
          <w:p w:rsidR="00697925" w:rsidRPr="003A528B" w:rsidRDefault="00697925" w:rsidP="006329D0">
            <w:pPr>
              <w:pStyle w:val="ConsPlusNormal"/>
              <w:rPr>
                <w:rFonts w:ascii="Times New Roman" w:hAnsi="Times New Roman" w:cs="Times New Roman"/>
              </w:rPr>
            </w:pPr>
          </w:p>
        </w:tc>
      </w:tr>
    </w:tbl>
    <w:p w:rsidR="00697925" w:rsidRPr="003A528B" w:rsidRDefault="00697925" w:rsidP="00697925">
      <w:pPr>
        <w:pStyle w:val="ConsPlusNormal"/>
        <w:rPr>
          <w:rFonts w:ascii="Times New Roman" w:hAnsi="Times New Roman" w:cs="Times New Roman"/>
        </w:rPr>
      </w:pPr>
    </w:p>
    <w:p w:rsidR="00697925" w:rsidRPr="003A528B" w:rsidRDefault="00697925" w:rsidP="00697925">
      <w:pPr>
        <w:pStyle w:val="ConsPlusNormal"/>
        <w:ind w:firstLine="540"/>
        <w:jc w:val="both"/>
        <w:rPr>
          <w:rFonts w:ascii="Times New Roman" w:hAnsi="Times New Roman" w:cs="Times New Roman"/>
        </w:rPr>
      </w:pPr>
      <w:r w:rsidRPr="003A528B">
        <w:rPr>
          <w:rFonts w:ascii="Times New Roman" w:hAnsi="Times New Roman" w:cs="Times New Roman"/>
        </w:rPr>
        <w:t>__________________________________</w:t>
      </w:r>
    </w:p>
    <w:p w:rsidR="00697925" w:rsidRPr="003A528B" w:rsidRDefault="00697925" w:rsidP="00697925">
      <w:pPr>
        <w:pStyle w:val="ConsPlusNormal"/>
        <w:spacing w:before="200"/>
        <w:ind w:firstLine="540"/>
        <w:jc w:val="both"/>
        <w:rPr>
          <w:rFonts w:ascii="Times New Roman" w:hAnsi="Times New Roman" w:cs="Times New Roman"/>
        </w:rPr>
      </w:pPr>
      <w:r w:rsidRPr="003A528B">
        <w:rPr>
          <w:rFonts w:ascii="Times New Roman" w:hAnsi="Times New Roman" w:cs="Times New Roman"/>
        </w:rPr>
        <w:t>&lt;**&gt; Печать проставляется в случае, если законодательством Российской Федерации установлено наличие печати у организации.</w:t>
      </w:r>
    </w:p>
    <w:p w:rsidR="00697925" w:rsidRPr="003A528B" w:rsidRDefault="00697925" w:rsidP="00697925">
      <w:pPr>
        <w:pStyle w:val="ConsPlusNormal"/>
        <w:rPr>
          <w:rFonts w:ascii="Times New Roman" w:hAnsi="Times New Roman" w:cs="Times New Roman"/>
        </w:rPr>
      </w:pPr>
    </w:p>
    <w:p w:rsidR="00697925" w:rsidRPr="003A528B" w:rsidRDefault="00697925" w:rsidP="00697925">
      <w:pPr>
        <w:pStyle w:val="ConsPlusNormal"/>
        <w:ind w:firstLine="540"/>
        <w:jc w:val="both"/>
        <w:rPr>
          <w:rFonts w:ascii="Times New Roman" w:hAnsi="Times New Roman" w:cs="Times New Roman"/>
        </w:rPr>
      </w:pPr>
      <w:r w:rsidRPr="003A528B">
        <w:rPr>
          <w:rFonts w:ascii="Times New Roman" w:hAnsi="Times New Roman" w:cs="Times New Roman"/>
        </w:rPr>
        <w:t>"___" ________ 20___ г.</w:t>
      </w:r>
    </w:p>
    <w:p w:rsidR="00697925" w:rsidRPr="003A528B" w:rsidRDefault="00697925" w:rsidP="00697925">
      <w:pPr>
        <w:pStyle w:val="ConsPlusNormal"/>
      </w:pPr>
    </w:p>
    <w:p w:rsidR="00697925" w:rsidRPr="003A528B" w:rsidRDefault="00697925" w:rsidP="00697925">
      <w:pPr>
        <w:pStyle w:val="ConsPlusNormal"/>
      </w:pPr>
    </w:p>
    <w:p w:rsidR="00D529FB" w:rsidRPr="003A528B" w:rsidRDefault="00D529FB" w:rsidP="00D529FB">
      <w:pPr>
        <w:pStyle w:val="ConsPlusNormal"/>
        <w:jc w:val="right"/>
        <w:outlineLvl w:val="1"/>
        <w:rPr>
          <w:rFonts w:ascii="Times New Roman" w:hAnsi="Times New Roman" w:cs="Times New Roman"/>
        </w:rPr>
      </w:pPr>
      <w:r w:rsidRPr="003A528B">
        <w:br w:type="page"/>
      </w:r>
      <w:r w:rsidRPr="003A528B">
        <w:rPr>
          <w:rFonts w:ascii="Times New Roman" w:hAnsi="Times New Roman" w:cs="Times New Roman"/>
        </w:rPr>
        <w:lastRenderedPageBreak/>
        <w:t>Приложение 6</w:t>
      </w:r>
    </w:p>
    <w:p w:rsidR="00D529FB" w:rsidRPr="003A528B" w:rsidRDefault="00D529FB" w:rsidP="00D529FB">
      <w:pPr>
        <w:pStyle w:val="ConsPlusNormal"/>
        <w:jc w:val="right"/>
        <w:rPr>
          <w:rFonts w:ascii="Times New Roman" w:hAnsi="Times New Roman" w:cs="Times New Roman"/>
        </w:rPr>
      </w:pPr>
      <w:r w:rsidRPr="003A528B">
        <w:rPr>
          <w:rFonts w:ascii="Times New Roman" w:hAnsi="Times New Roman" w:cs="Times New Roman"/>
        </w:rPr>
        <w:t>к Административному регламенту</w:t>
      </w:r>
    </w:p>
    <w:p w:rsidR="00D529FB" w:rsidRPr="003A528B" w:rsidRDefault="00D529FB" w:rsidP="00D529FB">
      <w:pPr>
        <w:pStyle w:val="ConsPlusNormal"/>
        <w:jc w:val="right"/>
        <w:rPr>
          <w:rFonts w:ascii="Times New Roman" w:hAnsi="Times New Roman" w:cs="Times New Roman"/>
        </w:rPr>
      </w:pPr>
      <w:r w:rsidRPr="003A528B">
        <w:rPr>
          <w:rFonts w:ascii="Times New Roman" w:hAnsi="Times New Roman" w:cs="Times New Roman"/>
        </w:rPr>
        <w:t>предоставления Администрацией МО ______</w:t>
      </w:r>
    </w:p>
    <w:p w:rsidR="00D529FB" w:rsidRPr="003A528B" w:rsidRDefault="00D529FB" w:rsidP="00D529FB">
      <w:pPr>
        <w:pStyle w:val="ConsPlusNormal"/>
        <w:jc w:val="right"/>
        <w:rPr>
          <w:rFonts w:ascii="Times New Roman" w:hAnsi="Times New Roman" w:cs="Times New Roman"/>
        </w:rPr>
      </w:pPr>
      <w:r w:rsidRPr="003A528B">
        <w:rPr>
          <w:rFonts w:ascii="Times New Roman" w:hAnsi="Times New Roman" w:cs="Times New Roman"/>
        </w:rPr>
        <w:t>муниципальной услуги по выдаче</w:t>
      </w:r>
    </w:p>
    <w:p w:rsidR="00D529FB" w:rsidRPr="003A528B" w:rsidRDefault="00D529FB" w:rsidP="00D529FB">
      <w:pPr>
        <w:pStyle w:val="ConsPlusNormal"/>
        <w:jc w:val="right"/>
        <w:rPr>
          <w:rFonts w:ascii="Times New Roman" w:hAnsi="Times New Roman" w:cs="Times New Roman"/>
        </w:rPr>
      </w:pPr>
      <w:r w:rsidRPr="003A528B">
        <w:rPr>
          <w:rFonts w:ascii="Times New Roman" w:hAnsi="Times New Roman" w:cs="Times New Roman"/>
        </w:rPr>
        <w:t xml:space="preserve">разрешения на ввод объекта в эксплуатацию, </w:t>
      </w:r>
    </w:p>
    <w:p w:rsidR="00822E9C" w:rsidRPr="003A528B" w:rsidRDefault="00D529FB" w:rsidP="00D529FB">
      <w:pPr>
        <w:pStyle w:val="ConsPlusNormal"/>
        <w:jc w:val="right"/>
        <w:rPr>
          <w:rFonts w:ascii="Times New Roman" w:hAnsi="Times New Roman" w:cs="Times New Roman"/>
        </w:rPr>
      </w:pPr>
      <w:r w:rsidRPr="003A528B">
        <w:rPr>
          <w:rFonts w:ascii="Times New Roman" w:hAnsi="Times New Roman" w:cs="Times New Roman"/>
        </w:rPr>
        <w:t xml:space="preserve">внесению изменений в разрешение на ввод </w:t>
      </w:r>
    </w:p>
    <w:p w:rsidR="00D529FB" w:rsidRPr="003A528B" w:rsidRDefault="00D529FB" w:rsidP="00D529FB">
      <w:pPr>
        <w:pStyle w:val="ConsPlusNormal"/>
        <w:jc w:val="right"/>
        <w:rPr>
          <w:rFonts w:ascii="Times New Roman" w:hAnsi="Times New Roman" w:cs="Times New Roman"/>
        </w:rPr>
      </w:pPr>
      <w:r w:rsidRPr="003A528B">
        <w:rPr>
          <w:rFonts w:ascii="Times New Roman" w:hAnsi="Times New Roman" w:cs="Times New Roman"/>
        </w:rPr>
        <w:t>объекта в эксплуатацию</w:t>
      </w:r>
    </w:p>
    <w:p w:rsidR="00D529FB" w:rsidRPr="003A528B" w:rsidRDefault="00D529FB" w:rsidP="00D529FB">
      <w:pPr>
        <w:pStyle w:val="ConsPlusNormal"/>
        <w:jc w:val="center"/>
        <w:rPr>
          <w:rFonts w:ascii="Times New Roman" w:hAnsi="Times New Roman" w:cs="Times New Roman"/>
        </w:rPr>
      </w:pPr>
    </w:p>
    <w:p w:rsidR="00822E9C" w:rsidRPr="003A528B" w:rsidRDefault="00845FFB" w:rsidP="00845FFB">
      <w:pPr>
        <w:pStyle w:val="ConsPlusNormal"/>
        <w:jc w:val="right"/>
        <w:rPr>
          <w:rFonts w:ascii="Times New Roman" w:hAnsi="Times New Roman" w:cs="Times New Roman"/>
        </w:rPr>
      </w:pPr>
      <w:r w:rsidRPr="003A528B">
        <w:rPr>
          <w:rFonts w:ascii="Times New Roman" w:hAnsi="Times New Roman" w:cs="Times New Roman"/>
        </w:rPr>
        <w:t>ФОРМА</w:t>
      </w:r>
    </w:p>
    <w:p w:rsidR="00822E9C" w:rsidRPr="003A528B" w:rsidRDefault="00822E9C" w:rsidP="00D529FB">
      <w:pPr>
        <w:pStyle w:val="ConsPlusNormal"/>
        <w:jc w:val="center"/>
        <w:rPr>
          <w:rFonts w:ascii="Times New Roman" w:hAnsi="Times New Roman" w:cs="Times New Roman"/>
        </w:rPr>
      </w:pPr>
    </w:p>
    <w:p w:rsidR="00D529FB" w:rsidRPr="003A528B" w:rsidRDefault="00D529FB" w:rsidP="00D529FB">
      <w:pPr>
        <w:pStyle w:val="ConsPlusNonformat"/>
        <w:jc w:val="center"/>
        <w:rPr>
          <w:rFonts w:ascii="Times New Roman" w:hAnsi="Times New Roman" w:cs="Times New Roman"/>
        </w:rPr>
      </w:pPr>
      <w:r w:rsidRPr="003A528B">
        <w:rPr>
          <w:rFonts w:ascii="Times New Roman" w:hAnsi="Times New Roman" w:cs="Times New Roman"/>
        </w:rPr>
        <w:t>РЕШЕНИЕ</w:t>
      </w:r>
    </w:p>
    <w:p w:rsidR="00D529FB" w:rsidRPr="003A528B" w:rsidRDefault="00D529FB" w:rsidP="00D529FB">
      <w:pPr>
        <w:pStyle w:val="ConsPlusNonformat"/>
        <w:jc w:val="center"/>
        <w:rPr>
          <w:rFonts w:ascii="Times New Roman" w:hAnsi="Times New Roman" w:cs="Times New Roman"/>
        </w:rPr>
      </w:pPr>
      <w:r w:rsidRPr="003A528B">
        <w:rPr>
          <w:rFonts w:ascii="Times New Roman" w:hAnsi="Times New Roman" w:cs="Times New Roman"/>
        </w:rPr>
        <w:t>о внесении изменений в разрешение на ввод объекта в эксплуатацию</w:t>
      </w:r>
    </w:p>
    <w:p w:rsidR="00D529FB" w:rsidRPr="003A528B" w:rsidRDefault="00D529FB" w:rsidP="00D529FB">
      <w:pPr>
        <w:pStyle w:val="ConsPlusNonformat"/>
        <w:jc w:val="center"/>
        <w:rPr>
          <w:rFonts w:ascii="Times New Roman" w:hAnsi="Times New Roman" w:cs="Times New Roman"/>
        </w:rPr>
      </w:pPr>
      <w:r w:rsidRPr="003A528B">
        <w:rPr>
          <w:rFonts w:ascii="Times New Roman" w:hAnsi="Times New Roman" w:cs="Times New Roman"/>
        </w:rPr>
        <w:t>"___" ________ 20___ года</w:t>
      </w:r>
    </w:p>
    <w:p w:rsidR="00D529FB" w:rsidRPr="003A528B" w:rsidRDefault="00D529FB" w:rsidP="00D529FB">
      <w:pPr>
        <w:pStyle w:val="ConsPlusNonformat"/>
        <w:jc w:val="both"/>
        <w:rPr>
          <w:rFonts w:ascii="Times New Roman" w:hAnsi="Times New Roman" w:cs="Times New Roman"/>
        </w:rPr>
      </w:pPr>
    </w:p>
    <w:p w:rsidR="00D529FB" w:rsidRPr="003A528B" w:rsidRDefault="00D529FB" w:rsidP="00D529FB">
      <w:pPr>
        <w:pStyle w:val="ConsPlusNonformat"/>
        <w:jc w:val="both"/>
        <w:rPr>
          <w:rFonts w:ascii="Times New Roman" w:hAnsi="Times New Roman" w:cs="Times New Roman"/>
        </w:rPr>
      </w:pPr>
      <w:r w:rsidRPr="003A528B">
        <w:rPr>
          <w:rFonts w:ascii="Times New Roman" w:hAnsi="Times New Roman" w:cs="Times New Roman"/>
        </w:rPr>
        <w:t>____________________________________   Администрации МО ______________</w:t>
      </w:r>
    </w:p>
    <w:p w:rsidR="00D529FB" w:rsidRPr="003A528B" w:rsidRDefault="00D529FB" w:rsidP="00D529FB">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w:t>
      </w:r>
    </w:p>
    <w:p w:rsidR="00D529FB" w:rsidRPr="003A528B" w:rsidRDefault="00D529FB" w:rsidP="00D529FB">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w:t>
      </w:r>
      <w:r w:rsidR="00845FFB" w:rsidRPr="003A528B">
        <w:rPr>
          <w:rFonts w:ascii="Times New Roman" w:hAnsi="Times New Roman" w:cs="Times New Roman"/>
        </w:rPr>
        <w:t>_________</w:t>
      </w:r>
      <w:r w:rsidRPr="003A528B">
        <w:rPr>
          <w:rFonts w:ascii="Times New Roman" w:hAnsi="Times New Roman" w:cs="Times New Roman"/>
        </w:rPr>
        <w:t>______________________,</w:t>
      </w:r>
    </w:p>
    <w:p w:rsidR="00D529FB" w:rsidRPr="003A528B" w:rsidRDefault="00D529FB" w:rsidP="00845FFB">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(фамилия, инициалы)</w:t>
      </w:r>
    </w:p>
    <w:p w:rsidR="00D529FB" w:rsidRPr="003A528B" w:rsidRDefault="00D529FB" w:rsidP="00D529FB">
      <w:pPr>
        <w:pStyle w:val="ConsPlusNonformat"/>
        <w:jc w:val="both"/>
        <w:rPr>
          <w:rFonts w:ascii="Times New Roman" w:hAnsi="Times New Roman" w:cs="Times New Roman"/>
        </w:rPr>
      </w:pPr>
      <w:r w:rsidRPr="003A528B">
        <w:rPr>
          <w:rFonts w:ascii="Times New Roman" w:hAnsi="Times New Roman" w:cs="Times New Roman"/>
        </w:rPr>
        <w:t>рассмотрев заявление ___________________________________________________</w:t>
      </w:r>
      <w:r w:rsidR="00845FFB" w:rsidRPr="003A528B">
        <w:rPr>
          <w:rFonts w:ascii="Times New Roman" w:hAnsi="Times New Roman" w:cs="Times New Roman"/>
        </w:rPr>
        <w:t>_________</w:t>
      </w:r>
      <w:r w:rsidRPr="003A528B">
        <w:rPr>
          <w:rFonts w:ascii="Times New Roman" w:hAnsi="Times New Roman" w:cs="Times New Roman"/>
        </w:rPr>
        <w:t>_____________________</w:t>
      </w:r>
    </w:p>
    <w:p w:rsidR="00D529FB" w:rsidRPr="003A528B" w:rsidRDefault="00D529FB" w:rsidP="00D529FB">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(наименование юридического лица, фамилия, инициалы физического лица,</w:t>
      </w:r>
    </w:p>
    <w:p w:rsidR="00D529FB" w:rsidRPr="003A528B" w:rsidRDefault="00D529FB" w:rsidP="00D529FB">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w:t>
      </w:r>
      <w:r w:rsidR="00845FFB" w:rsidRPr="003A528B">
        <w:rPr>
          <w:rFonts w:ascii="Times New Roman" w:hAnsi="Times New Roman" w:cs="Times New Roman"/>
        </w:rPr>
        <w:t>________</w:t>
      </w:r>
      <w:r w:rsidRPr="003A528B">
        <w:rPr>
          <w:rFonts w:ascii="Times New Roman" w:hAnsi="Times New Roman" w:cs="Times New Roman"/>
        </w:rPr>
        <w:t>________</w:t>
      </w:r>
    </w:p>
    <w:p w:rsidR="00D529FB" w:rsidRPr="003A528B" w:rsidRDefault="00D529FB" w:rsidP="00D529FB">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обратившегося за внесением изменений в разрешение на ввод объекта в эксплуатацию)</w:t>
      </w:r>
    </w:p>
    <w:p w:rsidR="00D529FB" w:rsidRPr="003A528B" w:rsidRDefault="00D529FB" w:rsidP="00D529FB">
      <w:pPr>
        <w:pStyle w:val="ConsPlusNonformat"/>
        <w:jc w:val="both"/>
        <w:rPr>
          <w:rFonts w:ascii="Times New Roman" w:hAnsi="Times New Roman" w:cs="Times New Roman"/>
        </w:rPr>
      </w:pPr>
    </w:p>
    <w:p w:rsidR="00D529FB" w:rsidRPr="003A528B" w:rsidRDefault="00D529FB" w:rsidP="00D529FB">
      <w:pPr>
        <w:pStyle w:val="ConsPlusNonformat"/>
        <w:jc w:val="both"/>
        <w:rPr>
          <w:rFonts w:ascii="Times New Roman" w:hAnsi="Times New Roman" w:cs="Times New Roman"/>
        </w:rPr>
      </w:pPr>
      <w:r w:rsidRPr="003A528B">
        <w:rPr>
          <w:rFonts w:ascii="Times New Roman" w:hAnsi="Times New Roman" w:cs="Times New Roman"/>
        </w:rPr>
        <w:t>о внесении изменений в разрешение на ввод в эксплуатацию объекта капитального строительства</w:t>
      </w:r>
    </w:p>
    <w:p w:rsidR="00D529FB" w:rsidRPr="003A528B" w:rsidRDefault="00845FFB" w:rsidP="00D529FB">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____________________________________________________________________________________________________ </w:t>
      </w:r>
      <w:r w:rsidR="00D529FB" w:rsidRPr="003A528B">
        <w:rPr>
          <w:rFonts w:ascii="Times New Roman" w:hAnsi="Times New Roman" w:cs="Times New Roman"/>
          <w:sz w:val="16"/>
          <w:szCs w:val="16"/>
        </w:rPr>
        <w:t>(наименование объекта капитального строительства)</w:t>
      </w:r>
    </w:p>
    <w:p w:rsidR="00D529FB" w:rsidRPr="003A528B" w:rsidRDefault="00D529FB" w:rsidP="00D529FB">
      <w:pPr>
        <w:pStyle w:val="ConsPlusNonformat"/>
        <w:jc w:val="both"/>
        <w:rPr>
          <w:rFonts w:ascii="Times New Roman" w:hAnsi="Times New Roman" w:cs="Times New Roman"/>
        </w:rPr>
      </w:pPr>
      <w:r w:rsidRPr="003A528B">
        <w:rPr>
          <w:rFonts w:ascii="Times New Roman" w:hAnsi="Times New Roman" w:cs="Times New Roman"/>
        </w:rPr>
        <w:t>расположенного по адресу: _____________________________________________________________</w:t>
      </w:r>
      <w:r w:rsidR="00845FFB" w:rsidRPr="003A528B">
        <w:rPr>
          <w:rFonts w:ascii="Times New Roman" w:hAnsi="Times New Roman" w:cs="Times New Roman"/>
        </w:rPr>
        <w:t>________</w:t>
      </w:r>
      <w:r w:rsidRPr="003A528B">
        <w:rPr>
          <w:rFonts w:ascii="Times New Roman" w:hAnsi="Times New Roman" w:cs="Times New Roman"/>
        </w:rPr>
        <w:t>_______</w:t>
      </w:r>
    </w:p>
    <w:p w:rsidR="00D529FB" w:rsidRPr="003A528B" w:rsidRDefault="00D529FB" w:rsidP="00D529FB">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(место нахождения объекта капитального строительства)</w:t>
      </w:r>
    </w:p>
    <w:p w:rsidR="00D529FB" w:rsidRPr="003A528B" w:rsidRDefault="00D529FB" w:rsidP="00D529FB">
      <w:pPr>
        <w:pStyle w:val="ConsPlusNonformat"/>
        <w:jc w:val="both"/>
        <w:rPr>
          <w:rFonts w:ascii="Times New Roman" w:hAnsi="Times New Roman" w:cs="Times New Roman"/>
        </w:rPr>
      </w:pPr>
    </w:p>
    <w:p w:rsidR="00D529FB" w:rsidRPr="003A528B" w:rsidRDefault="00D529FB" w:rsidP="00D529FB">
      <w:pPr>
        <w:pStyle w:val="ConsPlusNonformat"/>
        <w:jc w:val="both"/>
        <w:rPr>
          <w:rFonts w:ascii="Times New Roman" w:hAnsi="Times New Roman" w:cs="Times New Roman"/>
        </w:rPr>
      </w:pPr>
      <w:r w:rsidRPr="003A528B">
        <w:rPr>
          <w:rFonts w:ascii="Times New Roman" w:hAnsi="Times New Roman" w:cs="Times New Roman"/>
        </w:rPr>
        <w:t>(входящий № ____ от "___" ________ 20___ года),</w:t>
      </w:r>
    </w:p>
    <w:p w:rsidR="00D529FB" w:rsidRPr="003A528B" w:rsidRDefault="00D529FB" w:rsidP="00D529FB">
      <w:pPr>
        <w:pStyle w:val="ConsPlusNonformat"/>
        <w:jc w:val="both"/>
        <w:rPr>
          <w:rFonts w:ascii="Times New Roman" w:hAnsi="Times New Roman" w:cs="Times New Roman"/>
        </w:rPr>
      </w:pPr>
    </w:p>
    <w:p w:rsidR="00D529FB" w:rsidRPr="003A528B" w:rsidRDefault="00D529FB" w:rsidP="00D529FB">
      <w:pPr>
        <w:pStyle w:val="ConsPlusNonformat"/>
        <w:jc w:val="both"/>
        <w:rPr>
          <w:rFonts w:ascii="Times New Roman" w:hAnsi="Times New Roman" w:cs="Times New Roman"/>
        </w:rPr>
      </w:pPr>
      <w:r w:rsidRPr="003A528B">
        <w:rPr>
          <w:rFonts w:ascii="Times New Roman" w:hAnsi="Times New Roman" w:cs="Times New Roman"/>
        </w:rPr>
        <w:t>руководствуясь частью 5.3 статьи 55 Градостроительного кодекса Российской Федерации,</w:t>
      </w:r>
    </w:p>
    <w:p w:rsidR="00D529FB" w:rsidRPr="003A528B" w:rsidRDefault="00D529FB" w:rsidP="00D529FB">
      <w:pPr>
        <w:pStyle w:val="ConsPlusNonformat"/>
        <w:jc w:val="both"/>
        <w:rPr>
          <w:rFonts w:ascii="Times New Roman" w:hAnsi="Times New Roman" w:cs="Times New Roman"/>
        </w:rPr>
      </w:pPr>
    </w:p>
    <w:p w:rsidR="00D529FB" w:rsidRPr="003A528B" w:rsidRDefault="00D529FB" w:rsidP="00D529FB">
      <w:pPr>
        <w:pStyle w:val="ConsPlusNonformat"/>
        <w:jc w:val="center"/>
        <w:rPr>
          <w:rFonts w:ascii="Times New Roman" w:hAnsi="Times New Roman" w:cs="Times New Roman"/>
        </w:rPr>
      </w:pPr>
      <w:r w:rsidRPr="003A528B">
        <w:rPr>
          <w:rFonts w:ascii="Times New Roman" w:hAnsi="Times New Roman" w:cs="Times New Roman"/>
        </w:rPr>
        <w:t>РЕШИЛ:</w:t>
      </w:r>
    </w:p>
    <w:p w:rsidR="00D529FB" w:rsidRPr="003A528B" w:rsidRDefault="00D529FB" w:rsidP="00D529FB">
      <w:pPr>
        <w:pStyle w:val="ConsPlusNonformat"/>
        <w:jc w:val="both"/>
        <w:rPr>
          <w:rFonts w:ascii="Times New Roman" w:hAnsi="Times New Roman" w:cs="Times New Roman"/>
        </w:rPr>
      </w:pPr>
    </w:p>
    <w:p w:rsidR="00D529FB" w:rsidRPr="003A528B" w:rsidRDefault="00D529FB" w:rsidP="00D529FB">
      <w:pPr>
        <w:pStyle w:val="ConsPlusNonformat"/>
        <w:jc w:val="both"/>
        <w:rPr>
          <w:rFonts w:ascii="Times New Roman" w:hAnsi="Times New Roman" w:cs="Times New Roman"/>
        </w:rPr>
      </w:pPr>
      <w:r w:rsidRPr="003A528B">
        <w:rPr>
          <w:rFonts w:ascii="Times New Roman" w:hAnsi="Times New Roman" w:cs="Times New Roman"/>
        </w:rPr>
        <w:t>Внести в разрешение на ввод в эксплуатацию ________________________________________________</w:t>
      </w:r>
      <w:r w:rsidR="00845FFB" w:rsidRPr="003A528B">
        <w:rPr>
          <w:rFonts w:ascii="Times New Roman" w:hAnsi="Times New Roman" w:cs="Times New Roman"/>
        </w:rPr>
        <w:t>_________</w:t>
      </w:r>
      <w:r w:rsidRPr="003A528B">
        <w:rPr>
          <w:rFonts w:ascii="Times New Roman" w:hAnsi="Times New Roman" w:cs="Times New Roman"/>
        </w:rPr>
        <w:t>____</w:t>
      </w:r>
    </w:p>
    <w:p w:rsidR="00D529FB" w:rsidRPr="003A528B" w:rsidRDefault="00D529FB" w:rsidP="00845FFB">
      <w:pPr>
        <w:pStyle w:val="ConsPlusNonformat"/>
        <w:jc w:val="center"/>
        <w:rPr>
          <w:rFonts w:ascii="Times New Roman" w:hAnsi="Times New Roman" w:cs="Times New Roman"/>
          <w:sz w:val="16"/>
          <w:szCs w:val="16"/>
        </w:rPr>
      </w:pPr>
      <w:r w:rsidRPr="003A528B">
        <w:rPr>
          <w:rFonts w:ascii="Times New Roman" w:hAnsi="Times New Roman" w:cs="Times New Roman"/>
        </w:rPr>
        <w:t xml:space="preserve">                                                                           </w:t>
      </w:r>
      <w:r w:rsidRPr="003A528B">
        <w:rPr>
          <w:rFonts w:ascii="Times New Roman" w:hAnsi="Times New Roman" w:cs="Times New Roman"/>
          <w:sz w:val="16"/>
          <w:szCs w:val="16"/>
        </w:rPr>
        <w:t>(дата и номер разрешения на ввод в эксплуатацию объекта капитального строительства)</w:t>
      </w:r>
    </w:p>
    <w:p w:rsidR="00D529FB" w:rsidRPr="003A528B" w:rsidRDefault="00D529FB" w:rsidP="00D529FB">
      <w:pPr>
        <w:pStyle w:val="ConsPlusNonformat"/>
        <w:jc w:val="both"/>
        <w:rPr>
          <w:rFonts w:ascii="Times New Roman" w:hAnsi="Times New Roman" w:cs="Times New Roman"/>
        </w:rPr>
      </w:pPr>
    </w:p>
    <w:p w:rsidR="00D529FB" w:rsidRPr="003A528B" w:rsidRDefault="00D529FB" w:rsidP="00D529FB">
      <w:pPr>
        <w:pStyle w:val="ConsPlusNonformat"/>
        <w:jc w:val="both"/>
        <w:rPr>
          <w:rFonts w:ascii="Times New Roman" w:hAnsi="Times New Roman" w:cs="Times New Roman"/>
        </w:rPr>
      </w:pPr>
      <w:r w:rsidRPr="003A528B">
        <w:rPr>
          <w:rFonts w:ascii="Times New Roman" w:hAnsi="Times New Roman" w:cs="Times New Roman"/>
        </w:rPr>
        <w:t>построенного / реконструированного объекта капитального строительства / линейного объекта / объекта  капитального  строительства,  входящего в состав линейного объекта (ненужное зачеркнуть)</w:t>
      </w:r>
    </w:p>
    <w:p w:rsidR="00D529FB" w:rsidRPr="003A528B" w:rsidRDefault="00D529FB" w:rsidP="00D529FB">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___________________________________________________________________________________________________</w:t>
      </w:r>
    </w:p>
    <w:p w:rsidR="00D529FB" w:rsidRPr="003A528B" w:rsidRDefault="00D529FB" w:rsidP="00845FFB">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(наименование объекта (этапа) капитального строительства, реконструкции в соответствии с проектной документацией, </w:t>
      </w:r>
    </w:p>
    <w:p w:rsidR="00D529FB" w:rsidRPr="003A528B" w:rsidRDefault="00D529FB" w:rsidP="00D529FB">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___________________________________________________________________________________________________,</w:t>
      </w:r>
    </w:p>
    <w:p w:rsidR="00D529FB" w:rsidRPr="003A528B" w:rsidRDefault="00D529FB" w:rsidP="00845FFB">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кадастровый номер объекта)</w:t>
      </w:r>
    </w:p>
    <w:p w:rsidR="00D529FB" w:rsidRPr="003A528B" w:rsidRDefault="00D529FB" w:rsidP="00D529FB">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расположенного по адресу: ____________________________________________________________________________</w:t>
      </w:r>
    </w:p>
    <w:p w:rsidR="00D529FB" w:rsidRPr="003A528B" w:rsidRDefault="00D529FB" w:rsidP="00845FFB">
      <w:pPr>
        <w:pStyle w:val="ConsPlusNonformat"/>
        <w:jc w:val="center"/>
        <w:rPr>
          <w:rFonts w:ascii="Times New Roman" w:hAnsi="Times New Roman" w:cs="Times New Roman"/>
          <w:sz w:val="16"/>
          <w:szCs w:val="16"/>
        </w:rPr>
      </w:pPr>
      <w:r w:rsidRPr="003A528B">
        <w:rPr>
          <w:rFonts w:ascii="Times New Roman" w:hAnsi="Times New Roman"/>
          <w:lang w:eastAsia="ru-RU"/>
        </w:rPr>
        <w:t xml:space="preserve">                                                        </w:t>
      </w:r>
      <w:r w:rsidRPr="003A528B">
        <w:rPr>
          <w:rFonts w:ascii="Times New Roman" w:hAnsi="Times New Roman" w:cs="Times New Roman"/>
          <w:sz w:val="16"/>
          <w:szCs w:val="16"/>
        </w:rPr>
        <w:t>(адрес объекта капитального строительства в соответствии с государственным адресным</w:t>
      </w:r>
    </w:p>
    <w:p w:rsidR="00D529FB" w:rsidRPr="003A528B" w:rsidRDefault="00D529FB" w:rsidP="00D529FB">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____________________________________________________________________________________________________,</w:t>
      </w:r>
    </w:p>
    <w:p w:rsidR="00D529FB" w:rsidRPr="003A528B" w:rsidRDefault="00D529FB" w:rsidP="00845FFB">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реестром с указанием реквизитов документов о присвоении, об изменении адреса)</w:t>
      </w:r>
    </w:p>
    <w:p w:rsidR="00D529FB" w:rsidRPr="003A528B" w:rsidRDefault="00D529FB" w:rsidP="00D529FB">
      <w:pPr>
        <w:widowControl w:val="0"/>
        <w:suppressAutoHyphens w:val="0"/>
        <w:autoSpaceDE w:val="0"/>
        <w:autoSpaceDN w:val="0"/>
        <w:spacing w:after="0" w:line="240" w:lineRule="auto"/>
        <w:jc w:val="both"/>
        <w:rPr>
          <w:rFonts w:ascii="Times New Roman" w:hAnsi="Times New Roman"/>
          <w:sz w:val="20"/>
          <w:szCs w:val="20"/>
          <w:lang w:eastAsia="ru-RU"/>
        </w:rPr>
      </w:pPr>
    </w:p>
    <w:p w:rsidR="00D529FB" w:rsidRPr="003A528B" w:rsidRDefault="00D529FB" w:rsidP="00D529FB">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на земельном участке (земельных участках) с кадастровым номером: _________________________________________</w:t>
      </w:r>
    </w:p>
    <w:p w:rsidR="00D529FB" w:rsidRPr="003A528B" w:rsidRDefault="00D529FB" w:rsidP="00D529FB">
      <w:pPr>
        <w:widowControl w:val="0"/>
        <w:suppressAutoHyphens w:val="0"/>
        <w:autoSpaceDE w:val="0"/>
        <w:autoSpaceDN w:val="0"/>
        <w:spacing w:after="0" w:line="240" w:lineRule="auto"/>
        <w:jc w:val="both"/>
        <w:rPr>
          <w:rFonts w:ascii="Times New Roman" w:hAnsi="Times New Roman"/>
          <w:sz w:val="20"/>
          <w:szCs w:val="20"/>
          <w:lang w:eastAsia="ru-RU"/>
        </w:rPr>
      </w:pPr>
    </w:p>
    <w:p w:rsidR="00D529FB" w:rsidRPr="003A528B" w:rsidRDefault="00D529FB" w:rsidP="00D529FB">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строительный адрес: _________________________________________________________________________________.</w:t>
      </w:r>
    </w:p>
    <w:p w:rsidR="00D529FB" w:rsidRPr="003A528B" w:rsidRDefault="00D529FB" w:rsidP="00845FFB">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(указывается только в отношении объектов капитального строительства, разрешение на</w:t>
      </w:r>
    </w:p>
    <w:p w:rsidR="00D529FB" w:rsidRPr="003A528B" w:rsidRDefault="00D529FB" w:rsidP="00D529FB">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___________________________________________________________________________________________________</w:t>
      </w:r>
    </w:p>
    <w:p w:rsidR="00D529FB" w:rsidRPr="003A528B" w:rsidRDefault="00D529FB" w:rsidP="00845FFB">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строительство которых выдано до вступления в силу </w:t>
      </w:r>
      <w:hyperlink r:id="rId45">
        <w:r w:rsidRPr="003A528B">
          <w:rPr>
            <w:rFonts w:ascii="Times New Roman" w:hAnsi="Times New Roman" w:cs="Times New Roman"/>
            <w:sz w:val="16"/>
            <w:szCs w:val="16"/>
          </w:rPr>
          <w:t>постановления</w:t>
        </w:r>
      </w:hyperlink>
      <w:r w:rsidRPr="003A528B">
        <w:rPr>
          <w:rFonts w:ascii="Times New Roman" w:hAnsi="Times New Roman" w:cs="Times New Roman"/>
          <w:sz w:val="16"/>
          <w:szCs w:val="16"/>
        </w:rPr>
        <w:t xml:space="preserve"> Правительства Российской Федерации</w:t>
      </w:r>
    </w:p>
    <w:p w:rsidR="00D529FB" w:rsidRPr="003A528B" w:rsidRDefault="00D529FB" w:rsidP="00D529FB">
      <w:pPr>
        <w:widowControl w:val="0"/>
        <w:suppressAutoHyphens w:val="0"/>
        <w:autoSpaceDE w:val="0"/>
        <w:autoSpaceDN w:val="0"/>
        <w:spacing w:after="0" w:line="240" w:lineRule="auto"/>
        <w:jc w:val="both"/>
        <w:rPr>
          <w:rFonts w:ascii="Times New Roman" w:hAnsi="Times New Roman"/>
          <w:sz w:val="20"/>
          <w:szCs w:val="20"/>
          <w:lang w:eastAsia="ru-RU"/>
        </w:rPr>
      </w:pPr>
      <w:r w:rsidRPr="003A528B">
        <w:rPr>
          <w:rFonts w:ascii="Times New Roman" w:hAnsi="Times New Roman"/>
          <w:sz w:val="20"/>
          <w:szCs w:val="20"/>
          <w:lang w:eastAsia="ru-RU"/>
        </w:rPr>
        <w:t>___________________________________________________________________________________________________</w:t>
      </w:r>
    </w:p>
    <w:p w:rsidR="00D529FB" w:rsidRPr="003A528B" w:rsidRDefault="00D529FB" w:rsidP="00845FFB">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от 19.11.2014 N 1221"Об утверждении Правил присвоения, изменения и аннулирования адресов")</w:t>
      </w:r>
    </w:p>
    <w:p w:rsidR="00D529FB" w:rsidRPr="003A528B" w:rsidRDefault="00D529FB" w:rsidP="00D529FB">
      <w:pPr>
        <w:pStyle w:val="ConsPlusNonformat"/>
        <w:jc w:val="both"/>
        <w:rPr>
          <w:rFonts w:ascii="Times New Roman" w:hAnsi="Times New Roman" w:cs="Times New Roman"/>
        </w:rPr>
      </w:pPr>
    </w:p>
    <w:p w:rsidR="00D529FB" w:rsidRPr="003A528B" w:rsidRDefault="00D529FB" w:rsidP="00D529FB">
      <w:pPr>
        <w:pStyle w:val="ConsPlusNonformat"/>
        <w:jc w:val="both"/>
        <w:rPr>
          <w:rFonts w:ascii="Times New Roman" w:hAnsi="Times New Roman" w:cs="Times New Roman"/>
        </w:rPr>
      </w:pPr>
      <w:r w:rsidRPr="003A528B">
        <w:rPr>
          <w:rFonts w:ascii="Times New Roman" w:hAnsi="Times New Roman" w:cs="Times New Roman"/>
        </w:rPr>
        <w:t>следующие изменения:</w:t>
      </w:r>
    </w:p>
    <w:p w:rsidR="00D529FB" w:rsidRPr="003A528B" w:rsidRDefault="00D529FB" w:rsidP="00D529FB">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w:t>
      </w:r>
      <w:r w:rsidR="00845FFB" w:rsidRPr="003A528B">
        <w:rPr>
          <w:rFonts w:ascii="Times New Roman" w:hAnsi="Times New Roman" w:cs="Times New Roman"/>
        </w:rPr>
        <w:t>________</w:t>
      </w:r>
      <w:r w:rsidRPr="003A528B">
        <w:rPr>
          <w:rFonts w:ascii="Times New Roman" w:hAnsi="Times New Roman" w:cs="Times New Roman"/>
        </w:rPr>
        <w:t>_________</w:t>
      </w:r>
    </w:p>
    <w:p w:rsidR="00D529FB" w:rsidRPr="003A528B" w:rsidRDefault="00D529FB" w:rsidP="00D529FB">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w:t>
      </w:r>
      <w:r w:rsidR="00845FFB" w:rsidRPr="003A528B">
        <w:rPr>
          <w:rFonts w:ascii="Times New Roman" w:hAnsi="Times New Roman" w:cs="Times New Roman"/>
        </w:rPr>
        <w:t>________</w:t>
      </w:r>
      <w:r w:rsidRPr="003A528B">
        <w:rPr>
          <w:rFonts w:ascii="Times New Roman" w:hAnsi="Times New Roman" w:cs="Times New Roman"/>
        </w:rPr>
        <w:t>________</w:t>
      </w:r>
    </w:p>
    <w:p w:rsidR="00D529FB" w:rsidRPr="003A528B" w:rsidRDefault="00D529FB" w:rsidP="00D529FB">
      <w:pPr>
        <w:pStyle w:val="ConsPlusNonformat"/>
        <w:jc w:val="both"/>
        <w:rPr>
          <w:rFonts w:ascii="Times New Roman" w:hAnsi="Times New Roman" w:cs="Times New Roman"/>
        </w:rPr>
      </w:pPr>
    </w:p>
    <w:p w:rsidR="00D529FB" w:rsidRPr="003A528B" w:rsidRDefault="00D529FB" w:rsidP="00D529FB">
      <w:pPr>
        <w:pStyle w:val="ConsPlusNonformat"/>
        <w:jc w:val="both"/>
        <w:rPr>
          <w:rFonts w:ascii="Times New Roman" w:hAnsi="Times New Roman" w:cs="Times New Roman"/>
        </w:rPr>
      </w:pPr>
      <w:r w:rsidRPr="003A528B">
        <w:rPr>
          <w:rFonts w:ascii="Times New Roman" w:hAnsi="Times New Roman" w:cs="Times New Roman"/>
        </w:rPr>
        <w:t>____________________________________ ____________ _________________________</w:t>
      </w:r>
    </w:p>
    <w:p w:rsidR="00D529FB" w:rsidRPr="003A528B" w:rsidRDefault="00845FFB" w:rsidP="00845FFB">
      <w:pPr>
        <w:pStyle w:val="ConsPlusNonformat"/>
        <w:rPr>
          <w:rFonts w:ascii="Times New Roman" w:hAnsi="Times New Roman" w:cs="Times New Roman"/>
          <w:sz w:val="16"/>
          <w:szCs w:val="16"/>
        </w:rPr>
      </w:pPr>
      <w:r w:rsidRPr="003A528B">
        <w:rPr>
          <w:rFonts w:ascii="Times New Roman" w:hAnsi="Times New Roman" w:cs="Times New Roman"/>
          <w:sz w:val="16"/>
          <w:szCs w:val="16"/>
        </w:rPr>
        <w:t xml:space="preserve">                 </w:t>
      </w:r>
      <w:r w:rsidR="00D529FB" w:rsidRPr="003A528B">
        <w:rPr>
          <w:rFonts w:ascii="Times New Roman" w:hAnsi="Times New Roman" w:cs="Times New Roman"/>
          <w:sz w:val="16"/>
          <w:szCs w:val="16"/>
        </w:rPr>
        <w:t>(должность лица, принявшего решение)              (подпись)                  (расшифровка подписи)</w:t>
      </w:r>
    </w:p>
    <w:p w:rsidR="00D529FB" w:rsidRPr="003A528B" w:rsidRDefault="00D529FB" w:rsidP="00D529FB">
      <w:pPr>
        <w:pStyle w:val="ConsPlusNonformat"/>
        <w:jc w:val="both"/>
        <w:rPr>
          <w:rFonts w:ascii="Times New Roman" w:hAnsi="Times New Roman" w:cs="Times New Roman"/>
        </w:rPr>
      </w:pPr>
    </w:p>
    <w:p w:rsidR="00D529FB" w:rsidRPr="003A528B" w:rsidRDefault="00D529FB" w:rsidP="00D529FB">
      <w:pPr>
        <w:pStyle w:val="ConsPlusNonformat"/>
        <w:jc w:val="both"/>
        <w:rPr>
          <w:rFonts w:ascii="Times New Roman" w:hAnsi="Times New Roman" w:cs="Times New Roman"/>
        </w:rPr>
      </w:pPr>
      <w:r w:rsidRPr="003A528B">
        <w:rPr>
          <w:rFonts w:ascii="Times New Roman" w:hAnsi="Times New Roman" w:cs="Times New Roman"/>
        </w:rPr>
        <w:lastRenderedPageBreak/>
        <w:t>М.П.</w:t>
      </w:r>
    </w:p>
    <w:p w:rsidR="00D529FB" w:rsidRPr="003A528B" w:rsidRDefault="00D529FB" w:rsidP="00D529FB">
      <w:pPr>
        <w:pStyle w:val="ConsPlusNonformat"/>
        <w:jc w:val="both"/>
        <w:rPr>
          <w:rFonts w:ascii="Times New Roman" w:hAnsi="Times New Roman" w:cs="Times New Roman"/>
        </w:rPr>
      </w:pPr>
    </w:p>
    <w:p w:rsidR="00D529FB" w:rsidRPr="003A528B" w:rsidRDefault="00D529FB" w:rsidP="00D529FB">
      <w:pPr>
        <w:pStyle w:val="ConsPlusNonformat"/>
        <w:jc w:val="both"/>
        <w:rPr>
          <w:rFonts w:ascii="Times New Roman" w:hAnsi="Times New Roman" w:cs="Times New Roman"/>
        </w:rPr>
      </w:pPr>
      <w:r w:rsidRPr="003A528B">
        <w:rPr>
          <w:rFonts w:ascii="Times New Roman" w:hAnsi="Times New Roman" w:cs="Times New Roman"/>
        </w:rPr>
        <w:t>Решение о</w:t>
      </w:r>
      <w:r w:rsidR="00822E9C" w:rsidRPr="003A528B">
        <w:rPr>
          <w:rFonts w:ascii="Times New Roman" w:hAnsi="Times New Roman" w:cs="Times New Roman"/>
        </w:rPr>
        <w:t xml:space="preserve"> внесении изменений в </w:t>
      </w:r>
      <w:r w:rsidRPr="003A528B">
        <w:rPr>
          <w:rFonts w:ascii="Times New Roman" w:hAnsi="Times New Roman" w:cs="Times New Roman"/>
        </w:rPr>
        <w:t>разрешени</w:t>
      </w:r>
      <w:r w:rsidR="00822E9C" w:rsidRPr="003A528B">
        <w:rPr>
          <w:rFonts w:ascii="Times New Roman" w:hAnsi="Times New Roman" w:cs="Times New Roman"/>
        </w:rPr>
        <w:t>е</w:t>
      </w:r>
      <w:r w:rsidRPr="003A528B">
        <w:rPr>
          <w:rFonts w:ascii="Times New Roman" w:hAnsi="Times New Roman" w:cs="Times New Roman"/>
        </w:rPr>
        <w:t xml:space="preserve"> на ввод объекта в эксплуатацию получил</w:t>
      </w:r>
    </w:p>
    <w:p w:rsidR="00D529FB" w:rsidRPr="003A528B" w:rsidRDefault="00D529FB" w:rsidP="00D529FB">
      <w:pPr>
        <w:pStyle w:val="ConsPlusNonformat"/>
        <w:jc w:val="both"/>
        <w:rPr>
          <w:rFonts w:ascii="Times New Roman" w:hAnsi="Times New Roman" w:cs="Times New Roman"/>
        </w:rPr>
      </w:pPr>
    </w:p>
    <w:p w:rsidR="00D529FB" w:rsidRPr="003A528B" w:rsidRDefault="00D529FB" w:rsidP="00D529FB">
      <w:pPr>
        <w:pStyle w:val="ConsPlusNonformat"/>
        <w:jc w:val="both"/>
        <w:rPr>
          <w:rFonts w:ascii="Times New Roman" w:hAnsi="Times New Roman" w:cs="Times New Roman"/>
        </w:rPr>
      </w:pPr>
      <w:r w:rsidRPr="003A528B">
        <w:rPr>
          <w:rFonts w:ascii="Times New Roman" w:hAnsi="Times New Roman" w:cs="Times New Roman"/>
        </w:rPr>
        <w:t>"___" ________ 20___ года</w:t>
      </w:r>
    </w:p>
    <w:p w:rsidR="00D529FB" w:rsidRPr="003A528B" w:rsidRDefault="00D529FB" w:rsidP="00D529FB">
      <w:pPr>
        <w:pStyle w:val="ConsPlusNonformat"/>
        <w:jc w:val="both"/>
        <w:rPr>
          <w:rFonts w:ascii="Times New Roman" w:hAnsi="Times New Roman" w:cs="Times New Roman"/>
        </w:rPr>
      </w:pPr>
    </w:p>
    <w:p w:rsidR="00D529FB" w:rsidRPr="003A528B" w:rsidRDefault="00D529FB" w:rsidP="00D529FB">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   _________________________</w:t>
      </w:r>
    </w:p>
    <w:p w:rsidR="00D529FB" w:rsidRPr="003A528B" w:rsidRDefault="00D529FB" w:rsidP="00845FFB">
      <w:pPr>
        <w:pStyle w:val="ConsPlusNonformat"/>
        <w:rPr>
          <w:rFonts w:ascii="Times New Roman" w:hAnsi="Times New Roman" w:cs="Times New Roman"/>
          <w:sz w:val="16"/>
          <w:szCs w:val="16"/>
        </w:rPr>
      </w:pPr>
      <w:r w:rsidRPr="003A528B">
        <w:rPr>
          <w:rFonts w:ascii="Times New Roman" w:hAnsi="Times New Roman" w:cs="Times New Roman"/>
          <w:sz w:val="16"/>
          <w:szCs w:val="16"/>
        </w:rPr>
        <w:t xml:space="preserve">                              (должность)                                       (подпись)                         (расшифровка подписи)</w:t>
      </w:r>
    </w:p>
    <w:p w:rsidR="00D529FB" w:rsidRPr="003A528B" w:rsidRDefault="00D529FB" w:rsidP="00D529FB">
      <w:pPr>
        <w:pStyle w:val="ConsPlusNonformat"/>
        <w:jc w:val="both"/>
        <w:rPr>
          <w:rFonts w:ascii="Times New Roman" w:hAnsi="Times New Roman" w:cs="Times New Roman"/>
        </w:rPr>
      </w:pPr>
    </w:p>
    <w:p w:rsidR="00D529FB" w:rsidRPr="003A528B" w:rsidRDefault="00D529FB" w:rsidP="00D529FB">
      <w:pPr>
        <w:pStyle w:val="ConsPlusNonformat"/>
        <w:jc w:val="both"/>
        <w:rPr>
          <w:rFonts w:ascii="Times New Roman" w:hAnsi="Times New Roman" w:cs="Times New Roman"/>
        </w:rPr>
      </w:pPr>
      <w:r w:rsidRPr="003A528B">
        <w:rPr>
          <w:rFonts w:ascii="Times New Roman" w:hAnsi="Times New Roman" w:cs="Times New Roman"/>
        </w:rPr>
        <w:t>действующий на основании доверенности от "___" ________ 20___ года № ______</w:t>
      </w:r>
    </w:p>
    <w:p w:rsidR="00D529FB" w:rsidRPr="003A528B" w:rsidRDefault="00D529FB" w:rsidP="00D529FB">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(заполняется  в  случае  получения  решения  представителем,  не являющимся</w:t>
      </w:r>
    </w:p>
    <w:p w:rsidR="00D529FB" w:rsidRPr="003A528B" w:rsidRDefault="00D529FB" w:rsidP="00D529FB">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законным представителем юридического лица)</w:t>
      </w:r>
    </w:p>
    <w:p w:rsidR="00D529FB" w:rsidRPr="003A528B" w:rsidRDefault="00D529FB" w:rsidP="00D529FB">
      <w:pPr>
        <w:pStyle w:val="ConsPlusNonformat"/>
        <w:jc w:val="both"/>
        <w:rPr>
          <w:rFonts w:ascii="Times New Roman" w:hAnsi="Times New Roman" w:cs="Times New Roman"/>
        </w:rPr>
      </w:pPr>
    </w:p>
    <w:p w:rsidR="00D529FB" w:rsidRPr="003A528B" w:rsidRDefault="00D529FB" w:rsidP="00D529FB">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_________________________</w:t>
      </w:r>
    </w:p>
    <w:p w:rsidR="00D529FB" w:rsidRPr="003A528B" w:rsidRDefault="00D529FB" w:rsidP="00845FFB">
      <w:pPr>
        <w:pStyle w:val="ConsPlusNonformat"/>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p w:rsidR="00D529FB" w:rsidRPr="003A528B" w:rsidRDefault="00D529FB" w:rsidP="00D529FB">
      <w:pPr>
        <w:pStyle w:val="ConsPlusNonformat"/>
        <w:jc w:val="both"/>
        <w:rPr>
          <w:rFonts w:ascii="Times New Roman" w:hAnsi="Times New Roman" w:cs="Times New Roman"/>
          <w:sz w:val="18"/>
          <w:szCs w:val="18"/>
        </w:rPr>
      </w:pPr>
      <w:r w:rsidRPr="003A528B">
        <w:rPr>
          <w:rFonts w:ascii="Times New Roman" w:hAnsi="Times New Roman" w:cs="Times New Roman"/>
          <w:sz w:val="18"/>
          <w:szCs w:val="18"/>
        </w:rPr>
        <w:t xml:space="preserve"> </w:t>
      </w:r>
    </w:p>
    <w:p w:rsidR="00D529FB" w:rsidRPr="003A528B" w:rsidRDefault="00D529FB" w:rsidP="00D529FB">
      <w:pPr>
        <w:pStyle w:val="ConsPlusNormal"/>
        <w:jc w:val="right"/>
        <w:outlineLvl w:val="1"/>
        <w:rPr>
          <w:rFonts w:ascii="Times New Roman" w:hAnsi="Times New Roman" w:cs="Times New Roman"/>
        </w:rPr>
      </w:pPr>
      <w:r w:rsidRPr="003A528B">
        <w:br w:type="page"/>
      </w:r>
      <w:r w:rsidRPr="003A528B">
        <w:rPr>
          <w:rFonts w:ascii="Times New Roman" w:hAnsi="Times New Roman" w:cs="Times New Roman"/>
        </w:rPr>
        <w:lastRenderedPageBreak/>
        <w:t xml:space="preserve">Приложение </w:t>
      </w:r>
      <w:r w:rsidR="00822E9C" w:rsidRPr="003A528B">
        <w:rPr>
          <w:rFonts w:ascii="Times New Roman" w:hAnsi="Times New Roman" w:cs="Times New Roman"/>
        </w:rPr>
        <w:t>7</w:t>
      </w:r>
    </w:p>
    <w:p w:rsidR="00D529FB" w:rsidRPr="003A528B" w:rsidRDefault="00D529FB" w:rsidP="00D529FB">
      <w:pPr>
        <w:pStyle w:val="ConsPlusNormal"/>
        <w:jc w:val="right"/>
        <w:rPr>
          <w:rFonts w:ascii="Times New Roman" w:hAnsi="Times New Roman" w:cs="Times New Roman"/>
        </w:rPr>
      </w:pPr>
      <w:r w:rsidRPr="003A528B">
        <w:rPr>
          <w:rFonts w:ascii="Times New Roman" w:hAnsi="Times New Roman" w:cs="Times New Roman"/>
        </w:rPr>
        <w:t>к Административному регламенту</w:t>
      </w:r>
    </w:p>
    <w:p w:rsidR="00D529FB" w:rsidRPr="003A528B" w:rsidRDefault="00D529FB" w:rsidP="00D529FB">
      <w:pPr>
        <w:pStyle w:val="ConsPlusNormal"/>
        <w:jc w:val="right"/>
        <w:rPr>
          <w:rFonts w:ascii="Times New Roman" w:hAnsi="Times New Roman" w:cs="Times New Roman"/>
        </w:rPr>
      </w:pPr>
      <w:r w:rsidRPr="003A528B">
        <w:rPr>
          <w:rFonts w:ascii="Times New Roman" w:hAnsi="Times New Roman" w:cs="Times New Roman"/>
        </w:rPr>
        <w:t xml:space="preserve">предоставления Администрацией </w:t>
      </w:r>
    </w:p>
    <w:p w:rsidR="00D529FB" w:rsidRPr="003A528B" w:rsidRDefault="00D529FB" w:rsidP="00D529FB">
      <w:pPr>
        <w:pStyle w:val="ConsPlusNormal"/>
        <w:jc w:val="right"/>
        <w:rPr>
          <w:rFonts w:ascii="Times New Roman" w:hAnsi="Times New Roman" w:cs="Times New Roman"/>
        </w:rPr>
      </w:pPr>
      <w:r w:rsidRPr="003A528B">
        <w:rPr>
          <w:rFonts w:ascii="Times New Roman" w:hAnsi="Times New Roman" w:cs="Times New Roman"/>
        </w:rPr>
        <w:t>муниципальной услуги по выдаче</w:t>
      </w:r>
    </w:p>
    <w:p w:rsidR="00D529FB" w:rsidRPr="003A528B" w:rsidRDefault="00D529FB" w:rsidP="00D529FB">
      <w:pPr>
        <w:pStyle w:val="ConsPlusNormal"/>
        <w:jc w:val="right"/>
        <w:rPr>
          <w:rFonts w:ascii="Times New Roman" w:hAnsi="Times New Roman" w:cs="Times New Roman"/>
        </w:rPr>
      </w:pPr>
      <w:r w:rsidRPr="003A528B">
        <w:rPr>
          <w:rFonts w:ascii="Times New Roman" w:hAnsi="Times New Roman" w:cs="Times New Roman"/>
        </w:rPr>
        <w:t>разрешения на ввод объекта в эксплуатацию</w:t>
      </w:r>
      <w:r w:rsidR="00822E9C" w:rsidRPr="003A528B">
        <w:rPr>
          <w:rFonts w:ascii="Times New Roman" w:hAnsi="Times New Roman" w:cs="Times New Roman"/>
        </w:rPr>
        <w:t xml:space="preserve">, </w:t>
      </w:r>
    </w:p>
    <w:p w:rsidR="00822E9C" w:rsidRPr="003A528B" w:rsidRDefault="00822E9C" w:rsidP="00D529FB">
      <w:pPr>
        <w:pStyle w:val="ConsPlusNormal"/>
        <w:jc w:val="right"/>
        <w:rPr>
          <w:rFonts w:ascii="Times New Roman" w:hAnsi="Times New Roman" w:cs="Times New Roman"/>
        </w:rPr>
      </w:pPr>
      <w:r w:rsidRPr="003A528B">
        <w:rPr>
          <w:rFonts w:ascii="Times New Roman" w:hAnsi="Times New Roman" w:cs="Times New Roman"/>
        </w:rPr>
        <w:t>внесению изменений в разрешение на ввод</w:t>
      </w:r>
    </w:p>
    <w:p w:rsidR="00822E9C" w:rsidRPr="003A528B" w:rsidRDefault="00822E9C" w:rsidP="00D529FB">
      <w:pPr>
        <w:pStyle w:val="ConsPlusNormal"/>
        <w:jc w:val="right"/>
        <w:rPr>
          <w:rFonts w:ascii="Times New Roman" w:hAnsi="Times New Roman" w:cs="Times New Roman"/>
        </w:rPr>
      </w:pPr>
      <w:r w:rsidRPr="003A528B">
        <w:rPr>
          <w:rFonts w:ascii="Times New Roman" w:hAnsi="Times New Roman" w:cs="Times New Roman"/>
        </w:rPr>
        <w:t>объекта в эксплуатацию</w:t>
      </w:r>
    </w:p>
    <w:p w:rsidR="00822E9C" w:rsidRPr="003A528B" w:rsidRDefault="00822E9C" w:rsidP="00D529FB">
      <w:pPr>
        <w:pStyle w:val="ConsPlusNormal"/>
        <w:jc w:val="center"/>
        <w:rPr>
          <w:rFonts w:ascii="Times New Roman" w:hAnsi="Times New Roman" w:cs="Times New Roman"/>
        </w:rPr>
      </w:pPr>
    </w:p>
    <w:p w:rsidR="00822E9C" w:rsidRPr="003A528B" w:rsidRDefault="00822E9C" w:rsidP="00D529FB">
      <w:pPr>
        <w:pStyle w:val="ConsPlusNormal"/>
        <w:jc w:val="center"/>
        <w:rPr>
          <w:rFonts w:ascii="Times New Roman" w:hAnsi="Times New Roman" w:cs="Times New Roman"/>
        </w:rPr>
      </w:pPr>
    </w:p>
    <w:p w:rsidR="00845FFB" w:rsidRPr="003A528B" w:rsidRDefault="00845FFB" w:rsidP="00845FFB">
      <w:pPr>
        <w:pStyle w:val="ConsPlusNormal"/>
        <w:jc w:val="right"/>
        <w:rPr>
          <w:rFonts w:ascii="Times New Roman" w:hAnsi="Times New Roman" w:cs="Times New Roman"/>
        </w:rPr>
      </w:pPr>
      <w:r w:rsidRPr="003A528B">
        <w:rPr>
          <w:rFonts w:ascii="Times New Roman" w:hAnsi="Times New Roman" w:cs="Times New Roman"/>
        </w:rPr>
        <w:t>ФОРМА</w:t>
      </w:r>
    </w:p>
    <w:p w:rsidR="00D529FB" w:rsidRPr="003A528B" w:rsidRDefault="00D529FB" w:rsidP="00D529FB">
      <w:pPr>
        <w:pStyle w:val="ConsPlusNonformat"/>
        <w:jc w:val="center"/>
        <w:rPr>
          <w:rFonts w:ascii="Times New Roman" w:hAnsi="Times New Roman" w:cs="Times New Roman"/>
        </w:rPr>
      </w:pPr>
      <w:r w:rsidRPr="003A528B">
        <w:rPr>
          <w:rFonts w:ascii="Times New Roman" w:hAnsi="Times New Roman" w:cs="Times New Roman"/>
        </w:rPr>
        <w:t>РЕШЕНИЕ</w:t>
      </w:r>
    </w:p>
    <w:p w:rsidR="00D529FB" w:rsidRPr="003A528B" w:rsidRDefault="00D529FB" w:rsidP="00D529FB">
      <w:pPr>
        <w:pStyle w:val="ConsPlusNonformat"/>
        <w:jc w:val="center"/>
        <w:rPr>
          <w:rFonts w:ascii="Times New Roman" w:hAnsi="Times New Roman" w:cs="Times New Roman"/>
        </w:rPr>
      </w:pPr>
      <w:r w:rsidRPr="003A528B">
        <w:rPr>
          <w:rFonts w:ascii="Times New Roman" w:hAnsi="Times New Roman" w:cs="Times New Roman"/>
        </w:rPr>
        <w:t>об отказе в</w:t>
      </w:r>
      <w:r w:rsidR="00822E9C" w:rsidRPr="003A528B">
        <w:rPr>
          <w:rFonts w:ascii="Times New Roman" w:hAnsi="Times New Roman" w:cs="Times New Roman"/>
        </w:rPr>
        <w:t xml:space="preserve">о внесении изменений в </w:t>
      </w:r>
      <w:r w:rsidRPr="003A528B">
        <w:rPr>
          <w:rFonts w:ascii="Times New Roman" w:hAnsi="Times New Roman" w:cs="Times New Roman"/>
        </w:rPr>
        <w:t>разрешени</w:t>
      </w:r>
      <w:r w:rsidR="00822E9C" w:rsidRPr="003A528B">
        <w:rPr>
          <w:rFonts w:ascii="Times New Roman" w:hAnsi="Times New Roman" w:cs="Times New Roman"/>
        </w:rPr>
        <w:t>е</w:t>
      </w:r>
      <w:r w:rsidRPr="003A528B">
        <w:rPr>
          <w:rFonts w:ascii="Times New Roman" w:hAnsi="Times New Roman" w:cs="Times New Roman"/>
        </w:rPr>
        <w:t xml:space="preserve"> на ввод объекта в эксплуатацию</w:t>
      </w:r>
    </w:p>
    <w:p w:rsidR="00822E9C" w:rsidRPr="003A528B" w:rsidRDefault="00822E9C" w:rsidP="00D529FB">
      <w:pPr>
        <w:pStyle w:val="ConsPlusNonformat"/>
        <w:jc w:val="center"/>
        <w:rPr>
          <w:rFonts w:ascii="Times New Roman" w:hAnsi="Times New Roman" w:cs="Times New Roman"/>
        </w:rPr>
      </w:pPr>
    </w:p>
    <w:p w:rsidR="00D529FB" w:rsidRPr="003A528B" w:rsidRDefault="00D529FB" w:rsidP="00D529FB">
      <w:pPr>
        <w:pStyle w:val="ConsPlusNonformat"/>
        <w:jc w:val="center"/>
        <w:rPr>
          <w:rFonts w:ascii="Times New Roman" w:hAnsi="Times New Roman" w:cs="Times New Roman"/>
        </w:rPr>
      </w:pPr>
      <w:r w:rsidRPr="003A528B">
        <w:rPr>
          <w:rFonts w:ascii="Times New Roman" w:hAnsi="Times New Roman" w:cs="Times New Roman"/>
        </w:rPr>
        <w:t>"___" ________ 20___ года</w:t>
      </w:r>
    </w:p>
    <w:p w:rsidR="00822E9C" w:rsidRPr="003A528B" w:rsidRDefault="00822E9C" w:rsidP="00822E9C">
      <w:pPr>
        <w:pStyle w:val="ConsPlusNonformat"/>
        <w:jc w:val="both"/>
        <w:rPr>
          <w:rFonts w:ascii="Times New Roman" w:hAnsi="Times New Roman" w:cs="Times New Roman"/>
        </w:rPr>
      </w:pPr>
    </w:p>
    <w:p w:rsidR="00822E9C" w:rsidRPr="003A528B" w:rsidRDefault="00822E9C" w:rsidP="00822E9C">
      <w:pPr>
        <w:pStyle w:val="ConsPlusNonformat"/>
        <w:jc w:val="both"/>
        <w:rPr>
          <w:rFonts w:ascii="Times New Roman" w:hAnsi="Times New Roman" w:cs="Times New Roman"/>
        </w:rPr>
      </w:pPr>
      <w:r w:rsidRPr="003A528B">
        <w:rPr>
          <w:rFonts w:ascii="Times New Roman" w:hAnsi="Times New Roman" w:cs="Times New Roman"/>
        </w:rPr>
        <w:t>____________________________________   Администрации МО ______________</w:t>
      </w:r>
    </w:p>
    <w:p w:rsidR="00822E9C" w:rsidRPr="003A528B" w:rsidRDefault="00822E9C" w:rsidP="00822E9C">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w:t>
      </w:r>
    </w:p>
    <w:p w:rsidR="00822E9C" w:rsidRPr="003A528B" w:rsidRDefault="00822E9C" w:rsidP="00822E9C">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w:t>
      </w:r>
      <w:r w:rsidR="00845FFB" w:rsidRPr="003A528B">
        <w:rPr>
          <w:rFonts w:ascii="Times New Roman" w:hAnsi="Times New Roman" w:cs="Times New Roman"/>
        </w:rPr>
        <w:t>_________</w:t>
      </w:r>
      <w:r w:rsidRPr="003A528B">
        <w:rPr>
          <w:rFonts w:ascii="Times New Roman" w:hAnsi="Times New Roman" w:cs="Times New Roman"/>
        </w:rPr>
        <w:t>_________________,</w:t>
      </w:r>
    </w:p>
    <w:p w:rsidR="00822E9C" w:rsidRPr="003A528B" w:rsidRDefault="00822E9C" w:rsidP="00822E9C">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(фамилия, инициалы)</w:t>
      </w:r>
    </w:p>
    <w:p w:rsidR="00822E9C" w:rsidRPr="003A528B" w:rsidRDefault="00822E9C" w:rsidP="00822E9C">
      <w:pPr>
        <w:pStyle w:val="ConsPlusNonformat"/>
        <w:jc w:val="both"/>
        <w:rPr>
          <w:rFonts w:ascii="Times New Roman" w:hAnsi="Times New Roman" w:cs="Times New Roman"/>
        </w:rPr>
      </w:pPr>
      <w:r w:rsidRPr="003A528B">
        <w:rPr>
          <w:rFonts w:ascii="Times New Roman" w:hAnsi="Times New Roman" w:cs="Times New Roman"/>
        </w:rPr>
        <w:t>рассмотрев заявление ____________________________________________________</w:t>
      </w:r>
      <w:r w:rsidR="00845FFB" w:rsidRPr="003A528B">
        <w:rPr>
          <w:rFonts w:ascii="Times New Roman" w:hAnsi="Times New Roman" w:cs="Times New Roman"/>
        </w:rPr>
        <w:t>__________</w:t>
      </w:r>
      <w:r w:rsidRPr="003A528B">
        <w:rPr>
          <w:rFonts w:ascii="Times New Roman" w:hAnsi="Times New Roman" w:cs="Times New Roman"/>
        </w:rPr>
        <w:t>____________________</w:t>
      </w:r>
    </w:p>
    <w:p w:rsidR="00822E9C" w:rsidRPr="003A528B" w:rsidRDefault="00822E9C" w:rsidP="00822E9C">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(наименование юридического лица, фамилия, инициалы физического лица,</w:t>
      </w:r>
    </w:p>
    <w:p w:rsidR="00822E9C" w:rsidRPr="003A528B" w:rsidRDefault="00822E9C" w:rsidP="00822E9C">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w:t>
      </w:r>
      <w:r w:rsidR="00845FFB" w:rsidRPr="003A528B">
        <w:rPr>
          <w:rFonts w:ascii="Times New Roman" w:hAnsi="Times New Roman" w:cs="Times New Roman"/>
        </w:rPr>
        <w:t>________</w:t>
      </w:r>
      <w:r w:rsidRPr="003A528B">
        <w:rPr>
          <w:rFonts w:ascii="Times New Roman" w:hAnsi="Times New Roman" w:cs="Times New Roman"/>
        </w:rPr>
        <w:t>___________________</w:t>
      </w:r>
    </w:p>
    <w:p w:rsidR="00822E9C" w:rsidRPr="003A528B" w:rsidRDefault="00822E9C" w:rsidP="00822E9C">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обратившегося за внесением изменений в разрешение на ввод объекта в эксплуатацию)</w:t>
      </w:r>
    </w:p>
    <w:p w:rsidR="00822E9C" w:rsidRPr="003A528B" w:rsidRDefault="00822E9C" w:rsidP="003A528B">
      <w:pPr>
        <w:pStyle w:val="ConsPlusNonformat"/>
        <w:jc w:val="center"/>
        <w:rPr>
          <w:rFonts w:ascii="Times New Roman" w:hAnsi="Times New Roman" w:cs="Times New Roman"/>
          <w:sz w:val="16"/>
          <w:szCs w:val="16"/>
        </w:rPr>
      </w:pPr>
    </w:p>
    <w:p w:rsidR="00822E9C" w:rsidRPr="003A528B" w:rsidRDefault="00822E9C" w:rsidP="00822E9C">
      <w:pPr>
        <w:pStyle w:val="ConsPlusNonformat"/>
        <w:jc w:val="both"/>
        <w:rPr>
          <w:rFonts w:ascii="Times New Roman" w:hAnsi="Times New Roman" w:cs="Times New Roman"/>
        </w:rPr>
      </w:pPr>
      <w:r w:rsidRPr="003A528B">
        <w:rPr>
          <w:rFonts w:ascii="Times New Roman" w:hAnsi="Times New Roman" w:cs="Times New Roman"/>
        </w:rPr>
        <w:t>о внесении изменений в разрешение на ввод в эксплуатацию объекта капитального строительства</w:t>
      </w:r>
    </w:p>
    <w:p w:rsidR="00822E9C" w:rsidRPr="003A528B" w:rsidRDefault="00822E9C" w:rsidP="00822E9C">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w:t>
      </w:r>
      <w:r w:rsidR="00845FFB" w:rsidRPr="003A528B">
        <w:rPr>
          <w:rFonts w:ascii="Times New Roman" w:hAnsi="Times New Roman" w:cs="Times New Roman"/>
        </w:rPr>
        <w:t>________</w:t>
      </w:r>
      <w:r w:rsidRPr="003A528B">
        <w:rPr>
          <w:rFonts w:ascii="Times New Roman" w:hAnsi="Times New Roman" w:cs="Times New Roman"/>
        </w:rPr>
        <w:t>______________</w:t>
      </w:r>
    </w:p>
    <w:p w:rsidR="00822E9C" w:rsidRPr="003A528B" w:rsidRDefault="00822E9C" w:rsidP="00822E9C">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(наименование объекта капитального строительства)</w:t>
      </w:r>
    </w:p>
    <w:p w:rsidR="00822E9C" w:rsidRPr="003A528B" w:rsidRDefault="00822E9C" w:rsidP="00822E9C">
      <w:pPr>
        <w:pStyle w:val="ConsPlusNonformat"/>
        <w:jc w:val="both"/>
        <w:rPr>
          <w:rFonts w:ascii="Times New Roman" w:hAnsi="Times New Roman" w:cs="Times New Roman"/>
        </w:rPr>
      </w:pPr>
      <w:r w:rsidRPr="003A528B">
        <w:rPr>
          <w:rFonts w:ascii="Times New Roman" w:hAnsi="Times New Roman" w:cs="Times New Roman"/>
        </w:rPr>
        <w:t>расположенного по адресу: __________________________________________________________</w:t>
      </w:r>
      <w:r w:rsidR="00845FFB" w:rsidRPr="003A528B">
        <w:rPr>
          <w:rFonts w:ascii="Times New Roman" w:hAnsi="Times New Roman" w:cs="Times New Roman"/>
        </w:rPr>
        <w:t>_________</w:t>
      </w:r>
      <w:r w:rsidRPr="003A528B">
        <w:rPr>
          <w:rFonts w:ascii="Times New Roman" w:hAnsi="Times New Roman" w:cs="Times New Roman"/>
        </w:rPr>
        <w:t>__________</w:t>
      </w:r>
    </w:p>
    <w:p w:rsidR="00822E9C" w:rsidRPr="003A528B" w:rsidRDefault="00822E9C" w:rsidP="00822E9C">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(место нахождения объекта капитального строительства)</w:t>
      </w:r>
    </w:p>
    <w:p w:rsidR="00822E9C" w:rsidRPr="003A528B" w:rsidRDefault="00822E9C" w:rsidP="00822E9C">
      <w:pPr>
        <w:pStyle w:val="ConsPlusNonformat"/>
        <w:jc w:val="both"/>
        <w:rPr>
          <w:rFonts w:ascii="Times New Roman" w:hAnsi="Times New Roman" w:cs="Times New Roman"/>
        </w:rPr>
      </w:pPr>
    </w:p>
    <w:p w:rsidR="00822E9C" w:rsidRPr="003A528B" w:rsidRDefault="00822E9C" w:rsidP="00822E9C">
      <w:pPr>
        <w:pStyle w:val="ConsPlusNonformat"/>
        <w:jc w:val="both"/>
        <w:rPr>
          <w:rFonts w:ascii="Times New Roman" w:hAnsi="Times New Roman" w:cs="Times New Roman"/>
        </w:rPr>
      </w:pPr>
      <w:r w:rsidRPr="003A528B">
        <w:rPr>
          <w:rFonts w:ascii="Times New Roman" w:hAnsi="Times New Roman" w:cs="Times New Roman"/>
        </w:rPr>
        <w:t>(входящий № ____ от "___" ________ 20___ года),</w:t>
      </w:r>
    </w:p>
    <w:p w:rsidR="00822E9C" w:rsidRPr="003A528B" w:rsidRDefault="00822E9C" w:rsidP="00822E9C">
      <w:pPr>
        <w:pStyle w:val="ConsPlusNonformat"/>
        <w:jc w:val="both"/>
        <w:rPr>
          <w:rFonts w:ascii="Times New Roman" w:hAnsi="Times New Roman" w:cs="Times New Roman"/>
        </w:rPr>
      </w:pPr>
    </w:p>
    <w:p w:rsidR="00822E9C" w:rsidRPr="003A528B" w:rsidRDefault="00822E9C" w:rsidP="00822E9C">
      <w:pPr>
        <w:pStyle w:val="ConsPlusNonformat"/>
        <w:jc w:val="both"/>
        <w:rPr>
          <w:rFonts w:ascii="Times New Roman" w:hAnsi="Times New Roman" w:cs="Times New Roman"/>
        </w:rPr>
      </w:pPr>
      <w:r w:rsidRPr="003A528B">
        <w:rPr>
          <w:rFonts w:ascii="Times New Roman" w:hAnsi="Times New Roman" w:cs="Times New Roman"/>
        </w:rPr>
        <w:t>руководствуясь частью 5.3 статьи 55 Градостроительного кодекса Российской Федерации,</w:t>
      </w:r>
    </w:p>
    <w:p w:rsidR="00D529FB" w:rsidRPr="003A528B" w:rsidRDefault="00D529FB" w:rsidP="00D529FB">
      <w:pPr>
        <w:pStyle w:val="ConsPlusNonformat"/>
        <w:jc w:val="both"/>
        <w:rPr>
          <w:rFonts w:ascii="Times New Roman" w:hAnsi="Times New Roman" w:cs="Times New Roman"/>
        </w:rPr>
      </w:pPr>
    </w:p>
    <w:p w:rsidR="00D529FB" w:rsidRPr="003A528B" w:rsidRDefault="00D529FB" w:rsidP="00822E9C">
      <w:pPr>
        <w:pStyle w:val="ConsPlusNonformat"/>
        <w:jc w:val="center"/>
        <w:rPr>
          <w:rFonts w:ascii="Times New Roman" w:hAnsi="Times New Roman" w:cs="Times New Roman"/>
        </w:rPr>
      </w:pPr>
      <w:r w:rsidRPr="003A528B">
        <w:rPr>
          <w:rFonts w:ascii="Times New Roman" w:hAnsi="Times New Roman" w:cs="Times New Roman"/>
        </w:rPr>
        <w:t>РЕШИЛ:</w:t>
      </w:r>
    </w:p>
    <w:p w:rsidR="00D529FB" w:rsidRPr="003A528B" w:rsidRDefault="00D529FB" w:rsidP="00D529FB">
      <w:pPr>
        <w:pStyle w:val="ConsPlusNonformat"/>
        <w:jc w:val="both"/>
        <w:rPr>
          <w:rFonts w:ascii="Times New Roman" w:hAnsi="Times New Roman" w:cs="Times New Roman"/>
        </w:rPr>
      </w:pPr>
    </w:p>
    <w:p w:rsidR="00822E9C" w:rsidRPr="003A528B" w:rsidRDefault="00822E9C" w:rsidP="00822E9C">
      <w:pPr>
        <w:pStyle w:val="ConsPlusNonformat"/>
        <w:numPr>
          <w:ilvl w:val="0"/>
          <w:numId w:val="18"/>
        </w:numPr>
        <w:jc w:val="both"/>
        <w:rPr>
          <w:rFonts w:ascii="Times New Roman" w:hAnsi="Times New Roman" w:cs="Times New Roman"/>
        </w:rPr>
      </w:pPr>
      <w:r w:rsidRPr="003A528B">
        <w:rPr>
          <w:rFonts w:ascii="Times New Roman" w:hAnsi="Times New Roman" w:cs="Times New Roman"/>
        </w:rPr>
        <w:t>Отказать во внесении изменений в разрешение на ввод в эксплуатацию _______________</w:t>
      </w:r>
      <w:r w:rsidR="003A528B" w:rsidRPr="003A528B">
        <w:rPr>
          <w:rFonts w:ascii="Times New Roman" w:hAnsi="Times New Roman" w:cs="Times New Roman"/>
        </w:rPr>
        <w:t>___________</w:t>
      </w:r>
      <w:r w:rsidRPr="003A528B">
        <w:rPr>
          <w:rFonts w:ascii="Times New Roman" w:hAnsi="Times New Roman" w:cs="Times New Roman"/>
        </w:rPr>
        <w:t>______</w:t>
      </w:r>
    </w:p>
    <w:p w:rsidR="00822E9C" w:rsidRPr="003A528B" w:rsidRDefault="00822E9C" w:rsidP="003A528B">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w:t>
      </w:r>
      <w:r w:rsidR="003A528B" w:rsidRPr="003A528B">
        <w:rPr>
          <w:rFonts w:ascii="Times New Roman" w:hAnsi="Times New Roman" w:cs="Times New Roman"/>
          <w:sz w:val="16"/>
          <w:szCs w:val="16"/>
        </w:rPr>
        <w:t xml:space="preserve">                                              </w:t>
      </w:r>
      <w:r w:rsidRPr="003A528B">
        <w:rPr>
          <w:rFonts w:ascii="Times New Roman" w:hAnsi="Times New Roman" w:cs="Times New Roman"/>
          <w:sz w:val="16"/>
          <w:szCs w:val="16"/>
        </w:rPr>
        <w:t xml:space="preserve"> (дата и номер разрешения на ввод в эксплуатацию </w:t>
      </w:r>
    </w:p>
    <w:p w:rsidR="00822E9C" w:rsidRPr="003A528B" w:rsidRDefault="00822E9C" w:rsidP="003A528B">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объекта</w:t>
      </w:r>
      <w:r w:rsidRPr="003A528B">
        <w:rPr>
          <w:rFonts w:ascii="Times New Roman" w:hAnsi="Times New Roman" w:cs="Times New Roman"/>
        </w:rPr>
        <w:t xml:space="preserve"> </w:t>
      </w:r>
      <w:r w:rsidRPr="003A528B">
        <w:rPr>
          <w:rFonts w:ascii="Times New Roman" w:hAnsi="Times New Roman" w:cs="Times New Roman"/>
          <w:sz w:val="16"/>
          <w:szCs w:val="16"/>
        </w:rPr>
        <w:t>капитального строительства)</w:t>
      </w:r>
    </w:p>
    <w:p w:rsidR="00822E9C" w:rsidRPr="003A528B" w:rsidRDefault="00822E9C" w:rsidP="00822E9C">
      <w:pPr>
        <w:pStyle w:val="ConsPlusNonformat"/>
        <w:jc w:val="both"/>
        <w:rPr>
          <w:rFonts w:ascii="Times New Roman" w:hAnsi="Times New Roman" w:cs="Times New Roman"/>
        </w:rPr>
      </w:pPr>
    </w:p>
    <w:p w:rsidR="00822E9C" w:rsidRPr="003A528B" w:rsidRDefault="00822E9C" w:rsidP="00822E9C">
      <w:pPr>
        <w:pStyle w:val="ConsPlusNonformat"/>
        <w:jc w:val="both"/>
        <w:rPr>
          <w:rFonts w:ascii="Times New Roman" w:hAnsi="Times New Roman" w:cs="Times New Roman"/>
        </w:rPr>
      </w:pPr>
      <w:r w:rsidRPr="003A528B">
        <w:rPr>
          <w:rFonts w:ascii="Times New Roman" w:hAnsi="Times New Roman" w:cs="Times New Roman"/>
        </w:rPr>
        <w:t>построенного / реконструированного объекта капитального строительства / линейного объекта / объекта  капитального  строительства,  входящего в состав линейного объекта (ненужное зачеркнуть)</w:t>
      </w:r>
    </w:p>
    <w:p w:rsidR="00822E9C" w:rsidRPr="003A528B" w:rsidRDefault="00822E9C" w:rsidP="00822E9C">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w:t>
      </w:r>
      <w:r w:rsidR="003A528B" w:rsidRPr="003A528B">
        <w:rPr>
          <w:rFonts w:ascii="Times New Roman" w:hAnsi="Times New Roman" w:cs="Times New Roman"/>
        </w:rPr>
        <w:t>________</w:t>
      </w:r>
      <w:r w:rsidRPr="003A528B">
        <w:rPr>
          <w:rFonts w:ascii="Times New Roman" w:hAnsi="Times New Roman" w:cs="Times New Roman"/>
        </w:rPr>
        <w:t>_______________________________________________</w:t>
      </w:r>
    </w:p>
    <w:p w:rsidR="00822E9C" w:rsidRPr="003A528B" w:rsidRDefault="00822E9C" w:rsidP="00822E9C">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(наименование объекта (этапа) капитального строительства, реконструкции </w:t>
      </w:r>
    </w:p>
    <w:p w:rsidR="00822E9C" w:rsidRPr="003A528B" w:rsidRDefault="00822E9C" w:rsidP="00822E9C">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w:t>
      </w:r>
      <w:r w:rsidR="003A528B" w:rsidRPr="003A528B">
        <w:rPr>
          <w:rFonts w:ascii="Times New Roman" w:hAnsi="Times New Roman" w:cs="Times New Roman"/>
        </w:rPr>
        <w:t>_______</w:t>
      </w:r>
      <w:r w:rsidRPr="003A528B">
        <w:rPr>
          <w:rFonts w:ascii="Times New Roman" w:hAnsi="Times New Roman" w:cs="Times New Roman"/>
        </w:rPr>
        <w:t>____,</w:t>
      </w:r>
    </w:p>
    <w:p w:rsidR="00822E9C" w:rsidRPr="003A528B" w:rsidRDefault="00822E9C" w:rsidP="00822E9C">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в соответствии с проектной документацией, кадастровый номер объекта)</w:t>
      </w:r>
    </w:p>
    <w:p w:rsidR="003A528B" w:rsidRPr="003A528B" w:rsidRDefault="003A528B" w:rsidP="00822E9C">
      <w:pPr>
        <w:pStyle w:val="ConsPlusNonformat"/>
        <w:jc w:val="both"/>
        <w:rPr>
          <w:rFonts w:ascii="Times New Roman" w:hAnsi="Times New Roman" w:cs="Times New Roman"/>
        </w:rPr>
      </w:pPr>
    </w:p>
    <w:p w:rsidR="00822E9C" w:rsidRPr="003A528B" w:rsidRDefault="00822E9C" w:rsidP="00822E9C">
      <w:pPr>
        <w:pStyle w:val="ConsPlusNonformat"/>
        <w:jc w:val="both"/>
        <w:rPr>
          <w:rFonts w:ascii="Times New Roman" w:hAnsi="Times New Roman" w:cs="Times New Roman"/>
        </w:rPr>
      </w:pPr>
      <w:r w:rsidRPr="003A528B">
        <w:rPr>
          <w:rFonts w:ascii="Times New Roman" w:hAnsi="Times New Roman" w:cs="Times New Roman"/>
        </w:rPr>
        <w:t>расположенного по адресу: _________________________________________________________________</w:t>
      </w:r>
      <w:r w:rsidR="003A528B" w:rsidRPr="003A528B">
        <w:rPr>
          <w:rFonts w:ascii="Times New Roman" w:hAnsi="Times New Roman" w:cs="Times New Roman"/>
        </w:rPr>
        <w:t>________</w:t>
      </w:r>
      <w:r w:rsidRPr="003A528B">
        <w:rPr>
          <w:rFonts w:ascii="Times New Roman" w:hAnsi="Times New Roman" w:cs="Times New Roman"/>
        </w:rPr>
        <w:t>___</w:t>
      </w:r>
    </w:p>
    <w:p w:rsidR="00822E9C" w:rsidRPr="003A528B" w:rsidRDefault="00822E9C" w:rsidP="00822E9C">
      <w:pPr>
        <w:pStyle w:val="ConsPlusNonformat"/>
        <w:jc w:val="both"/>
        <w:rPr>
          <w:rFonts w:ascii="Times New Roman" w:hAnsi="Times New Roman" w:cs="Times New Roman"/>
        </w:rPr>
      </w:pPr>
      <w:r w:rsidRPr="003A528B">
        <w:rPr>
          <w:rFonts w:ascii="Times New Roman" w:hAnsi="Times New Roman" w:cs="Times New Roman"/>
          <w:sz w:val="16"/>
          <w:szCs w:val="16"/>
        </w:rPr>
        <w:t xml:space="preserve">                                                                     (адрес объекта капитального строительства в соответствии с государственным</w:t>
      </w:r>
      <w:r w:rsidRPr="003A528B">
        <w:rPr>
          <w:rFonts w:ascii="Times New Roman" w:hAnsi="Times New Roman" w:cs="Times New Roman"/>
        </w:rPr>
        <w:t xml:space="preserve"> </w:t>
      </w:r>
      <w:r w:rsidRPr="003A528B">
        <w:rPr>
          <w:rFonts w:ascii="Times New Roman" w:hAnsi="Times New Roman" w:cs="Times New Roman"/>
          <w:sz w:val="16"/>
          <w:szCs w:val="16"/>
        </w:rPr>
        <w:t>адресным</w:t>
      </w:r>
    </w:p>
    <w:p w:rsidR="00822E9C" w:rsidRPr="003A528B" w:rsidRDefault="00822E9C" w:rsidP="00822E9C">
      <w:pPr>
        <w:pStyle w:val="ConsPlusNonformat"/>
        <w:jc w:val="both"/>
        <w:rPr>
          <w:rFonts w:ascii="Times New Roman" w:hAnsi="Times New Roman" w:cs="Times New Roman"/>
        </w:rPr>
      </w:pPr>
      <w:r w:rsidRPr="003A528B">
        <w:rPr>
          <w:rFonts w:ascii="Times New Roman" w:hAnsi="Times New Roman" w:cs="Times New Roman"/>
        </w:rPr>
        <w:t>___________________</w:t>
      </w:r>
      <w:r w:rsidR="003A528B" w:rsidRPr="003A528B">
        <w:rPr>
          <w:rFonts w:ascii="Times New Roman" w:hAnsi="Times New Roman" w:cs="Times New Roman"/>
        </w:rPr>
        <w:t>________</w:t>
      </w:r>
      <w:r w:rsidRPr="003A528B">
        <w:rPr>
          <w:rFonts w:ascii="Times New Roman" w:hAnsi="Times New Roman" w:cs="Times New Roman"/>
        </w:rPr>
        <w:t>_________________________________________________________________________,</w:t>
      </w:r>
    </w:p>
    <w:p w:rsidR="00822E9C" w:rsidRPr="003A528B" w:rsidRDefault="00822E9C" w:rsidP="00822E9C">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реестром с указанием реквизитов документов о присвоении, об изменении адреса)</w:t>
      </w:r>
    </w:p>
    <w:p w:rsidR="00822E9C" w:rsidRPr="003A528B" w:rsidRDefault="00822E9C" w:rsidP="00822E9C">
      <w:pPr>
        <w:pStyle w:val="ConsPlusNonformat"/>
        <w:jc w:val="both"/>
        <w:rPr>
          <w:rFonts w:ascii="Times New Roman" w:hAnsi="Times New Roman" w:cs="Times New Roman"/>
        </w:rPr>
      </w:pPr>
    </w:p>
    <w:p w:rsidR="00822E9C" w:rsidRPr="003A528B" w:rsidRDefault="00822E9C" w:rsidP="00822E9C">
      <w:pPr>
        <w:pStyle w:val="ConsPlusNonformat"/>
        <w:jc w:val="both"/>
        <w:rPr>
          <w:rFonts w:ascii="Times New Roman" w:hAnsi="Times New Roman" w:cs="Times New Roman"/>
        </w:rPr>
      </w:pPr>
      <w:r w:rsidRPr="003A528B">
        <w:rPr>
          <w:rFonts w:ascii="Times New Roman" w:hAnsi="Times New Roman" w:cs="Times New Roman"/>
        </w:rPr>
        <w:t>на земельном участке (земельных участках) с кадастровым номером: __________</w:t>
      </w:r>
      <w:r w:rsidR="003A528B" w:rsidRPr="003A528B">
        <w:rPr>
          <w:rFonts w:ascii="Times New Roman" w:hAnsi="Times New Roman" w:cs="Times New Roman"/>
        </w:rPr>
        <w:t>_________</w:t>
      </w:r>
      <w:r w:rsidRPr="003A528B">
        <w:rPr>
          <w:rFonts w:ascii="Times New Roman" w:hAnsi="Times New Roman" w:cs="Times New Roman"/>
        </w:rPr>
        <w:t>_______________________</w:t>
      </w:r>
    </w:p>
    <w:p w:rsidR="00822E9C" w:rsidRPr="003A528B" w:rsidRDefault="00822E9C" w:rsidP="00822E9C">
      <w:pPr>
        <w:pStyle w:val="ConsPlusNonformat"/>
        <w:jc w:val="both"/>
        <w:rPr>
          <w:rFonts w:ascii="Times New Roman" w:hAnsi="Times New Roman" w:cs="Times New Roman"/>
        </w:rPr>
      </w:pPr>
    </w:p>
    <w:p w:rsidR="00822E9C" w:rsidRPr="003A528B" w:rsidRDefault="00822E9C" w:rsidP="00822E9C">
      <w:pPr>
        <w:pStyle w:val="ConsPlusNonformat"/>
        <w:jc w:val="both"/>
        <w:rPr>
          <w:rFonts w:ascii="Times New Roman" w:hAnsi="Times New Roman" w:cs="Times New Roman"/>
        </w:rPr>
      </w:pPr>
      <w:r w:rsidRPr="003A528B">
        <w:rPr>
          <w:rFonts w:ascii="Times New Roman" w:hAnsi="Times New Roman" w:cs="Times New Roman"/>
        </w:rPr>
        <w:t>строительный адрес: ______________________________________________________</w:t>
      </w:r>
      <w:r w:rsidR="003A528B" w:rsidRPr="003A528B">
        <w:rPr>
          <w:rFonts w:ascii="Times New Roman" w:hAnsi="Times New Roman" w:cs="Times New Roman"/>
        </w:rPr>
        <w:t>_________</w:t>
      </w:r>
      <w:r w:rsidRPr="003A528B">
        <w:rPr>
          <w:rFonts w:ascii="Times New Roman" w:hAnsi="Times New Roman" w:cs="Times New Roman"/>
        </w:rPr>
        <w:t>___________________.</w:t>
      </w:r>
    </w:p>
    <w:p w:rsidR="00822E9C" w:rsidRPr="003A528B" w:rsidRDefault="00822E9C" w:rsidP="00822E9C">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(указывается только в отношении объектов капитального строительства, разрешение на</w:t>
      </w:r>
    </w:p>
    <w:p w:rsidR="00822E9C" w:rsidRPr="003A528B" w:rsidRDefault="00822E9C" w:rsidP="00822E9C">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w:t>
      </w:r>
      <w:r w:rsidR="003A528B" w:rsidRPr="003A528B">
        <w:rPr>
          <w:rFonts w:ascii="Times New Roman" w:hAnsi="Times New Roman" w:cs="Times New Roman"/>
        </w:rPr>
        <w:t>________</w:t>
      </w:r>
      <w:r w:rsidRPr="003A528B">
        <w:rPr>
          <w:rFonts w:ascii="Times New Roman" w:hAnsi="Times New Roman" w:cs="Times New Roman"/>
        </w:rPr>
        <w:t>__</w:t>
      </w:r>
    </w:p>
    <w:p w:rsidR="00822E9C" w:rsidRPr="003A528B" w:rsidRDefault="00822E9C" w:rsidP="00822E9C">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строительство которых выдано до вступления в силу постановления Правительства Российской Федерации</w:t>
      </w:r>
    </w:p>
    <w:p w:rsidR="00822E9C" w:rsidRPr="003A528B" w:rsidRDefault="00822E9C" w:rsidP="00822E9C">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w:t>
      </w:r>
      <w:r w:rsidR="003A528B" w:rsidRPr="003A528B">
        <w:rPr>
          <w:rFonts w:ascii="Times New Roman" w:hAnsi="Times New Roman" w:cs="Times New Roman"/>
        </w:rPr>
        <w:t>________</w:t>
      </w:r>
      <w:r w:rsidRPr="003A528B">
        <w:rPr>
          <w:rFonts w:ascii="Times New Roman" w:hAnsi="Times New Roman" w:cs="Times New Roman"/>
        </w:rPr>
        <w:t>_____,</w:t>
      </w:r>
    </w:p>
    <w:p w:rsidR="00822E9C" w:rsidRPr="003A528B" w:rsidRDefault="00822E9C" w:rsidP="00822E9C">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от 19.11.2014 N 1221"Об утверждении Правил присвоения, изменения и аннулирования адресов")</w:t>
      </w:r>
    </w:p>
    <w:p w:rsidR="00822E9C" w:rsidRPr="003A528B" w:rsidRDefault="00822E9C" w:rsidP="00822E9C">
      <w:pPr>
        <w:pStyle w:val="ConsPlusNonformat"/>
        <w:jc w:val="both"/>
        <w:rPr>
          <w:rFonts w:ascii="Times New Roman" w:hAnsi="Times New Roman" w:cs="Times New Roman"/>
        </w:rPr>
      </w:pPr>
    </w:p>
    <w:p w:rsidR="00D529FB" w:rsidRPr="003A528B" w:rsidRDefault="00822E9C" w:rsidP="00822E9C">
      <w:pPr>
        <w:pStyle w:val="ConsPlusNonformat"/>
        <w:jc w:val="both"/>
        <w:rPr>
          <w:rFonts w:ascii="Times New Roman" w:hAnsi="Times New Roman" w:cs="Times New Roman"/>
        </w:rPr>
      </w:pPr>
      <w:r w:rsidRPr="003A528B">
        <w:rPr>
          <w:rFonts w:ascii="Times New Roman" w:hAnsi="Times New Roman" w:cs="Times New Roman"/>
        </w:rPr>
        <w:t>по следующим основаниям:</w:t>
      </w:r>
    </w:p>
    <w:p w:rsidR="00822E9C" w:rsidRPr="003A528B" w:rsidRDefault="00822E9C" w:rsidP="00822E9C">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w:t>
      </w:r>
      <w:r w:rsidR="003A528B" w:rsidRPr="003A528B">
        <w:rPr>
          <w:rFonts w:ascii="Times New Roman" w:hAnsi="Times New Roman" w:cs="Times New Roman"/>
        </w:rPr>
        <w:t>_______</w:t>
      </w:r>
      <w:r w:rsidRPr="003A528B">
        <w:rPr>
          <w:rFonts w:ascii="Times New Roman" w:hAnsi="Times New Roman" w:cs="Times New Roman"/>
        </w:rPr>
        <w:t>__</w:t>
      </w:r>
    </w:p>
    <w:p w:rsidR="00822E9C" w:rsidRPr="003A528B" w:rsidRDefault="00822E9C" w:rsidP="00822E9C">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(указываются основания в соответствии с частью 6 статьи 55 Градостроительного кодекса Российской Федерации)</w:t>
      </w:r>
    </w:p>
    <w:p w:rsidR="00822E9C" w:rsidRPr="003A528B" w:rsidRDefault="00822E9C" w:rsidP="00D529FB">
      <w:pPr>
        <w:pStyle w:val="ConsPlusNonformat"/>
        <w:jc w:val="both"/>
        <w:rPr>
          <w:rFonts w:ascii="Times New Roman" w:hAnsi="Times New Roman" w:cs="Times New Roman"/>
        </w:rPr>
      </w:pPr>
    </w:p>
    <w:p w:rsidR="00D529FB" w:rsidRPr="003A528B" w:rsidRDefault="00D529FB" w:rsidP="00D529FB">
      <w:pPr>
        <w:pStyle w:val="ConsPlusNonformat"/>
        <w:jc w:val="both"/>
        <w:rPr>
          <w:rFonts w:ascii="Times New Roman" w:hAnsi="Times New Roman" w:cs="Times New Roman"/>
        </w:rPr>
      </w:pPr>
      <w:r w:rsidRPr="003A528B">
        <w:rPr>
          <w:rFonts w:ascii="Times New Roman" w:hAnsi="Times New Roman" w:cs="Times New Roman"/>
        </w:rPr>
        <w:t>2. Разъяснить ______________________________________________________________________________</w:t>
      </w:r>
      <w:r w:rsidR="003A528B" w:rsidRPr="003A528B">
        <w:rPr>
          <w:rFonts w:ascii="Times New Roman" w:hAnsi="Times New Roman" w:cs="Times New Roman"/>
        </w:rPr>
        <w:t>________</w:t>
      </w:r>
      <w:r w:rsidRPr="003A528B">
        <w:rPr>
          <w:rFonts w:ascii="Times New Roman" w:hAnsi="Times New Roman" w:cs="Times New Roman"/>
        </w:rPr>
        <w:t>__</w:t>
      </w:r>
    </w:p>
    <w:p w:rsidR="00D529FB" w:rsidRPr="003A528B" w:rsidRDefault="00D529FB" w:rsidP="00D529FB">
      <w:pPr>
        <w:pStyle w:val="ConsPlusNonformat"/>
        <w:jc w:val="both"/>
        <w:rPr>
          <w:rFonts w:ascii="Times New Roman" w:hAnsi="Times New Roman" w:cs="Times New Roman"/>
          <w:sz w:val="16"/>
          <w:szCs w:val="16"/>
        </w:rPr>
      </w:pPr>
      <w:r w:rsidRPr="003A528B">
        <w:rPr>
          <w:rFonts w:ascii="Times New Roman" w:hAnsi="Times New Roman" w:cs="Times New Roman"/>
        </w:rPr>
        <w:lastRenderedPageBreak/>
        <w:t xml:space="preserve">                                                  </w:t>
      </w:r>
      <w:r w:rsidRPr="003A528B">
        <w:rPr>
          <w:rFonts w:ascii="Times New Roman" w:hAnsi="Times New Roman" w:cs="Times New Roman"/>
          <w:sz w:val="16"/>
          <w:szCs w:val="16"/>
        </w:rPr>
        <w:t>(наименование юридического лица, фамилия, имя, отчество  физического лица)</w:t>
      </w:r>
    </w:p>
    <w:p w:rsidR="00D529FB" w:rsidRPr="003A528B" w:rsidRDefault="00D529FB" w:rsidP="00D529FB">
      <w:pPr>
        <w:pStyle w:val="ConsPlusNonformat"/>
        <w:jc w:val="both"/>
        <w:rPr>
          <w:rFonts w:ascii="Times New Roman" w:hAnsi="Times New Roman" w:cs="Times New Roman"/>
        </w:rPr>
      </w:pPr>
    </w:p>
    <w:p w:rsidR="00D529FB" w:rsidRPr="003A528B" w:rsidRDefault="00D529FB" w:rsidP="00D529FB">
      <w:pPr>
        <w:pStyle w:val="ConsPlusNonformat"/>
        <w:jc w:val="both"/>
        <w:rPr>
          <w:rFonts w:ascii="Times New Roman" w:hAnsi="Times New Roman" w:cs="Times New Roman"/>
        </w:rPr>
      </w:pPr>
      <w:r w:rsidRPr="003A528B">
        <w:rPr>
          <w:rFonts w:ascii="Times New Roman" w:hAnsi="Times New Roman" w:cs="Times New Roman"/>
        </w:rPr>
        <w:t>что настоящий отказ в</w:t>
      </w:r>
      <w:r w:rsidR="00822E9C" w:rsidRPr="003A528B">
        <w:rPr>
          <w:rFonts w:ascii="Times New Roman" w:hAnsi="Times New Roman" w:cs="Times New Roman"/>
        </w:rPr>
        <w:t xml:space="preserve">о внесении изменений в </w:t>
      </w:r>
      <w:r w:rsidRPr="003A528B">
        <w:rPr>
          <w:rFonts w:ascii="Times New Roman" w:hAnsi="Times New Roman" w:cs="Times New Roman"/>
        </w:rPr>
        <w:t>разрешени</w:t>
      </w:r>
      <w:r w:rsidR="00822E9C" w:rsidRPr="003A528B">
        <w:rPr>
          <w:rFonts w:ascii="Times New Roman" w:hAnsi="Times New Roman" w:cs="Times New Roman"/>
        </w:rPr>
        <w:t>е</w:t>
      </w:r>
      <w:r w:rsidRPr="003A528B">
        <w:rPr>
          <w:rFonts w:ascii="Times New Roman" w:hAnsi="Times New Roman" w:cs="Times New Roman"/>
        </w:rPr>
        <w:t xml:space="preserve"> на ввод объекта в эксплуатацию не препятствует повторному обращению за </w:t>
      </w:r>
      <w:r w:rsidR="00822E9C" w:rsidRPr="003A528B">
        <w:rPr>
          <w:rFonts w:ascii="Times New Roman" w:hAnsi="Times New Roman" w:cs="Times New Roman"/>
        </w:rPr>
        <w:t xml:space="preserve">внесением изменений в </w:t>
      </w:r>
      <w:r w:rsidRPr="003A528B">
        <w:rPr>
          <w:rFonts w:ascii="Times New Roman" w:hAnsi="Times New Roman" w:cs="Times New Roman"/>
        </w:rPr>
        <w:t>разрешени</w:t>
      </w:r>
      <w:r w:rsidR="00822E9C" w:rsidRPr="003A528B">
        <w:rPr>
          <w:rFonts w:ascii="Times New Roman" w:hAnsi="Times New Roman" w:cs="Times New Roman"/>
        </w:rPr>
        <w:t>е</w:t>
      </w:r>
      <w:r w:rsidRPr="003A528B">
        <w:rPr>
          <w:rFonts w:ascii="Times New Roman" w:hAnsi="Times New Roman" w:cs="Times New Roman"/>
        </w:rPr>
        <w:t xml:space="preserve"> на ввод объекта в эксплуатацию после устранения указанных нарушений.</w:t>
      </w:r>
    </w:p>
    <w:p w:rsidR="00D529FB" w:rsidRPr="003A528B" w:rsidRDefault="00D529FB" w:rsidP="00D529FB">
      <w:pPr>
        <w:pStyle w:val="ConsPlusNonformat"/>
        <w:jc w:val="both"/>
        <w:rPr>
          <w:rFonts w:ascii="Times New Roman" w:hAnsi="Times New Roman" w:cs="Times New Roman"/>
        </w:rPr>
      </w:pPr>
    </w:p>
    <w:p w:rsidR="00D529FB" w:rsidRPr="003A528B" w:rsidRDefault="00D529FB" w:rsidP="00D529FB">
      <w:pPr>
        <w:pStyle w:val="ConsPlusNonformat"/>
        <w:jc w:val="both"/>
        <w:rPr>
          <w:rFonts w:ascii="Times New Roman" w:hAnsi="Times New Roman" w:cs="Times New Roman"/>
        </w:rPr>
      </w:pPr>
      <w:r w:rsidRPr="003A528B">
        <w:rPr>
          <w:rFonts w:ascii="Times New Roman" w:hAnsi="Times New Roman" w:cs="Times New Roman"/>
        </w:rPr>
        <w:t>____________________________________ ____________ _________________________</w:t>
      </w:r>
    </w:p>
    <w:p w:rsidR="00D529FB" w:rsidRPr="003A528B" w:rsidRDefault="00D529FB" w:rsidP="00D529FB">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 лица, принявшего решение)              (подпись)                  (расшифровка подписи)</w:t>
      </w:r>
    </w:p>
    <w:p w:rsidR="00D529FB" w:rsidRPr="003A528B" w:rsidRDefault="00D529FB" w:rsidP="00D529FB">
      <w:pPr>
        <w:pStyle w:val="ConsPlusNonformat"/>
        <w:jc w:val="both"/>
        <w:rPr>
          <w:rFonts w:ascii="Times New Roman" w:hAnsi="Times New Roman" w:cs="Times New Roman"/>
        </w:rPr>
      </w:pPr>
    </w:p>
    <w:p w:rsidR="00D529FB" w:rsidRPr="003A528B" w:rsidRDefault="00D529FB" w:rsidP="00D529FB">
      <w:pPr>
        <w:pStyle w:val="ConsPlusNonformat"/>
        <w:jc w:val="both"/>
        <w:rPr>
          <w:rFonts w:ascii="Times New Roman" w:hAnsi="Times New Roman" w:cs="Times New Roman"/>
        </w:rPr>
      </w:pPr>
      <w:r w:rsidRPr="003A528B">
        <w:rPr>
          <w:rFonts w:ascii="Times New Roman" w:hAnsi="Times New Roman" w:cs="Times New Roman"/>
        </w:rPr>
        <w:t>М.П.</w:t>
      </w:r>
    </w:p>
    <w:p w:rsidR="00D529FB" w:rsidRPr="003A528B" w:rsidRDefault="00D529FB" w:rsidP="00D529FB">
      <w:pPr>
        <w:pStyle w:val="ConsPlusNonformat"/>
        <w:jc w:val="both"/>
        <w:rPr>
          <w:rFonts w:ascii="Times New Roman" w:hAnsi="Times New Roman" w:cs="Times New Roman"/>
        </w:rPr>
      </w:pPr>
    </w:p>
    <w:p w:rsidR="00D529FB" w:rsidRPr="003A528B" w:rsidRDefault="00D529FB" w:rsidP="00D529FB">
      <w:pPr>
        <w:pStyle w:val="ConsPlusNonformat"/>
        <w:jc w:val="both"/>
        <w:rPr>
          <w:rFonts w:ascii="Times New Roman" w:hAnsi="Times New Roman" w:cs="Times New Roman"/>
        </w:rPr>
      </w:pPr>
      <w:r w:rsidRPr="003A528B">
        <w:rPr>
          <w:rFonts w:ascii="Times New Roman" w:hAnsi="Times New Roman" w:cs="Times New Roman"/>
        </w:rPr>
        <w:t>Решение об отказе в</w:t>
      </w:r>
      <w:r w:rsidR="00822E9C" w:rsidRPr="003A528B">
        <w:rPr>
          <w:rFonts w:ascii="Times New Roman" w:hAnsi="Times New Roman" w:cs="Times New Roman"/>
        </w:rPr>
        <w:t>о</w:t>
      </w:r>
      <w:r w:rsidRPr="003A528B">
        <w:rPr>
          <w:rFonts w:ascii="Times New Roman" w:hAnsi="Times New Roman" w:cs="Times New Roman"/>
        </w:rPr>
        <w:t xml:space="preserve"> </w:t>
      </w:r>
      <w:r w:rsidR="00822E9C" w:rsidRPr="003A528B">
        <w:rPr>
          <w:rFonts w:ascii="Times New Roman" w:hAnsi="Times New Roman" w:cs="Times New Roman"/>
        </w:rPr>
        <w:t>внесении изменений в</w:t>
      </w:r>
      <w:r w:rsidRPr="003A528B">
        <w:rPr>
          <w:rFonts w:ascii="Times New Roman" w:hAnsi="Times New Roman" w:cs="Times New Roman"/>
        </w:rPr>
        <w:t xml:space="preserve"> разрешени</w:t>
      </w:r>
      <w:r w:rsidR="00822E9C" w:rsidRPr="003A528B">
        <w:rPr>
          <w:rFonts w:ascii="Times New Roman" w:hAnsi="Times New Roman" w:cs="Times New Roman"/>
        </w:rPr>
        <w:t>е</w:t>
      </w:r>
      <w:r w:rsidRPr="003A528B">
        <w:rPr>
          <w:rFonts w:ascii="Times New Roman" w:hAnsi="Times New Roman" w:cs="Times New Roman"/>
        </w:rPr>
        <w:t xml:space="preserve"> на ввод объекта в эксплуатацию получил</w:t>
      </w:r>
    </w:p>
    <w:p w:rsidR="00D529FB" w:rsidRPr="003A528B" w:rsidRDefault="00D529FB" w:rsidP="00D529FB">
      <w:pPr>
        <w:pStyle w:val="ConsPlusNonformat"/>
        <w:jc w:val="both"/>
        <w:rPr>
          <w:rFonts w:ascii="Times New Roman" w:hAnsi="Times New Roman" w:cs="Times New Roman"/>
        </w:rPr>
      </w:pPr>
    </w:p>
    <w:p w:rsidR="00D529FB" w:rsidRPr="003A528B" w:rsidRDefault="00D529FB" w:rsidP="00D529FB">
      <w:pPr>
        <w:pStyle w:val="ConsPlusNonformat"/>
        <w:jc w:val="both"/>
        <w:rPr>
          <w:rFonts w:ascii="Times New Roman" w:hAnsi="Times New Roman" w:cs="Times New Roman"/>
        </w:rPr>
      </w:pPr>
      <w:r w:rsidRPr="003A528B">
        <w:rPr>
          <w:rFonts w:ascii="Times New Roman" w:hAnsi="Times New Roman" w:cs="Times New Roman"/>
        </w:rPr>
        <w:t>"___" ________ 20___ года</w:t>
      </w:r>
    </w:p>
    <w:p w:rsidR="00D529FB" w:rsidRPr="003A528B" w:rsidRDefault="00D529FB" w:rsidP="00D529FB">
      <w:pPr>
        <w:pStyle w:val="ConsPlusNonformat"/>
        <w:jc w:val="both"/>
        <w:rPr>
          <w:rFonts w:ascii="Times New Roman" w:hAnsi="Times New Roman" w:cs="Times New Roman"/>
        </w:rPr>
      </w:pPr>
    </w:p>
    <w:p w:rsidR="00D529FB" w:rsidRPr="003A528B" w:rsidRDefault="00D529FB" w:rsidP="00D529FB">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   _________________________</w:t>
      </w:r>
    </w:p>
    <w:p w:rsidR="00D529FB" w:rsidRPr="003A528B" w:rsidRDefault="00D529FB" w:rsidP="00D529FB">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                                       (подпись)                         (расшифровка подписи)</w:t>
      </w:r>
    </w:p>
    <w:p w:rsidR="00D529FB" w:rsidRPr="003A528B" w:rsidRDefault="00D529FB" w:rsidP="00D529FB">
      <w:pPr>
        <w:pStyle w:val="ConsPlusNonformat"/>
        <w:jc w:val="both"/>
        <w:rPr>
          <w:rFonts w:ascii="Times New Roman" w:hAnsi="Times New Roman" w:cs="Times New Roman"/>
        </w:rPr>
      </w:pPr>
    </w:p>
    <w:p w:rsidR="00D529FB" w:rsidRPr="003A528B" w:rsidRDefault="00D529FB" w:rsidP="00D529FB">
      <w:pPr>
        <w:pStyle w:val="ConsPlusNonformat"/>
        <w:jc w:val="both"/>
        <w:rPr>
          <w:rFonts w:ascii="Times New Roman" w:hAnsi="Times New Roman" w:cs="Times New Roman"/>
        </w:rPr>
      </w:pPr>
      <w:r w:rsidRPr="003A528B">
        <w:rPr>
          <w:rFonts w:ascii="Times New Roman" w:hAnsi="Times New Roman" w:cs="Times New Roman"/>
        </w:rPr>
        <w:t>действующий на основании доверенности от "___" ________ 20___ года № ______</w:t>
      </w:r>
    </w:p>
    <w:p w:rsidR="00D529FB" w:rsidRPr="003A528B" w:rsidRDefault="00D529FB" w:rsidP="00D529FB">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(заполняется  в  случае  получения  решения  представителем,  не являющимся</w:t>
      </w:r>
    </w:p>
    <w:p w:rsidR="00D529FB" w:rsidRPr="003A528B" w:rsidRDefault="00D529FB" w:rsidP="00D529FB">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законным представителем юридического лица)</w:t>
      </w:r>
    </w:p>
    <w:p w:rsidR="00D529FB" w:rsidRPr="003A528B" w:rsidRDefault="00D529FB" w:rsidP="00D529FB">
      <w:pPr>
        <w:pStyle w:val="ConsPlusNonformat"/>
        <w:jc w:val="both"/>
        <w:rPr>
          <w:rFonts w:ascii="Times New Roman" w:hAnsi="Times New Roman" w:cs="Times New Roman"/>
        </w:rPr>
      </w:pPr>
    </w:p>
    <w:p w:rsidR="00D529FB" w:rsidRPr="003A528B" w:rsidRDefault="00D529FB" w:rsidP="00D529FB">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_________________________</w:t>
      </w:r>
    </w:p>
    <w:p w:rsidR="00D529FB" w:rsidRPr="003A528B" w:rsidRDefault="00D529FB" w:rsidP="00D529FB">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p w:rsidR="003C1BDF" w:rsidRPr="003A528B" w:rsidRDefault="003C1BDF" w:rsidP="003C1BDF">
      <w:pPr>
        <w:pStyle w:val="ConsPlusNormal"/>
        <w:jc w:val="right"/>
        <w:outlineLvl w:val="1"/>
        <w:rPr>
          <w:rFonts w:ascii="Times New Roman" w:hAnsi="Times New Roman" w:cs="Times New Roman"/>
          <w:sz w:val="18"/>
          <w:szCs w:val="18"/>
        </w:rPr>
        <w:sectPr w:rsidR="003C1BDF" w:rsidRPr="003A528B" w:rsidSect="00CA06D3">
          <w:pgSz w:w="11906" w:h="16838"/>
          <w:pgMar w:top="426" w:right="567" w:bottom="1135" w:left="1134" w:header="720" w:footer="720" w:gutter="0"/>
          <w:pgNumType w:start="1"/>
          <w:cols w:space="720"/>
          <w:titlePg/>
          <w:docGrid w:linePitch="360"/>
        </w:sectPr>
      </w:pPr>
    </w:p>
    <w:p w:rsidR="003C1BDF" w:rsidRPr="003A528B" w:rsidRDefault="003C1BDF" w:rsidP="003C1BDF">
      <w:pPr>
        <w:pStyle w:val="ConsPlusNormal"/>
        <w:jc w:val="right"/>
        <w:outlineLvl w:val="1"/>
        <w:rPr>
          <w:rFonts w:ascii="Times New Roman" w:hAnsi="Times New Roman" w:cs="Times New Roman"/>
        </w:rPr>
      </w:pPr>
      <w:r w:rsidRPr="003A528B">
        <w:rPr>
          <w:rFonts w:ascii="Times New Roman" w:hAnsi="Times New Roman" w:cs="Times New Roman"/>
        </w:rPr>
        <w:lastRenderedPageBreak/>
        <w:t>Приложение 8</w:t>
      </w:r>
    </w:p>
    <w:p w:rsidR="003C1BDF" w:rsidRPr="003A528B" w:rsidRDefault="003C1BDF" w:rsidP="003C1BDF">
      <w:pPr>
        <w:pStyle w:val="ConsPlusNormal"/>
        <w:jc w:val="right"/>
        <w:rPr>
          <w:rFonts w:ascii="Times New Roman" w:hAnsi="Times New Roman" w:cs="Times New Roman"/>
        </w:rPr>
      </w:pPr>
      <w:r w:rsidRPr="003A528B">
        <w:rPr>
          <w:rFonts w:ascii="Times New Roman" w:hAnsi="Times New Roman" w:cs="Times New Roman"/>
        </w:rPr>
        <w:t>к Административному регламенту</w:t>
      </w:r>
    </w:p>
    <w:p w:rsidR="003C1BDF" w:rsidRPr="003A528B" w:rsidRDefault="003C1BDF" w:rsidP="003C1BDF">
      <w:pPr>
        <w:pStyle w:val="ConsPlusNormal"/>
        <w:jc w:val="right"/>
        <w:rPr>
          <w:rFonts w:ascii="Times New Roman" w:hAnsi="Times New Roman" w:cs="Times New Roman"/>
        </w:rPr>
      </w:pPr>
      <w:r w:rsidRPr="003A528B">
        <w:rPr>
          <w:rFonts w:ascii="Times New Roman" w:hAnsi="Times New Roman" w:cs="Times New Roman"/>
        </w:rPr>
        <w:t xml:space="preserve">предоставления Администрацией </w:t>
      </w:r>
    </w:p>
    <w:p w:rsidR="003C1BDF" w:rsidRPr="003A528B" w:rsidRDefault="003C1BDF" w:rsidP="003C1BDF">
      <w:pPr>
        <w:pStyle w:val="ConsPlusNormal"/>
        <w:jc w:val="right"/>
        <w:rPr>
          <w:rFonts w:ascii="Times New Roman" w:hAnsi="Times New Roman" w:cs="Times New Roman"/>
        </w:rPr>
      </w:pPr>
      <w:r w:rsidRPr="003A528B">
        <w:rPr>
          <w:rFonts w:ascii="Times New Roman" w:hAnsi="Times New Roman" w:cs="Times New Roman"/>
        </w:rPr>
        <w:t>муниципальной услуги по выдаче</w:t>
      </w:r>
    </w:p>
    <w:p w:rsidR="003C1BDF" w:rsidRPr="003A528B" w:rsidRDefault="003C1BDF" w:rsidP="003C1BDF">
      <w:pPr>
        <w:pStyle w:val="ConsPlusNormal"/>
        <w:jc w:val="right"/>
        <w:rPr>
          <w:rFonts w:ascii="Times New Roman" w:hAnsi="Times New Roman" w:cs="Times New Roman"/>
        </w:rPr>
      </w:pPr>
      <w:r w:rsidRPr="003A528B">
        <w:rPr>
          <w:rFonts w:ascii="Times New Roman" w:hAnsi="Times New Roman" w:cs="Times New Roman"/>
        </w:rPr>
        <w:t xml:space="preserve">разрешения на ввод объекта в эксплуатацию, </w:t>
      </w:r>
    </w:p>
    <w:p w:rsidR="003C1BDF" w:rsidRPr="003A528B" w:rsidRDefault="003C1BDF" w:rsidP="003C1BDF">
      <w:pPr>
        <w:pStyle w:val="ConsPlusNormal"/>
        <w:jc w:val="right"/>
        <w:rPr>
          <w:rFonts w:ascii="Times New Roman" w:hAnsi="Times New Roman" w:cs="Times New Roman"/>
        </w:rPr>
      </w:pPr>
      <w:r w:rsidRPr="003A528B">
        <w:rPr>
          <w:rFonts w:ascii="Times New Roman" w:hAnsi="Times New Roman" w:cs="Times New Roman"/>
        </w:rPr>
        <w:t>внесению изменений в разрешение на ввод</w:t>
      </w:r>
    </w:p>
    <w:p w:rsidR="003C1BDF" w:rsidRPr="003A528B" w:rsidRDefault="003C1BDF" w:rsidP="003C1BDF">
      <w:pPr>
        <w:pStyle w:val="ConsPlusNormal"/>
        <w:jc w:val="right"/>
        <w:rPr>
          <w:rFonts w:ascii="Times New Roman" w:hAnsi="Times New Roman" w:cs="Times New Roman"/>
        </w:rPr>
      </w:pPr>
      <w:r w:rsidRPr="003A528B">
        <w:rPr>
          <w:rFonts w:ascii="Times New Roman" w:hAnsi="Times New Roman" w:cs="Times New Roman"/>
        </w:rPr>
        <w:t>объекта в эксплуатацию</w:t>
      </w:r>
    </w:p>
    <w:p w:rsidR="003C1BDF" w:rsidRPr="003A528B" w:rsidRDefault="003C1BDF" w:rsidP="003C1BDF">
      <w:pPr>
        <w:ind w:firstLine="698"/>
        <w:jc w:val="right"/>
        <w:rPr>
          <w:rFonts w:ascii="Times New Roman" w:hAnsi="Times New Roman"/>
          <w:sz w:val="20"/>
          <w:szCs w:val="20"/>
        </w:rPr>
      </w:pPr>
    </w:p>
    <w:p w:rsidR="003A528B" w:rsidRPr="003A528B" w:rsidRDefault="003A528B" w:rsidP="003C1BDF">
      <w:pPr>
        <w:ind w:firstLine="698"/>
        <w:jc w:val="right"/>
        <w:rPr>
          <w:rFonts w:ascii="Times New Roman" w:hAnsi="Times New Roman"/>
          <w:sz w:val="20"/>
          <w:szCs w:val="20"/>
        </w:rPr>
      </w:pPr>
      <w:r w:rsidRPr="003A528B">
        <w:rPr>
          <w:rFonts w:ascii="Times New Roman" w:hAnsi="Times New Roman"/>
          <w:sz w:val="20"/>
          <w:szCs w:val="20"/>
        </w:rPr>
        <w:t>ФОРМА</w:t>
      </w:r>
    </w:p>
    <w:p w:rsidR="003C1BDF" w:rsidRPr="003A528B" w:rsidRDefault="003C1BDF" w:rsidP="003C1BDF">
      <w:pPr>
        <w:suppressAutoHyphens w:val="0"/>
        <w:autoSpaceDN w:val="0"/>
        <w:adjustRightInd w:val="0"/>
        <w:jc w:val="center"/>
        <w:rPr>
          <w:rFonts w:ascii="Times New Roman" w:hAnsi="Times New Roman"/>
          <w:b/>
          <w:sz w:val="20"/>
          <w:szCs w:val="20"/>
          <w:lang w:eastAsia="ru-RU"/>
        </w:rPr>
      </w:pPr>
    </w:p>
    <w:p w:rsidR="003C1BDF" w:rsidRPr="003A528B" w:rsidRDefault="003C1BDF" w:rsidP="003C1BDF">
      <w:pPr>
        <w:suppressAutoHyphens w:val="0"/>
        <w:autoSpaceDN w:val="0"/>
        <w:adjustRightInd w:val="0"/>
        <w:jc w:val="center"/>
        <w:rPr>
          <w:rFonts w:ascii="Times New Roman" w:hAnsi="Times New Roman"/>
          <w:b/>
          <w:sz w:val="20"/>
          <w:szCs w:val="20"/>
          <w:lang w:eastAsia="ru-RU"/>
        </w:rPr>
      </w:pPr>
      <w:r w:rsidRPr="003A528B">
        <w:rPr>
          <w:rFonts w:ascii="Times New Roman" w:hAnsi="Times New Roman"/>
          <w:b/>
          <w:sz w:val="20"/>
          <w:szCs w:val="20"/>
          <w:lang w:eastAsia="ru-RU"/>
        </w:rPr>
        <w:t xml:space="preserve">ЖУРНАЛ </w:t>
      </w:r>
    </w:p>
    <w:p w:rsidR="003C1BDF" w:rsidRPr="003A528B" w:rsidRDefault="003C1BDF" w:rsidP="003C1BDF">
      <w:pPr>
        <w:suppressAutoHyphens w:val="0"/>
        <w:autoSpaceDN w:val="0"/>
        <w:adjustRightInd w:val="0"/>
        <w:jc w:val="center"/>
        <w:rPr>
          <w:rFonts w:ascii="Times New Roman" w:hAnsi="Times New Roman"/>
          <w:b/>
          <w:sz w:val="20"/>
          <w:szCs w:val="20"/>
          <w:lang w:eastAsia="ru-RU"/>
        </w:rPr>
      </w:pPr>
      <w:r w:rsidRPr="003A528B">
        <w:rPr>
          <w:rFonts w:ascii="Times New Roman" w:hAnsi="Times New Roman"/>
          <w:b/>
          <w:sz w:val="20"/>
          <w:szCs w:val="20"/>
          <w:lang w:eastAsia="ru-RU"/>
        </w:rPr>
        <w:t xml:space="preserve">регистрации разрешений на ввод объектов в эксплуатацию </w:t>
      </w:r>
    </w:p>
    <w:p w:rsidR="003C1BDF" w:rsidRPr="003A528B" w:rsidRDefault="003C1BDF" w:rsidP="003C1BDF">
      <w:pPr>
        <w:suppressAutoHyphens w:val="0"/>
        <w:autoSpaceDN w:val="0"/>
        <w:adjustRightInd w:val="0"/>
        <w:outlineLvl w:val="0"/>
        <w:rPr>
          <w:rFonts w:ascii="Times New Roman" w:hAnsi="Times New Roman"/>
          <w:sz w:val="20"/>
          <w:szCs w:val="20"/>
          <w:lang w:eastAsia="ru-RU"/>
        </w:rPr>
      </w:pPr>
    </w:p>
    <w:tbl>
      <w:tblPr>
        <w:tblW w:w="13890" w:type="dxa"/>
        <w:tblInd w:w="62" w:type="dxa"/>
        <w:tblLayout w:type="fixed"/>
        <w:tblCellMar>
          <w:top w:w="102" w:type="dxa"/>
          <w:left w:w="62" w:type="dxa"/>
          <w:bottom w:w="102" w:type="dxa"/>
          <w:right w:w="62" w:type="dxa"/>
        </w:tblCellMar>
        <w:tblLook w:val="0000"/>
      </w:tblPr>
      <w:tblGrid>
        <w:gridCol w:w="510"/>
        <w:gridCol w:w="2609"/>
        <w:gridCol w:w="1701"/>
        <w:gridCol w:w="1843"/>
        <w:gridCol w:w="1842"/>
        <w:gridCol w:w="1985"/>
        <w:gridCol w:w="1700"/>
        <w:gridCol w:w="1700"/>
      </w:tblGrid>
      <w:tr w:rsidR="003C1BDF" w:rsidRPr="003A528B" w:rsidTr="003C1BDF">
        <w:tc>
          <w:tcPr>
            <w:tcW w:w="510" w:type="dxa"/>
            <w:tcBorders>
              <w:top w:val="single" w:sz="4" w:space="0" w:color="auto"/>
              <w:left w:val="single" w:sz="4" w:space="0" w:color="auto"/>
              <w:bottom w:val="single" w:sz="4" w:space="0" w:color="auto"/>
              <w:right w:val="single" w:sz="4" w:space="0" w:color="auto"/>
            </w:tcBorders>
          </w:tcPr>
          <w:p w:rsidR="003C1BDF" w:rsidRPr="003A528B" w:rsidRDefault="003C1BDF" w:rsidP="006329D0">
            <w:pPr>
              <w:suppressAutoHyphens w:val="0"/>
              <w:autoSpaceDN w:val="0"/>
              <w:adjustRightInd w:val="0"/>
              <w:jc w:val="center"/>
              <w:rPr>
                <w:rFonts w:ascii="Times New Roman" w:hAnsi="Times New Roman"/>
                <w:sz w:val="20"/>
                <w:szCs w:val="20"/>
                <w:lang w:eastAsia="ru-RU"/>
              </w:rPr>
            </w:pPr>
            <w:r w:rsidRPr="003A528B">
              <w:rPr>
                <w:rFonts w:ascii="Times New Roman" w:hAnsi="Times New Roman"/>
                <w:sz w:val="20"/>
                <w:szCs w:val="20"/>
                <w:lang w:eastAsia="ru-RU"/>
              </w:rPr>
              <w:t xml:space="preserve">N п/п </w:t>
            </w:r>
          </w:p>
        </w:tc>
        <w:tc>
          <w:tcPr>
            <w:tcW w:w="2609" w:type="dxa"/>
            <w:tcBorders>
              <w:top w:val="single" w:sz="4" w:space="0" w:color="auto"/>
              <w:left w:val="single" w:sz="4" w:space="0" w:color="auto"/>
              <w:bottom w:val="single" w:sz="4" w:space="0" w:color="auto"/>
              <w:right w:val="single" w:sz="4" w:space="0" w:color="auto"/>
            </w:tcBorders>
          </w:tcPr>
          <w:p w:rsidR="003C1BDF" w:rsidRPr="003A528B" w:rsidRDefault="003C1BDF" w:rsidP="006329D0">
            <w:pPr>
              <w:suppressAutoHyphens w:val="0"/>
              <w:autoSpaceDN w:val="0"/>
              <w:adjustRightInd w:val="0"/>
              <w:jc w:val="center"/>
              <w:rPr>
                <w:rFonts w:ascii="Times New Roman" w:hAnsi="Times New Roman"/>
                <w:sz w:val="20"/>
                <w:szCs w:val="20"/>
                <w:lang w:eastAsia="ru-RU"/>
              </w:rPr>
            </w:pPr>
            <w:r w:rsidRPr="003A528B">
              <w:rPr>
                <w:rFonts w:ascii="Times New Roman" w:hAnsi="Times New Roman"/>
                <w:sz w:val="20"/>
                <w:szCs w:val="20"/>
                <w:lang w:eastAsia="ru-RU"/>
              </w:rPr>
              <w:t xml:space="preserve">Номер разрешения на ввод объекта в эксплуатацию </w:t>
            </w:r>
          </w:p>
        </w:tc>
        <w:tc>
          <w:tcPr>
            <w:tcW w:w="1701" w:type="dxa"/>
            <w:tcBorders>
              <w:top w:val="single" w:sz="4" w:space="0" w:color="auto"/>
              <w:left w:val="single" w:sz="4" w:space="0" w:color="auto"/>
              <w:bottom w:val="single" w:sz="4" w:space="0" w:color="auto"/>
              <w:right w:val="single" w:sz="4" w:space="0" w:color="auto"/>
            </w:tcBorders>
          </w:tcPr>
          <w:p w:rsidR="003C1BDF" w:rsidRPr="003A528B" w:rsidRDefault="003C1BDF" w:rsidP="006329D0">
            <w:pPr>
              <w:suppressAutoHyphens w:val="0"/>
              <w:autoSpaceDN w:val="0"/>
              <w:adjustRightInd w:val="0"/>
              <w:jc w:val="center"/>
              <w:rPr>
                <w:rFonts w:ascii="Times New Roman" w:hAnsi="Times New Roman"/>
                <w:sz w:val="20"/>
                <w:szCs w:val="20"/>
                <w:lang w:eastAsia="ru-RU"/>
              </w:rPr>
            </w:pPr>
            <w:r w:rsidRPr="003A528B">
              <w:rPr>
                <w:rFonts w:ascii="Times New Roman" w:hAnsi="Times New Roman"/>
                <w:sz w:val="20"/>
                <w:szCs w:val="20"/>
                <w:lang w:eastAsia="ru-RU"/>
              </w:rPr>
              <w:t xml:space="preserve">Дата выдачи разрешения на ввод объекта в эксплуатацию </w:t>
            </w:r>
          </w:p>
        </w:tc>
        <w:tc>
          <w:tcPr>
            <w:tcW w:w="1843" w:type="dxa"/>
            <w:tcBorders>
              <w:top w:val="single" w:sz="4" w:space="0" w:color="auto"/>
              <w:left w:val="single" w:sz="4" w:space="0" w:color="auto"/>
              <w:bottom w:val="single" w:sz="4" w:space="0" w:color="auto"/>
              <w:right w:val="single" w:sz="4" w:space="0" w:color="auto"/>
            </w:tcBorders>
          </w:tcPr>
          <w:p w:rsidR="003C1BDF" w:rsidRPr="003A528B" w:rsidRDefault="003C1BDF" w:rsidP="006329D0">
            <w:pPr>
              <w:suppressAutoHyphens w:val="0"/>
              <w:autoSpaceDN w:val="0"/>
              <w:adjustRightInd w:val="0"/>
              <w:jc w:val="center"/>
              <w:rPr>
                <w:rFonts w:ascii="Times New Roman" w:hAnsi="Times New Roman"/>
                <w:sz w:val="20"/>
                <w:szCs w:val="20"/>
                <w:lang w:eastAsia="ru-RU"/>
              </w:rPr>
            </w:pPr>
            <w:r w:rsidRPr="003A528B">
              <w:rPr>
                <w:rFonts w:ascii="Times New Roman" w:hAnsi="Times New Roman"/>
                <w:sz w:val="20"/>
                <w:szCs w:val="20"/>
                <w:lang w:eastAsia="ru-RU"/>
              </w:rPr>
              <w:t xml:space="preserve">Наименование застройщика </w:t>
            </w:r>
          </w:p>
        </w:tc>
        <w:tc>
          <w:tcPr>
            <w:tcW w:w="1842" w:type="dxa"/>
            <w:tcBorders>
              <w:top w:val="single" w:sz="4" w:space="0" w:color="auto"/>
              <w:left w:val="single" w:sz="4" w:space="0" w:color="auto"/>
              <w:bottom w:val="single" w:sz="4" w:space="0" w:color="auto"/>
              <w:right w:val="single" w:sz="4" w:space="0" w:color="auto"/>
            </w:tcBorders>
          </w:tcPr>
          <w:p w:rsidR="003C1BDF" w:rsidRPr="003A528B" w:rsidRDefault="003C1BDF" w:rsidP="006329D0">
            <w:pPr>
              <w:suppressAutoHyphens w:val="0"/>
              <w:autoSpaceDN w:val="0"/>
              <w:adjustRightInd w:val="0"/>
              <w:jc w:val="center"/>
              <w:rPr>
                <w:rFonts w:ascii="Times New Roman" w:hAnsi="Times New Roman"/>
                <w:sz w:val="20"/>
                <w:szCs w:val="20"/>
                <w:lang w:eastAsia="ru-RU"/>
              </w:rPr>
            </w:pPr>
            <w:r w:rsidRPr="003A528B">
              <w:rPr>
                <w:rFonts w:ascii="Times New Roman" w:hAnsi="Times New Roman"/>
                <w:sz w:val="20"/>
                <w:szCs w:val="20"/>
                <w:lang w:eastAsia="ru-RU"/>
              </w:rPr>
              <w:t xml:space="preserve">Наименование объекта капитального строительства </w:t>
            </w:r>
          </w:p>
        </w:tc>
        <w:tc>
          <w:tcPr>
            <w:tcW w:w="1985" w:type="dxa"/>
            <w:tcBorders>
              <w:top w:val="single" w:sz="4" w:space="0" w:color="auto"/>
              <w:left w:val="single" w:sz="4" w:space="0" w:color="auto"/>
              <w:bottom w:val="single" w:sz="4" w:space="0" w:color="auto"/>
              <w:right w:val="single" w:sz="4" w:space="0" w:color="auto"/>
            </w:tcBorders>
          </w:tcPr>
          <w:p w:rsidR="003C1BDF" w:rsidRPr="003A528B" w:rsidRDefault="003C1BDF" w:rsidP="006329D0">
            <w:pPr>
              <w:suppressAutoHyphens w:val="0"/>
              <w:autoSpaceDN w:val="0"/>
              <w:adjustRightInd w:val="0"/>
              <w:jc w:val="center"/>
              <w:rPr>
                <w:rFonts w:ascii="Times New Roman" w:hAnsi="Times New Roman"/>
                <w:sz w:val="20"/>
                <w:szCs w:val="20"/>
                <w:lang w:eastAsia="ru-RU"/>
              </w:rPr>
            </w:pPr>
            <w:r w:rsidRPr="003A528B">
              <w:rPr>
                <w:rFonts w:ascii="Times New Roman" w:hAnsi="Times New Roman"/>
                <w:sz w:val="20"/>
                <w:szCs w:val="20"/>
                <w:lang w:eastAsia="ru-RU"/>
              </w:rPr>
              <w:t xml:space="preserve">Адрес объекта капитального строительства </w:t>
            </w:r>
          </w:p>
        </w:tc>
        <w:tc>
          <w:tcPr>
            <w:tcW w:w="1700" w:type="dxa"/>
            <w:tcBorders>
              <w:top w:val="single" w:sz="4" w:space="0" w:color="auto"/>
              <w:left w:val="single" w:sz="4" w:space="0" w:color="auto"/>
              <w:bottom w:val="single" w:sz="4" w:space="0" w:color="auto"/>
              <w:right w:val="single" w:sz="4" w:space="0" w:color="auto"/>
            </w:tcBorders>
          </w:tcPr>
          <w:p w:rsidR="003C1BDF" w:rsidRPr="003A528B" w:rsidRDefault="003C1BDF" w:rsidP="003C1BDF">
            <w:pPr>
              <w:suppressAutoHyphens w:val="0"/>
              <w:autoSpaceDN w:val="0"/>
              <w:adjustRightInd w:val="0"/>
              <w:jc w:val="center"/>
              <w:rPr>
                <w:rFonts w:ascii="Times New Roman" w:hAnsi="Times New Roman"/>
                <w:sz w:val="20"/>
                <w:szCs w:val="20"/>
                <w:lang w:eastAsia="ru-RU"/>
              </w:rPr>
            </w:pPr>
            <w:r w:rsidRPr="003A528B">
              <w:rPr>
                <w:rFonts w:ascii="Times New Roman" w:hAnsi="Times New Roman"/>
                <w:sz w:val="20"/>
                <w:szCs w:val="20"/>
                <w:lang w:eastAsia="ru-RU"/>
              </w:rPr>
              <w:t xml:space="preserve">Дата, номер решения о внесении изменений в разрешение на ввод объекта в эксплуатацию </w:t>
            </w:r>
          </w:p>
        </w:tc>
        <w:tc>
          <w:tcPr>
            <w:tcW w:w="1700" w:type="dxa"/>
            <w:tcBorders>
              <w:top w:val="single" w:sz="4" w:space="0" w:color="auto"/>
              <w:left w:val="single" w:sz="4" w:space="0" w:color="auto"/>
              <w:bottom w:val="single" w:sz="4" w:space="0" w:color="auto"/>
              <w:right w:val="single" w:sz="4" w:space="0" w:color="auto"/>
            </w:tcBorders>
          </w:tcPr>
          <w:p w:rsidR="003C1BDF" w:rsidRPr="003A528B" w:rsidRDefault="003C1BDF" w:rsidP="003C1BDF">
            <w:pPr>
              <w:suppressAutoHyphens w:val="0"/>
              <w:autoSpaceDN w:val="0"/>
              <w:adjustRightInd w:val="0"/>
              <w:jc w:val="center"/>
              <w:rPr>
                <w:rFonts w:ascii="Times New Roman" w:hAnsi="Times New Roman"/>
                <w:sz w:val="20"/>
                <w:szCs w:val="20"/>
                <w:lang w:eastAsia="ru-RU"/>
              </w:rPr>
            </w:pPr>
            <w:r w:rsidRPr="003A528B">
              <w:rPr>
                <w:rFonts w:ascii="Times New Roman" w:hAnsi="Times New Roman"/>
                <w:sz w:val="20"/>
                <w:szCs w:val="20"/>
                <w:lang w:eastAsia="ru-RU"/>
              </w:rPr>
              <w:t>Дата, номер решения об отмене разрешения на ввод объекта в эксплуатацию</w:t>
            </w:r>
          </w:p>
        </w:tc>
      </w:tr>
      <w:tr w:rsidR="003C1BDF" w:rsidRPr="003A528B" w:rsidTr="003C1BDF">
        <w:tc>
          <w:tcPr>
            <w:tcW w:w="510" w:type="dxa"/>
            <w:tcBorders>
              <w:top w:val="single" w:sz="4" w:space="0" w:color="auto"/>
              <w:left w:val="single" w:sz="4" w:space="0" w:color="auto"/>
              <w:bottom w:val="single" w:sz="4" w:space="0" w:color="auto"/>
              <w:right w:val="single" w:sz="4" w:space="0" w:color="auto"/>
            </w:tcBorders>
          </w:tcPr>
          <w:p w:rsidR="003C1BDF" w:rsidRPr="003A528B" w:rsidRDefault="003C1BDF" w:rsidP="006329D0">
            <w:pPr>
              <w:suppressAutoHyphens w:val="0"/>
              <w:autoSpaceDN w:val="0"/>
              <w:adjustRightInd w:val="0"/>
              <w:jc w:val="center"/>
              <w:rPr>
                <w:rFonts w:ascii="Times New Roman" w:hAnsi="Times New Roman"/>
                <w:sz w:val="20"/>
                <w:szCs w:val="20"/>
                <w:lang w:eastAsia="ru-RU"/>
              </w:rPr>
            </w:pPr>
            <w:r w:rsidRPr="003A528B">
              <w:rPr>
                <w:rFonts w:ascii="Times New Roman" w:hAnsi="Times New Roman"/>
                <w:sz w:val="20"/>
                <w:szCs w:val="20"/>
                <w:lang w:eastAsia="ru-RU"/>
              </w:rPr>
              <w:t xml:space="preserve">1 </w:t>
            </w:r>
          </w:p>
        </w:tc>
        <w:tc>
          <w:tcPr>
            <w:tcW w:w="2609" w:type="dxa"/>
            <w:tcBorders>
              <w:top w:val="single" w:sz="4" w:space="0" w:color="auto"/>
              <w:left w:val="single" w:sz="4" w:space="0" w:color="auto"/>
              <w:bottom w:val="single" w:sz="4" w:space="0" w:color="auto"/>
              <w:right w:val="single" w:sz="4" w:space="0" w:color="auto"/>
            </w:tcBorders>
          </w:tcPr>
          <w:p w:rsidR="003C1BDF" w:rsidRPr="003A528B" w:rsidRDefault="003C1BDF" w:rsidP="006329D0">
            <w:pPr>
              <w:suppressAutoHyphens w:val="0"/>
              <w:autoSpaceDN w:val="0"/>
              <w:adjustRightInd w:val="0"/>
              <w:jc w:val="center"/>
              <w:rPr>
                <w:rFonts w:ascii="Times New Roman" w:hAnsi="Times New Roman"/>
                <w:sz w:val="20"/>
                <w:szCs w:val="20"/>
                <w:lang w:eastAsia="ru-RU"/>
              </w:rPr>
            </w:pPr>
            <w:r w:rsidRPr="003A528B">
              <w:rPr>
                <w:rFonts w:ascii="Times New Roman" w:hAnsi="Times New Roman"/>
                <w:sz w:val="20"/>
                <w:szCs w:val="20"/>
                <w:lang w:eastAsia="ru-RU"/>
              </w:rPr>
              <w:t xml:space="preserve">2 </w:t>
            </w:r>
          </w:p>
        </w:tc>
        <w:tc>
          <w:tcPr>
            <w:tcW w:w="1701" w:type="dxa"/>
            <w:tcBorders>
              <w:top w:val="single" w:sz="4" w:space="0" w:color="auto"/>
              <w:left w:val="single" w:sz="4" w:space="0" w:color="auto"/>
              <w:bottom w:val="single" w:sz="4" w:space="0" w:color="auto"/>
              <w:right w:val="single" w:sz="4" w:space="0" w:color="auto"/>
            </w:tcBorders>
          </w:tcPr>
          <w:p w:rsidR="003C1BDF" w:rsidRPr="003A528B" w:rsidRDefault="003C1BDF" w:rsidP="006329D0">
            <w:pPr>
              <w:suppressAutoHyphens w:val="0"/>
              <w:autoSpaceDN w:val="0"/>
              <w:adjustRightInd w:val="0"/>
              <w:jc w:val="center"/>
              <w:rPr>
                <w:rFonts w:ascii="Times New Roman" w:hAnsi="Times New Roman"/>
                <w:sz w:val="20"/>
                <w:szCs w:val="20"/>
                <w:lang w:eastAsia="ru-RU"/>
              </w:rPr>
            </w:pPr>
            <w:r w:rsidRPr="003A528B">
              <w:rPr>
                <w:rFonts w:ascii="Times New Roman" w:hAnsi="Times New Roman"/>
                <w:sz w:val="20"/>
                <w:szCs w:val="20"/>
                <w:lang w:eastAsia="ru-RU"/>
              </w:rPr>
              <w:t xml:space="preserve">3 </w:t>
            </w:r>
          </w:p>
        </w:tc>
        <w:tc>
          <w:tcPr>
            <w:tcW w:w="1843" w:type="dxa"/>
            <w:tcBorders>
              <w:top w:val="single" w:sz="4" w:space="0" w:color="auto"/>
              <w:left w:val="single" w:sz="4" w:space="0" w:color="auto"/>
              <w:bottom w:val="single" w:sz="4" w:space="0" w:color="auto"/>
              <w:right w:val="single" w:sz="4" w:space="0" w:color="auto"/>
            </w:tcBorders>
          </w:tcPr>
          <w:p w:rsidR="003C1BDF" w:rsidRPr="003A528B" w:rsidRDefault="003C1BDF" w:rsidP="006329D0">
            <w:pPr>
              <w:suppressAutoHyphens w:val="0"/>
              <w:autoSpaceDN w:val="0"/>
              <w:adjustRightInd w:val="0"/>
              <w:jc w:val="center"/>
              <w:rPr>
                <w:rFonts w:ascii="Times New Roman" w:hAnsi="Times New Roman"/>
                <w:sz w:val="20"/>
                <w:szCs w:val="20"/>
                <w:lang w:eastAsia="ru-RU"/>
              </w:rPr>
            </w:pPr>
            <w:r w:rsidRPr="003A528B">
              <w:rPr>
                <w:rFonts w:ascii="Times New Roman" w:hAnsi="Times New Roman"/>
                <w:sz w:val="20"/>
                <w:szCs w:val="20"/>
                <w:lang w:eastAsia="ru-RU"/>
              </w:rPr>
              <w:t xml:space="preserve">4 </w:t>
            </w:r>
          </w:p>
        </w:tc>
        <w:tc>
          <w:tcPr>
            <w:tcW w:w="1842" w:type="dxa"/>
            <w:tcBorders>
              <w:top w:val="single" w:sz="4" w:space="0" w:color="auto"/>
              <w:left w:val="single" w:sz="4" w:space="0" w:color="auto"/>
              <w:bottom w:val="single" w:sz="4" w:space="0" w:color="auto"/>
              <w:right w:val="single" w:sz="4" w:space="0" w:color="auto"/>
            </w:tcBorders>
          </w:tcPr>
          <w:p w:rsidR="003C1BDF" w:rsidRPr="003A528B" w:rsidRDefault="003C1BDF" w:rsidP="006329D0">
            <w:pPr>
              <w:suppressAutoHyphens w:val="0"/>
              <w:autoSpaceDN w:val="0"/>
              <w:adjustRightInd w:val="0"/>
              <w:jc w:val="center"/>
              <w:rPr>
                <w:rFonts w:ascii="Times New Roman" w:hAnsi="Times New Roman"/>
                <w:sz w:val="20"/>
                <w:szCs w:val="20"/>
                <w:lang w:eastAsia="ru-RU"/>
              </w:rPr>
            </w:pPr>
            <w:r w:rsidRPr="003A528B">
              <w:rPr>
                <w:rFonts w:ascii="Times New Roman" w:hAnsi="Times New Roman"/>
                <w:sz w:val="20"/>
                <w:szCs w:val="20"/>
                <w:lang w:eastAsia="ru-RU"/>
              </w:rPr>
              <w:t xml:space="preserve">5 </w:t>
            </w:r>
          </w:p>
        </w:tc>
        <w:tc>
          <w:tcPr>
            <w:tcW w:w="1985" w:type="dxa"/>
            <w:tcBorders>
              <w:top w:val="single" w:sz="4" w:space="0" w:color="auto"/>
              <w:left w:val="single" w:sz="4" w:space="0" w:color="auto"/>
              <w:bottom w:val="single" w:sz="4" w:space="0" w:color="auto"/>
              <w:right w:val="single" w:sz="4" w:space="0" w:color="auto"/>
            </w:tcBorders>
          </w:tcPr>
          <w:p w:rsidR="003C1BDF" w:rsidRPr="003A528B" w:rsidRDefault="003C1BDF" w:rsidP="006329D0">
            <w:pPr>
              <w:suppressAutoHyphens w:val="0"/>
              <w:autoSpaceDN w:val="0"/>
              <w:adjustRightInd w:val="0"/>
              <w:jc w:val="center"/>
              <w:rPr>
                <w:rFonts w:ascii="Times New Roman" w:hAnsi="Times New Roman"/>
                <w:sz w:val="20"/>
                <w:szCs w:val="20"/>
                <w:lang w:eastAsia="ru-RU"/>
              </w:rPr>
            </w:pPr>
            <w:r w:rsidRPr="003A528B">
              <w:rPr>
                <w:rFonts w:ascii="Times New Roman" w:hAnsi="Times New Roman"/>
                <w:sz w:val="20"/>
                <w:szCs w:val="20"/>
                <w:lang w:eastAsia="ru-RU"/>
              </w:rPr>
              <w:t xml:space="preserve">6 </w:t>
            </w:r>
          </w:p>
        </w:tc>
        <w:tc>
          <w:tcPr>
            <w:tcW w:w="1700" w:type="dxa"/>
            <w:tcBorders>
              <w:top w:val="single" w:sz="4" w:space="0" w:color="auto"/>
              <w:left w:val="single" w:sz="4" w:space="0" w:color="auto"/>
              <w:bottom w:val="single" w:sz="4" w:space="0" w:color="auto"/>
              <w:right w:val="single" w:sz="4" w:space="0" w:color="auto"/>
            </w:tcBorders>
          </w:tcPr>
          <w:p w:rsidR="003C1BDF" w:rsidRPr="003A528B" w:rsidRDefault="003C1BDF" w:rsidP="006329D0">
            <w:pPr>
              <w:suppressAutoHyphens w:val="0"/>
              <w:autoSpaceDN w:val="0"/>
              <w:adjustRightInd w:val="0"/>
              <w:jc w:val="center"/>
              <w:rPr>
                <w:rFonts w:ascii="Times New Roman" w:hAnsi="Times New Roman"/>
                <w:sz w:val="20"/>
                <w:szCs w:val="20"/>
                <w:lang w:eastAsia="ru-RU"/>
              </w:rPr>
            </w:pPr>
            <w:r w:rsidRPr="003A528B">
              <w:rPr>
                <w:rFonts w:ascii="Times New Roman" w:hAnsi="Times New Roman"/>
                <w:sz w:val="20"/>
                <w:szCs w:val="20"/>
                <w:lang w:eastAsia="ru-RU"/>
              </w:rPr>
              <w:t xml:space="preserve">7 </w:t>
            </w:r>
          </w:p>
        </w:tc>
        <w:tc>
          <w:tcPr>
            <w:tcW w:w="1700" w:type="dxa"/>
            <w:tcBorders>
              <w:top w:val="single" w:sz="4" w:space="0" w:color="auto"/>
              <w:left w:val="single" w:sz="4" w:space="0" w:color="auto"/>
              <w:bottom w:val="single" w:sz="4" w:space="0" w:color="auto"/>
              <w:right w:val="single" w:sz="4" w:space="0" w:color="auto"/>
            </w:tcBorders>
          </w:tcPr>
          <w:p w:rsidR="003C1BDF" w:rsidRPr="003A528B" w:rsidRDefault="003C1BDF" w:rsidP="006329D0">
            <w:pPr>
              <w:suppressAutoHyphens w:val="0"/>
              <w:autoSpaceDN w:val="0"/>
              <w:adjustRightInd w:val="0"/>
              <w:jc w:val="center"/>
              <w:rPr>
                <w:rFonts w:ascii="Times New Roman" w:hAnsi="Times New Roman"/>
                <w:sz w:val="20"/>
                <w:szCs w:val="20"/>
                <w:lang w:eastAsia="ru-RU"/>
              </w:rPr>
            </w:pPr>
          </w:p>
        </w:tc>
      </w:tr>
      <w:tr w:rsidR="003C1BDF" w:rsidRPr="003A528B" w:rsidTr="003C1BDF">
        <w:tc>
          <w:tcPr>
            <w:tcW w:w="510" w:type="dxa"/>
            <w:tcBorders>
              <w:top w:val="single" w:sz="4" w:space="0" w:color="auto"/>
              <w:left w:val="single" w:sz="4" w:space="0" w:color="auto"/>
              <w:bottom w:val="single" w:sz="4" w:space="0" w:color="auto"/>
              <w:right w:val="single" w:sz="4" w:space="0" w:color="auto"/>
            </w:tcBorders>
          </w:tcPr>
          <w:p w:rsidR="003C1BDF" w:rsidRPr="003A528B" w:rsidRDefault="003C1BDF" w:rsidP="006329D0">
            <w:pPr>
              <w:suppressAutoHyphens w:val="0"/>
              <w:autoSpaceDN w:val="0"/>
              <w:adjustRightInd w:val="0"/>
              <w:rPr>
                <w:rFonts w:ascii="Times New Roman" w:hAnsi="Times New Roman"/>
                <w:sz w:val="20"/>
                <w:szCs w:val="20"/>
                <w:lang w:eastAsia="ru-RU"/>
              </w:rPr>
            </w:pPr>
          </w:p>
        </w:tc>
        <w:tc>
          <w:tcPr>
            <w:tcW w:w="2609" w:type="dxa"/>
            <w:tcBorders>
              <w:top w:val="single" w:sz="4" w:space="0" w:color="auto"/>
              <w:left w:val="single" w:sz="4" w:space="0" w:color="auto"/>
              <w:bottom w:val="single" w:sz="4" w:space="0" w:color="auto"/>
              <w:right w:val="single" w:sz="4" w:space="0" w:color="auto"/>
            </w:tcBorders>
          </w:tcPr>
          <w:p w:rsidR="003C1BDF" w:rsidRPr="003A528B" w:rsidRDefault="003C1BDF" w:rsidP="006329D0">
            <w:pPr>
              <w:suppressAutoHyphens w:val="0"/>
              <w:autoSpaceDN w:val="0"/>
              <w:adjustRightInd w:val="0"/>
              <w:rPr>
                <w:rFonts w:ascii="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C1BDF" w:rsidRPr="003A528B" w:rsidRDefault="003C1BDF" w:rsidP="006329D0">
            <w:pPr>
              <w:suppressAutoHyphens w:val="0"/>
              <w:autoSpaceDN w:val="0"/>
              <w:adjustRightInd w:val="0"/>
              <w:rPr>
                <w:rFonts w:ascii="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C1BDF" w:rsidRPr="003A528B" w:rsidRDefault="003C1BDF" w:rsidP="006329D0">
            <w:pPr>
              <w:suppressAutoHyphens w:val="0"/>
              <w:autoSpaceDN w:val="0"/>
              <w:adjustRightInd w:val="0"/>
              <w:rPr>
                <w:rFonts w:ascii="Times New Roman" w:hAnsi="Times New Roman"/>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3C1BDF" w:rsidRPr="003A528B" w:rsidRDefault="003C1BDF" w:rsidP="006329D0">
            <w:pPr>
              <w:suppressAutoHyphens w:val="0"/>
              <w:autoSpaceDN w:val="0"/>
              <w:adjustRightInd w:val="0"/>
              <w:rPr>
                <w:rFonts w:ascii="Times New Roman" w:hAnsi="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3C1BDF" w:rsidRPr="003A528B" w:rsidRDefault="003C1BDF" w:rsidP="006329D0">
            <w:pPr>
              <w:suppressAutoHyphens w:val="0"/>
              <w:autoSpaceDN w:val="0"/>
              <w:adjustRightInd w:val="0"/>
              <w:rPr>
                <w:rFonts w:ascii="Times New Roman" w:hAnsi="Times New Roman"/>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rsidR="003C1BDF" w:rsidRPr="003A528B" w:rsidRDefault="003C1BDF" w:rsidP="006329D0">
            <w:pPr>
              <w:suppressAutoHyphens w:val="0"/>
              <w:autoSpaceDN w:val="0"/>
              <w:adjustRightInd w:val="0"/>
              <w:rPr>
                <w:rFonts w:ascii="Times New Roman" w:hAnsi="Times New Roman"/>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rsidR="003C1BDF" w:rsidRPr="003A528B" w:rsidRDefault="003C1BDF" w:rsidP="006329D0">
            <w:pPr>
              <w:suppressAutoHyphens w:val="0"/>
              <w:autoSpaceDN w:val="0"/>
              <w:adjustRightInd w:val="0"/>
              <w:rPr>
                <w:rFonts w:ascii="Times New Roman" w:hAnsi="Times New Roman"/>
                <w:sz w:val="20"/>
                <w:szCs w:val="20"/>
                <w:lang w:eastAsia="ru-RU"/>
              </w:rPr>
            </w:pPr>
          </w:p>
        </w:tc>
      </w:tr>
      <w:tr w:rsidR="003C1BDF" w:rsidRPr="003A528B" w:rsidTr="003C1BDF">
        <w:tc>
          <w:tcPr>
            <w:tcW w:w="510" w:type="dxa"/>
            <w:tcBorders>
              <w:top w:val="single" w:sz="4" w:space="0" w:color="auto"/>
              <w:left w:val="single" w:sz="4" w:space="0" w:color="auto"/>
              <w:bottom w:val="single" w:sz="4" w:space="0" w:color="auto"/>
              <w:right w:val="single" w:sz="4" w:space="0" w:color="auto"/>
            </w:tcBorders>
          </w:tcPr>
          <w:p w:rsidR="003C1BDF" w:rsidRPr="003A528B" w:rsidRDefault="003C1BDF" w:rsidP="006329D0">
            <w:pPr>
              <w:suppressAutoHyphens w:val="0"/>
              <w:autoSpaceDN w:val="0"/>
              <w:adjustRightInd w:val="0"/>
              <w:rPr>
                <w:rFonts w:ascii="Times New Roman" w:hAnsi="Times New Roman"/>
                <w:sz w:val="20"/>
                <w:szCs w:val="20"/>
                <w:lang w:eastAsia="ru-RU"/>
              </w:rPr>
            </w:pPr>
          </w:p>
        </w:tc>
        <w:tc>
          <w:tcPr>
            <w:tcW w:w="2609" w:type="dxa"/>
            <w:tcBorders>
              <w:top w:val="single" w:sz="4" w:space="0" w:color="auto"/>
              <w:left w:val="single" w:sz="4" w:space="0" w:color="auto"/>
              <w:bottom w:val="single" w:sz="4" w:space="0" w:color="auto"/>
              <w:right w:val="single" w:sz="4" w:space="0" w:color="auto"/>
            </w:tcBorders>
          </w:tcPr>
          <w:p w:rsidR="003C1BDF" w:rsidRPr="003A528B" w:rsidRDefault="003C1BDF" w:rsidP="006329D0">
            <w:pPr>
              <w:suppressAutoHyphens w:val="0"/>
              <w:autoSpaceDN w:val="0"/>
              <w:adjustRightInd w:val="0"/>
              <w:rPr>
                <w:rFonts w:ascii="Times New Roman" w:hAnsi="Times New Roman"/>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tcPr>
          <w:p w:rsidR="003C1BDF" w:rsidRPr="003A528B" w:rsidRDefault="003C1BDF" w:rsidP="006329D0">
            <w:pPr>
              <w:suppressAutoHyphens w:val="0"/>
              <w:autoSpaceDN w:val="0"/>
              <w:adjustRightInd w:val="0"/>
              <w:rPr>
                <w:rFonts w:ascii="Times New Roman" w:hAnsi="Times New Roman"/>
                <w:sz w:val="20"/>
                <w:szCs w:val="20"/>
                <w:lang w:eastAsia="ru-RU"/>
              </w:rPr>
            </w:pPr>
          </w:p>
        </w:tc>
        <w:tc>
          <w:tcPr>
            <w:tcW w:w="1843" w:type="dxa"/>
            <w:tcBorders>
              <w:top w:val="single" w:sz="4" w:space="0" w:color="auto"/>
              <w:left w:val="single" w:sz="4" w:space="0" w:color="auto"/>
              <w:bottom w:val="single" w:sz="4" w:space="0" w:color="auto"/>
              <w:right w:val="single" w:sz="4" w:space="0" w:color="auto"/>
            </w:tcBorders>
          </w:tcPr>
          <w:p w:rsidR="003C1BDF" w:rsidRPr="003A528B" w:rsidRDefault="003C1BDF" w:rsidP="006329D0">
            <w:pPr>
              <w:suppressAutoHyphens w:val="0"/>
              <w:autoSpaceDN w:val="0"/>
              <w:adjustRightInd w:val="0"/>
              <w:rPr>
                <w:rFonts w:ascii="Times New Roman" w:hAnsi="Times New Roman"/>
                <w:sz w:val="20"/>
                <w:szCs w:val="20"/>
                <w:lang w:eastAsia="ru-RU"/>
              </w:rPr>
            </w:pPr>
          </w:p>
        </w:tc>
        <w:tc>
          <w:tcPr>
            <w:tcW w:w="1842" w:type="dxa"/>
            <w:tcBorders>
              <w:top w:val="single" w:sz="4" w:space="0" w:color="auto"/>
              <w:left w:val="single" w:sz="4" w:space="0" w:color="auto"/>
              <w:bottom w:val="single" w:sz="4" w:space="0" w:color="auto"/>
              <w:right w:val="single" w:sz="4" w:space="0" w:color="auto"/>
            </w:tcBorders>
          </w:tcPr>
          <w:p w:rsidR="003C1BDF" w:rsidRPr="003A528B" w:rsidRDefault="003C1BDF" w:rsidP="006329D0">
            <w:pPr>
              <w:suppressAutoHyphens w:val="0"/>
              <w:autoSpaceDN w:val="0"/>
              <w:adjustRightInd w:val="0"/>
              <w:rPr>
                <w:rFonts w:ascii="Times New Roman" w:hAnsi="Times New Roman"/>
                <w:sz w:val="20"/>
                <w:szCs w:val="20"/>
                <w:lang w:eastAsia="ru-RU"/>
              </w:rPr>
            </w:pPr>
          </w:p>
        </w:tc>
        <w:tc>
          <w:tcPr>
            <w:tcW w:w="1985" w:type="dxa"/>
            <w:tcBorders>
              <w:top w:val="single" w:sz="4" w:space="0" w:color="auto"/>
              <w:left w:val="single" w:sz="4" w:space="0" w:color="auto"/>
              <w:bottom w:val="single" w:sz="4" w:space="0" w:color="auto"/>
              <w:right w:val="single" w:sz="4" w:space="0" w:color="auto"/>
            </w:tcBorders>
          </w:tcPr>
          <w:p w:rsidR="003C1BDF" w:rsidRPr="003A528B" w:rsidRDefault="003C1BDF" w:rsidP="006329D0">
            <w:pPr>
              <w:suppressAutoHyphens w:val="0"/>
              <w:autoSpaceDN w:val="0"/>
              <w:adjustRightInd w:val="0"/>
              <w:rPr>
                <w:rFonts w:ascii="Times New Roman" w:hAnsi="Times New Roman"/>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rsidR="003C1BDF" w:rsidRPr="003A528B" w:rsidRDefault="003C1BDF" w:rsidP="006329D0">
            <w:pPr>
              <w:suppressAutoHyphens w:val="0"/>
              <w:autoSpaceDN w:val="0"/>
              <w:adjustRightInd w:val="0"/>
              <w:rPr>
                <w:rFonts w:ascii="Times New Roman" w:hAnsi="Times New Roman"/>
                <w:sz w:val="20"/>
                <w:szCs w:val="20"/>
                <w:lang w:eastAsia="ru-RU"/>
              </w:rPr>
            </w:pPr>
          </w:p>
        </w:tc>
        <w:tc>
          <w:tcPr>
            <w:tcW w:w="1700" w:type="dxa"/>
            <w:tcBorders>
              <w:top w:val="single" w:sz="4" w:space="0" w:color="auto"/>
              <w:left w:val="single" w:sz="4" w:space="0" w:color="auto"/>
              <w:bottom w:val="single" w:sz="4" w:space="0" w:color="auto"/>
              <w:right w:val="single" w:sz="4" w:space="0" w:color="auto"/>
            </w:tcBorders>
          </w:tcPr>
          <w:p w:rsidR="003C1BDF" w:rsidRPr="003A528B" w:rsidRDefault="003C1BDF" w:rsidP="006329D0">
            <w:pPr>
              <w:suppressAutoHyphens w:val="0"/>
              <w:autoSpaceDN w:val="0"/>
              <w:adjustRightInd w:val="0"/>
              <w:rPr>
                <w:rFonts w:ascii="Times New Roman" w:hAnsi="Times New Roman"/>
                <w:sz w:val="20"/>
                <w:szCs w:val="20"/>
                <w:lang w:eastAsia="ru-RU"/>
              </w:rPr>
            </w:pPr>
          </w:p>
        </w:tc>
      </w:tr>
    </w:tbl>
    <w:p w:rsidR="003C1BDF" w:rsidRPr="003A528B" w:rsidRDefault="003C1BDF" w:rsidP="003C1BDF">
      <w:pPr>
        <w:pStyle w:val="ConsPlusNonformat"/>
        <w:jc w:val="both"/>
        <w:rPr>
          <w:rFonts w:ascii="Times New Roman" w:hAnsi="Times New Roman" w:cs="Times New Roman"/>
          <w:sz w:val="18"/>
          <w:szCs w:val="18"/>
        </w:rPr>
        <w:sectPr w:rsidR="003C1BDF" w:rsidRPr="003A528B" w:rsidSect="003C1BDF">
          <w:pgSz w:w="16838" w:h="11906" w:orient="landscape"/>
          <w:pgMar w:top="1134" w:right="426" w:bottom="567" w:left="1135" w:header="720" w:footer="720" w:gutter="0"/>
          <w:pgNumType w:start="1"/>
          <w:cols w:space="720"/>
          <w:titlePg/>
          <w:docGrid w:linePitch="360"/>
        </w:sectPr>
      </w:pPr>
      <w:r w:rsidRPr="003A528B">
        <w:rPr>
          <w:rFonts w:ascii="Times New Roman" w:hAnsi="Times New Roman" w:cs="Times New Roman"/>
          <w:sz w:val="18"/>
          <w:szCs w:val="18"/>
        </w:rPr>
        <w:t xml:space="preserve"> </w:t>
      </w:r>
    </w:p>
    <w:p w:rsidR="003C3432" w:rsidRPr="003A528B" w:rsidRDefault="003C3432" w:rsidP="003C3432">
      <w:pPr>
        <w:pStyle w:val="ConsPlusNormal"/>
        <w:jc w:val="right"/>
        <w:outlineLvl w:val="1"/>
        <w:rPr>
          <w:rFonts w:ascii="Times New Roman" w:hAnsi="Times New Roman" w:cs="Times New Roman"/>
        </w:rPr>
      </w:pPr>
      <w:r w:rsidRPr="003A528B">
        <w:rPr>
          <w:rFonts w:ascii="Times New Roman" w:hAnsi="Times New Roman" w:cs="Times New Roman"/>
        </w:rPr>
        <w:lastRenderedPageBreak/>
        <w:t xml:space="preserve">Приложение </w:t>
      </w:r>
      <w:r w:rsidR="003C1BDF" w:rsidRPr="003A528B">
        <w:rPr>
          <w:rFonts w:ascii="Times New Roman" w:hAnsi="Times New Roman" w:cs="Times New Roman"/>
        </w:rPr>
        <w:t>9</w:t>
      </w:r>
    </w:p>
    <w:p w:rsidR="003C3432" w:rsidRPr="003A528B" w:rsidRDefault="003C3432" w:rsidP="003C3432">
      <w:pPr>
        <w:pStyle w:val="ConsPlusNormal"/>
        <w:jc w:val="right"/>
        <w:rPr>
          <w:rFonts w:ascii="Times New Roman" w:hAnsi="Times New Roman" w:cs="Times New Roman"/>
        </w:rPr>
      </w:pPr>
      <w:r w:rsidRPr="003A528B">
        <w:rPr>
          <w:rFonts w:ascii="Times New Roman" w:hAnsi="Times New Roman" w:cs="Times New Roman"/>
        </w:rPr>
        <w:t>к Административному регламенту</w:t>
      </w:r>
    </w:p>
    <w:p w:rsidR="003C3432" w:rsidRPr="003A528B" w:rsidRDefault="003C3432" w:rsidP="003C3432">
      <w:pPr>
        <w:pStyle w:val="ConsPlusNormal"/>
        <w:jc w:val="right"/>
        <w:rPr>
          <w:rFonts w:ascii="Times New Roman" w:hAnsi="Times New Roman" w:cs="Times New Roman"/>
        </w:rPr>
      </w:pPr>
      <w:r w:rsidRPr="003A528B">
        <w:rPr>
          <w:rFonts w:ascii="Times New Roman" w:hAnsi="Times New Roman" w:cs="Times New Roman"/>
        </w:rPr>
        <w:t xml:space="preserve">предоставления Администрацией </w:t>
      </w:r>
    </w:p>
    <w:p w:rsidR="003C3432" w:rsidRPr="003A528B" w:rsidRDefault="003C3432" w:rsidP="003C3432">
      <w:pPr>
        <w:pStyle w:val="ConsPlusNormal"/>
        <w:jc w:val="right"/>
        <w:rPr>
          <w:rFonts w:ascii="Times New Roman" w:hAnsi="Times New Roman" w:cs="Times New Roman"/>
        </w:rPr>
      </w:pPr>
      <w:r w:rsidRPr="003A528B">
        <w:rPr>
          <w:rFonts w:ascii="Times New Roman" w:hAnsi="Times New Roman" w:cs="Times New Roman"/>
        </w:rPr>
        <w:t>муниципальной услуги по выдаче</w:t>
      </w:r>
    </w:p>
    <w:p w:rsidR="003C3432" w:rsidRPr="003A528B" w:rsidRDefault="003C3432" w:rsidP="003C3432">
      <w:pPr>
        <w:pStyle w:val="ConsPlusNormal"/>
        <w:jc w:val="right"/>
        <w:rPr>
          <w:rFonts w:ascii="Times New Roman" w:hAnsi="Times New Roman" w:cs="Times New Roman"/>
        </w:rPr>
      </w:pPr>
      <w:r w:rsidRPr="003A528B">
        <w:rPr>
          <w:rFonts w:ascii="Times New Roman" w:hAnsi="Times New Roman" w:cs="Times New Roman"/>
        </w:rPr>
        <w:t xml:space="preserve">разрешения на ввод объекта в эксплуатацию, </w:t>
      </w:r>
    </w:p>
    <w:p w:rsidR="003C3432" w:rsidRPr="003A528B" w:rsidRDefault="003C3432" w:rsidP="003C3432">
      <w:pPr>
        <w:pStyle w:val="ConsPlusNormal"/>
        <w:jc w:val="right"/>
        <w:rPr>
          <w:rFonts w:ascii="Times New Roman" w:hAnsi="Times New Roman" w:cs="Times New Roman"/>
        </w:rPr>
      </w:pPr>
      <w:r w:rsidRPr="003A528B">
        <w:rPr>
          <w:rFonts w:ascii="Times New Roman" w:hAnsi="Times New Roman" w:cs="Times New Roman"/>
        </w:rPr>
        <w:t>внесению изменений в разрешение на ввод</w:t>
      </w:r>
    </w:p>
    <w:p w:rsidR="003C3432" w:rsidRPr="003A528B" w:rsidRDefault="003C3432" w:rsidP="003C3432">
      <w:pPr>
        <w:pStyle w:val="ConsPlusNormal"/>
        <w:jc w:val="right"/>
        <w:rPr>
          <w:rFonts w:ascii="Times New Roman" w:hAnsi="Times New Roman" w:cs="Times New Roman"/>
        </w:rPr>
      </w:pPr>
      <w:r w:rsidRPr="003A528B">
        <w:rPr>
          <w:rFonts w:ascii="Times New Roman" w:hAnsi="Times New Roman" w:cs="Times New Roman"/>
        </w:rPr>
        <w:t>объекта в эксплуатацию</w:t>
      </w:r>
    </w:p>
    <w:p w:rsidR="003C3432" w:rsidRPr="003A528B" w:rsidRDefault="003C3432" w:rsidP="003C3432">
      <w:pPr>
        <w:pStyle w:val="ConsPlusNormal"/>
        <w:jc w:val="center"/>
        <w:rPr>
          <w:rFonts w:ascii="Times New Roman" w:hAnsi="Times New Roman" w:cs="Times New Roman"/>
        </w:rPr>
      </w:pPr>
    </w:p>
    <w:p w:rsidR="003C3432" w:rsidRPr="003A528B" w:rsidRDefault="003C3432" w:rsidP="003C3432">
      <w:pPr>
        <w:pStyle w:val="ConsPlusNormal"/>
        <w:jc w:val="center"/>
        <w:rPr>
          <w:rFonts w:ascii="Times New Roman" w:hAnsi="Times New Roman" w:cs="Times New Roman"/>
        </w:rPr>
      </w:pPr>
    </w:p>
    <w:p w:rsidR="003A528B" w:rsidRPr="003A528B" w:rsidRDefault="003A528B" w:rsidP="003A528B">
      <w:pPr>
        <w:pStyle w:val="ConsPlusNormal"/>
        <w:jc w:val="right"/>
        <w:rPr>
          <w:rFonts w:ascii="Times New Roman" w:hAnsi="Times New Roman" w:cs="Times New Roman"/>
        </w:rPr>
      </w:pPr>
      <w:r w:rsidRPr="003A528B">
        <w:rPr>
          <w:rFonts w:ascii="Times New Roman" w:hAnsi="Times New Roman" w:cs="Times New Roman"/>
        </w:rPr>
        <w:t>ФОРМА</w:t>
      </w:r>
    </w:p>
    <w:p w:rsidR="003C3432" w:rsidRPr="003A528B" w:rsidRDefault="003C3432" w:rsidP="003C3432">
      <w:pPr>
        <w:pStyle w:val="ConsPlusNonformat"/>
        <w:jc w:val="center"/>
        <w:rPr>
          <w:rFonts w:ascii="Times New Roman" w:hAnsi="Times New Roman" w:cs="Times New Roman"/>
        </w:rPr>
      </w:pPr>
      <w:r w:rsidRPr="003A528B">
        <w:rPr>
          <w:rFonts w:ascii="Times New Roman" w:hAnsi="Times New Roman" w:cs="Times New Roman"/>
        </w:rPr>
        <w:t>РЕШЕНИЕ</w:t>
      </w:r>
    </w:p>
    <w:p w:rsidR="003C3432" w:rsidRPr="003A528B" w:rsidRDefault="003C3432" w:rsidP="003C3432">
      <w:pPr>
        <w:pStyle w:val="ConsPlusNonformat"/>
        <w:jc w:val="center"/>
        <w:rPr>
          <w:rFonts w:ascii="Times New Roman" w:hAnsi="Times New Roman" w:cs="Times New Roman"/>
        </w:rPr>
      </w:pPr>
      <w:r w:rsidRPr="003A528B">
        <w:rPr>
          <w:rFonts w:ascii="Times New Roman" w:hAnsi="Times New Roman" w:cs="Times New Roman"/>
        </w:rPr>
        <w:t>об отказе в приеме документов, необходимых для предоставления муниципальной услуги</w:t>
      </w:r>
    </w:p>
    <w:p w:rsidR="003C3432" w:rsidRPr="003A528B" w:rsidRDefault="003C3432" w:rsidP="003C3432">
      <w:pPr>
        <w:pStyle w:val="ConsPlusNonformat"/>
        <w:jc w:val="center"/>
        <w:rPr>
          <w:rFonts w:ascii="Times New Roman" w:hAnsi="Times New Roman" w:cs="Times New Roman"/>
        </w:rPr>
      </w:pPr>
    </w:p>
    <w:p w:rsidR="003C3432" w:rsidRPr="003A528B" w:rsidRDefault="003C3432" w:rsidP="003C3432">
      <w:pPr>
        <w:pStyle w:val="ConsPlusNonformat"/>
        <w:jc w:val="center"/>
        <w:rPr>
          <w:rFonts w:ascii="Times New Roman" w:hAnsi="Times New Roman" w:cs="Times New Roman"/>
        </w:rPr>
      </w:pPr>
      <w:r w:rsidRPr="003A528B">
        <w:rPr>
          <w:rFonts w:ascii="Times New Roman" w:hAnsi="Times New Roman" w:cs="Times New Roman"/>
        </w:rPr>
        <w:t>"___" ________ 20___ года</w:t>
      </w:r>
    </w:p>
    <w:p w:rsidR="003C3432" w:rsidRPr="003A528B" w:rsidRDefault="003C3432" w:rsidP="003C3432">
      <w:pPr>
        <w:pStyle w:val="ConsPlusNonformat"/>
        <w:jc w:val="both"/>
        <w:rPr>
          <w:rFonts w:ascii="Times New Roman" w:hAnsi="Times New Roman" w:cs="Times New Roman"/>
        </w:rPr>
      </w:pPr>
    </w:p>
    <w:p w:rsidR="003C3432" w:rsidRPr="003A528B" w:rsidRDefault="003C3432" w:rsidP="003C3432">
      <w:pPr>
        <w:pStyle w:val="ConsPlusNonformat"/>
        <w:jc w:val="both"/>
        <w:rPr>
          <w:rFonts w:ascii="Times New Roman" w:hAnsi="Times New Roman" w:cs="Times New Roman"/>
        </w:rPr>
      </w:pPr>
      <w:r w:rsidRPr="003A528B">
        <w:rPr>
          <w:rFonts w:ascii="Times New Roman" w:hAnsi="Times New Roman" w:cs="Times New Roman"/>
        </w:rPr>
        <w:t>____________________________________   Администрации МО ______________</w:t>
      </w:r>
    </w:p>
    <w:p w:rsidR="003C3432" w:rsidRPr="003A528B" w:rsidRDefault="003C3432" w:rsidP="003C3432">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w:t>
      </w:r>
    </w:p>
    <w:p w:rsidR="003C3432" w:rsidRPr="003A528B" w:rsidRDefault="003C3432" w:rsidP="003C3432">
      <w:pPr>
        <w:pStyle w:val="ConsPlusNonformat"/>
        <w:jc w:val="both"/>
        <w:rPr>
          <w:rFonts w:ascii="Times New Roman" w:hAnsi="Times New Roman" w:cs="Times New Roman"/>
        </w:rPr>
      </w:pPr>
      <w:r w:rsidRPr="003A528B">
        <w:rPr>
          <w:rFonts w:ascii="Times New Roman" w:hAnsi="Times New Roman" w:cs="Times New Roman"/>
        </w:rPr>
        <w:t>______________________________________</w:t>
      </w:r>
      <w:r w:rsidR="003A528B" w:rsidRPr="003A528B">
        <w:rPr>
          <w:rFonts w:ascii="Times New Roman" w:hAnsi="Times New Roman" w:cs="Times New Roman"/>
        </w:rPr>
        <w:t>__________</w:t>
      </w:r>
      <w:r w:rsidRPr="003A528B">
        <w:rPr>
          <w:rFonts w:ascii="Times New Roman" w:hAnsi="Times New Roman" w:cs="Times New Roman"/>
        </w:rPr>
        <w:t>_____________________________________________________,</w:t>
      </w:r>
    </w:p>
    <w:p w:rsidR="003C3432" w:rsidRPr="003A528B" w:rsidRDefault="003C3432" w:rsidP="003A528B">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(фамилия, инициалы)</w:t>
      </w:r>
    </w:p>
    <w:p w:rsidR="003C3432" w:rsidRPr="003A528B" w:rsidRDefault="003C3432" w:rsidP="003C3432">
      <w:pPr>
        <w:pStyle w:val="ConsPlusNonformat"/>
        <w:jc w:val="both"/>
        <w:rPr>
          <w:rFonts w:ascii="Times New Roman" w:hAnsi="Times New Roman" w:cs="Times New Roman"/>
        </w:rPr>
      </w:pPr>
      <w:r w:rsidRPr="003A528B">
        <w:rPr>
          <w:rFonts w:ascii="Times New Roman" w:hAnsi="Times New Roman" w:cs="Times New Roman"/>
        </w:rPr>
        <w:t>рассмотрев заявление _____________________________________________________________________</w:t>
      </w:r>
      <w:r w:rsidR="003A528B" w:rsidRPr="003A528B">
        <w:rPr>
          <w:rFonts w:ascii="Times New Roman" w:hAnsi="Times New Roman" w:cs="Times New Roman"/>
        </w:rPr>
        <w:t>_________</w:t>
      </w:r>
      <w:r w:rsidRPr="003A528B">
        <w:rPr>
          <w:rFonts w:ascii="Times New Roman" w:hAnsi="Times New Roman" w:cs="Times New Roman"/>
        </w:rPr>
        <w:t>___</w:t>
      </w:r>
    </w:p>
    <w:p w:rsidR="003C3432" w:rsidRPr="003A528B" w:rsidRDefault="003C3432" w:rsidP="003C3432">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 xml:space="preserve">                               (наименование юридического лица, фамилия, инициалы физического лица,</w:t>
      </w:r>
    </w:p>
    <w:p w:rsidR="003C3432" w:rsidRPr="003A528B" w:rsidRDefault="003C3432" w:rsidP="003C3432">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w:t>
      </w:r>
      <w:r w:rsidR="003A528B" w:rsidRPr="003A528B">
        <w:rPr>
          <w:rFonts w:ascii="Times New Roman" w:hAnsi="Times New Roman" w:cs="Times New Roman"/>
        </w:rPr>
        <w:t>________</w:t>
      </w:r>
      <w:r w:rsidRPr="003A528B">
        <w:rPr>
          <w:rFonts w:ascii="Times New Roman" w:hAnsi="Times New Roman" w:cs="Times New Roman"/>
        </w:rPr>
        <w:t>_____________</w:t>
      </w:r>
    </w:p>
    <w:p w:rsidR="003C3432" w:rsidRPr="003A528B" w:rsidRDefault="003C3432" w:rsidP="003C3432">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обратившегося за внесением изменений в разрешение на ввод объекта в эксплуатацию)</w:t>
      </w:r>
    </w:p>
    <w:p w:rsidR="003C3432" w:rsidRPr="003A528B" w:rsidRDefault="003C3432" w:rsidP="003A528B">
      <w:pPr>
        <w:pStyle w:val="ConsPlusNonformat"/>
        <w:jc w:val="center"/>
        <w:rPr>
          <w:rFonts w:ascii="Times New Roman" w:hAnsi="Times New Roman" w:cs="Times New Roman"/>
          <w:sz w:val="16"/>
          <w:szCs w:val="16"/>
        </w:rPr>
      </w:pPr>
    </w:p>
    <w:p w:rsidR="003C3432" w:rsidRPr="003A528B" w:rsidRDefault="003C3432" w:rsidP="003C3432">
      <w:pPr>
        <w:pStyle w:val="ConsPlusNonformat"/>
        <w:jc w:val="both"/>
        <w:rPr>
          <w:rFonts w:ascii="Times New Roman" w:hAnsi="Times New Roman" w:cs="Times New Roman"/>
        </w:rPr>
      </w:pPr>
      <w:r w:rsidRPr="003A528B">
        <w:rPr>
          <w:rFonts w:ascii="Times New Roman" w:hAnsi="Times New Roman" w:cs="Times New Roman"/>
        </w:rPr>
        <w:t>о выдаче разрешения на ввод в эксплуатацию / о внесении изменений в разрешение на ввод в эксплуатацию (ненужное зачеркнуть) объекта капитального строительства</w:t>
      </w:r>
    </w:p>
    <w:p w:rsidR="003C3432" w:rsidRPr="003A528B" w:rsidRDefault="003C3432" w:rsidP="003C3432">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w:t>
      </w:r>
      <w:r w:rsidR="003A528B" w:rsidRPr="003A528B">
        <w:rPr>
          <w:rFonts w:ascii="Times New Roman" w:hAnsi="Times New Roman" w:cs="Times New Roman"/>
        </w:rPr>
        <w:t>________</w:t>
      </w:r>
      <w:r w:rsidRPr="003A528B">
        <w:rPr>
          <w:rFonts w:ascii="Times New Roman" w:hAnsi="Times New Roman" w:cs="Times New Roman"/>
        </w:rPr>
        <w:t>______</w:t>
      </w:r>
    </w:p>
    <w:p w:rsidR="003C3432" w:rsidRPr="003A528B" w:rsidRDefault="003C3432" w:rsidP="003C3432">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(наименование объекта капитального строительства)</w:t>
      </w:r>
    </w:p>
    <w:p w:rsidR="003C3432" w:rsidRPr="003A528B" w:rsidRDefault="003C3432" w:rsidP="003C3432">
      <w:pPr>
        <w:pStyle w:val="ConsPlusNonformat"/>
        <w:jc w:val="both"/>
        <w:rPr>
          <w:rFonts w:ascii="Times New Roman" w:hAnsi="Times New Roman" w:cs="Times New Roman"/>
        </w:rPr>
      </w:pPr>
      <w:r w:rsidRPr="003A528B">
        <w:rPr>
          <w:rFonts w:ascii="Times New Roman" w:hAnsi="Times New Roman" w:cs="Times New Roman"/>
        </w:rPr>
        <w:t>расположенного по адресу: _________________________________________________________________</w:t>
      </w:r>
      <w:r w:rsidR="003A528B" w:rsidRPr="003A528B">
        <w:rPr>
          <w:rFonts w:ascii="Times New Roman" w:hAnsi="Times New Roman" w:cs="Times New Roman"/>
        </w:rPr>
        <w:t>________</w:t>
      </w:r>
      <w:r w:rsidRPr="003A528B">
        <w:rPr>
          <w:rFonts w:ascii="Times New Roman" w:hAnsi="Times New Roman" w:cs="Times New Roman"/>
        </w:rPr>
        <w:t>___</w:t>
      </w:r>
    </w:p>
    <w:p w:rsidR="003C3432" w:rsidRPr="003A528B" w:rsidRDefault="003C3432" w:rsidP="003C3432">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(место нахождения объекта капитального строительства)</w:t>
      </w:r>
    </w:p>
    <w:p w:rsidR="003C3432" w:rsidRPr="003A528B" w:rsidRDefault="003C3432" w:rsidP="003C3432">
      <w:pPr>
        <w:pStyle w:val="ConsPlusNonformat"/>
        <w:jc w:val="both"/>
        <w:rPr>
          <w:rFonts w:ascii="Times New Roman" w:hAnsi="Times New Roman" w:cs="Times New Roman"/>
        </w:rPr>
      </w:pPr>
    </w:p>
    <w:p w:rsidR="003C3432" w:rsidRPr="003A528B" w:rsidRDefault="003C3432" w:rsidP="003C3432">
      <w:pPr>
        <w:pStyle w:val="ConsPlusNonformat"/>
        <w:jc w:val="both"/>
        <w:rPr>
          <w:rFonts w:ascii="Times New Roman" w:hAnsi="Times New Roman" w:cs="Times New Roman"/>
        </w:rPr>
      </w:pPr>
      <w:r w:rsidRPr="003A528B">
        <w:rPr>
          <w:rFonts w:ascii="Times New Roman" w:hAnsi="Times New Roman" w:cs="Times New Roman"/>
        </w:rPr>
        <w:t>(входящий № ____ от "___" ________ 20___ года),</w:t>
      </w:r>
    </w:p>
    <w:p w:rsidR="003C3432" w:rsidRPr="003A528B" w:rsidRDefault="003C3432" w:rsidP="003C3432">
      <w:pPr>
        <w:pStyle w:val="ConsPlusNonformat"/>
        <w:jc w:val="both"/>
        <w:rPr>
          <w:rFonts w:ascii="Times New Roman" w:hAnsi="Times New Roman" w:cs="Times New Roman"/>
        </w:rPr>
      </w:pPr>
    </w:p>
    <w:p w:rsidR="003C3432" w:rsidRPr="003A528B" w:rsidRDefault="003C3432" w:rsidP="003C3432">
      <w:pPr>
        <w:pStyle w:val="ConsPlusNormal"/>
        <w:ind w:firstLine="708"/>
        <w:jc w:val="both"/>
        <w:rPr>
          <w:rFonts w:ascii="Times New Roman" w:hAnsi="Times New Roman" w:cs="Times New Roman"/>
        </w:rPr>
      </w:pPr>
      <w:r w:rsidRPr="003A528B">
        <w:rPr>
          <w:rFonts w:ascii="Times New Roman" w:hAnsi="Times New Roman" w:cs="Times New Roman"/>
        </w:rPr>
        <w:t>руководствуясь пунктом 3.4.4.5 Административного регламента предоставления Администрацией МО ______ муниципальной услуги по выдаче разрешения на ввод объекта в эксплуатацию, внесению изменений в разрешение на ввод объекта в эксплуатацию, утвержденного ________ Администрации МО ____</w:t>
      </w:r>
    </w:p>
    <w:p w:rsidR="003A528B" w:rsidRPr="003A528B" w:rsidRDefault="003A528B" w:rsidP="003C3432">
      <w:pPr>
        <w:pStyle w:val="ConsPlusNonformat"/>
        <w:jc w:val="center"/>
        <w:rPr>
          <w:rFonts w:ascii="Times New Roman" w:hAnsi="Times New Roman" w:cs="Times New Roman"/>
        </w:rPr>
      </w:pPr>
    </w:p>
    <w:p w:rsidR="003C3432" w:rsidRPr="003A528B" w:rsidRDefault="003C3432" w:rsidP="003C3432">
      <w:pPr>
        <w:pStyle w:val="ConsPlusNonformat"/>
        <w:jc w:val="center"/>
        <w:rPr>
          <w:rFonts w:ascii="Times New Roman" w:hAnsi="Times New Roman" w:cs="Times New Roman"/>
        </w:rPr>
      </w:pPr>
      <w:r w:rsidRPr="003A528B">
        <w:rPr>
          <w:rFonts w:ascii="Times New Roman" w:hAnsi="Times New Roman" w:cs="Times New Roman"/>
        </w:rPr>
        <w:t>РЕШИЛ:</w:t>
      </w:r>
    </w:p>
    <w:p w:rsidR="003C3432" w:rsidRPr="003A528B" w:rsidRDefault="003C3432" w:rsidP="003C3432">
      <w:pPr>
        <w:pStyle w:val="ConsPlusNonformat"/>
        <w:jc w:val="both"/>
        <w:rPr>
          <w:rFonts w:ascii="Times New Roman" w:hAnsi="Times New Roman" w:cs="Times New Roman"/>
        </w:rPr>
      </w:pPr>
    </w:p>
    <w:p w:rsidR="003C3432" w:rsidRPr="003A528B" w:rsidRDefault="003C3432" w:rsidP="003C3432">
      <w:pPr>
        <w:pStyle w:val="ConsPlusNonformat"/>
        <w:ind w:firstLine="426"/>
        <w:jc w:val="both"/>
        <w:rPr>
          <w:rFonts w:ascii="Times New Roman" w:hAnsi="Times New Roman" w:cs="Times New Roman"/>
        </w:rPr>
      </w:pPr>
      <w:r w:rsidRPr="003A528B">
        <w:rPr>
          <w:rFonts w:ascii="Times New Roman" w:hAnsi="Times New Roman" w:cs="Times New Roman"/>
        </w:rPr>
        <w:t>Отказать в приеме указанного заявления и приложенных к нему документов по следующим основаниям:</w:t>
      </w:r>
    </w:p>
    <w:p w:rsidR="003C3432" w:rsidRPr="003A528B" w:rsidRDefault="003C3432" w:rsidP="003C3432">
      <w:pPr>
        <w:pStyle w:val="ConsPlusNonformat"/>
        <w:jc w:val="both"/>
        <w:rPr>
          <w:rFonts w:ascii="Times New Roman" w:hAnsi="Times New Roman" w:cs="Times New Roman"/>
        </w:rPr>
      </w:pPr>
      <w:r w:rsidRPr="003A528B">
        <w:rPr>
          <w:rFonts w:ascii="Times New Roman" w:hAnsi="Times New Roman" w:cs="Times New Roman"/>
        </w:rPr>
        <w:t>___________________________________________________________________________________________</w:t>
      </w:r>
      <w:r w:rsidR="003A528B" w:rsidRPr="003A528B">
        <w:rPr>
          <w:rFonts w:ascii="Times New Roman" w:hAnsi="Times New Roman" w:cs="Times New Roman"/>
        </w:rPr>
        <w:t>________</w:t>
      </w:r>
      <w:r w:rsidRPr="003A528B">
        <w:rPr>
          <w:rFonts w:ascii="Times New Roman" w:hAnsi="Times New Roman" w:cs="Times New Roman"/>
        </w:rPr>
        <w:t>_</w:t>
      </w:r>
    </w:p>
    <w:p w:rsidR="003C3432" w:rsidRPr="003A528B" w:rsidRDefault="003C3432" w:rsidP="003C3432">
      <w:pPr>
        <w:pStyle w:val="ConsPlusNonformat"/>
        <w:jc w:val="center"/>
        <w:rPr>
          <w:rFonts w:ascii="Times New Roman" w:hAnsi="Times New Roman" w:cs="Times New Roman"/>
          <w:sz w:val="16"/>
          <w:szCs w:val="16"/>
        </w:rPr>
      </w:pPr>
      <w:r w:rsidRPr="003A528B">
        <w:rPr>
          <w:rFonts w:ascii="Times New Roman" w:hAnsi="Times New Roman" w:cs="Times New Roman"/>
          <w:sz w:val="16"/>
          <w:szCs w:val="16"/>
        </w:rPr>
        <w:t>(указываются основания в соответствии пунктом 2.9 Административного регламента)</w:t>
      </w:r>
    </w:p>
    <w:p w:rsidR="003C3432" w:rsidRPr="003A528B" w:rsidRDefault="003C3432" w:rsidP="003C3432">
      <w:pPr>
        <w:pStyle w:val="ConsPlusNonformat"/>
        <w:jc w:val="both"/>
        <w:rPr>
          <w:rFonts w:ascii="Times New Roman" w:hAnsi="Times New Roman" w:cs="Times New Roman"/>
        </w:rPr>
      </w:pPr>
    </w:p>
    <w:p w:rsidR="003C3432" w:rsidRPr="003A528B" w:rsidRDefault="003C3432" w:rsidP="003C3432">
      <w:pPr>
        <w:pStyle w:val="ConsPlusNonformat"/>
        <w:jc w:val="both"/>
        <w:rPr>
          <w:rFonts w:ascii="Times New Roman" w:hAnsi="Times New Roman" w:cs="Times New Roman"/>
        </w:rPr>
      </w:pPr>
      <w:r w:rsidRPr="003A528B">
        <w:rPr>
          <w:rFonts w:ascii="Times New Roman" w:hAnsi="Times New Roman" w:cs="Times New Roman"/>
        </w:rPr>
        <w:t>____________________________________ ____________ _________________________</w:t>
      </w:r>
    </w:p>
    <w:p w:rsidR="003C3432" w:rsidRPr="003A528B" w:rsidRDefault="003C3432" w:rsidP="003C3432">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 лица, принявшего решение)              (подпись)                  (расшифровка подписи)</w:t>
      </w:r>
    </w:p>
    <w:p w:rsidR="003C3432" w:rsidRPr="003A528B" w:rsidRDefault="003C3432" w:rsidP="003C3432">
      <w:pPr>
        <w:pStyle w:val="ConsPlusNonformat"/>
        <w:jc w:val="both"/>
        <w:rPr>
          <w:rFonts w:ascii="Times New Roman" w:hAnsi="Times New Roman" w:cs="Times New Roman"/>
        </w:rPr>
      </w:pPr>
    </w:p>
    <w:p w:rsidR="003C3432" w:rsidRPr="003A528B" w:rsidRDefault="003C3432" w:rsidP="003C3432">
      <w:pPr>
        <w:pStyle w:val="ConsPlusNonformat"/>
        <w:jc w:val="both"/>
        <w:rPr>
          <w:rFonts w:ascii="Times New Roman" w:hAnsi="Times New Roman" w:cs="Times New Roman"/>
        </w:rPr>
      </w:pPr>
      <w:r w:rsidRPr="003A528B">
        <w:rPr>
          <w:rFonts w:ascii="Times New Roman" w:hAnsi="Times New Roman" w:cs="Times New Roman"/>
        </w:rPr>
        <w:t>М.П.</w:t>
      </w:r>
    </w:p>
    <w:p w:rsidR="003C3432" w:rsidRPr="003A528B" w:rsidRDefault="003C3432" w:rsidP="003C3432">
      <w:pPr>
        <w:pStyle w:val="ConsPlusNonformat"/>
        <w:ind w:firstLine="426"/>
        <w:jc w:val="both"/>
        <w:rPr>
          <w:rFonts w:ascii="Times New Roman" w:hAnsi="Times New Roman" w:cs="Times New Roman"/>
        </w:rPr>
      </w:pPr>
    </w:p>
    <w:p w:rsidR="003C3432" w:rsidRPr="003A528B" w:rsidRDefault="003C3432" w:rsidP="003C1BDF">
      <w:pPr>
        <w:pStyle w:val="ConsPlusNonformat"/>
        <w:ind w:firstLine="426"/>
        <w:jc w:val="both"/>
        <w:rPr>
          <w:rFonts w:ascii="Times New Roman" w:hAnsi="Times New Roman" w:cs="Times New Roman"/>
        </w:rPr>
      </w:pPr>
      <w:r w:rsidRPr="003A528B">
        <w:rPr>
          <w:rFonts w:ascii="Times New Roman" w:hAnsi="Times New Roman" w:cs="Times New Roman"/>
        </w:rPr>
        <w:t xml:space="preserve">Решение об отказе </w:t>
      </w:r>
      <w:r w:rsidR="003C1BDF" w:rsidRPr="003A528B">
        <w:rPr>
          <w:rFonts w:ascii="Times New Roman" w:hAnsi="Times New Roman" w:cs="Times New Roman"/>
        </w:rPr>
        <w:t>в приеме документов, необходимых для предоставления муниципальной услуги,</w:t>
      </w:r>
      <w:r w:rsidRPr="003A528B">
        <w:rPr>
          <w:rFonts w:ascii="Times New Roman" w:hAnsi="Times New Roman" w:cs="Times New Roman"/>
        </w:rPr>
        <w:t xml:space="preserve"> получил</w:t>
      </w:r>
    </w:p>
    <w:p w:rsidR="003C3432" w:rsidRPr="003A528B" w:rsidRDefault="003C3432" w:rsidP="003C3432">
      <w:pPr>
        <w:pStyle w:val="ConsPlusNonformat"/>
        <w:jc w:val="both"/>
        <w:rPr>
          <w:rFonts w:ascii="Times New Roman" w:hAnsi="Times New Roman" w:cs="Times New Roman"/>
        </w:rPr>
      </w:pPr>
    </w:p>
    <w:p w:rsidR="003C3432" w:rsidRPr="003A528B" w:rsidRDefault="003C3432" w:rsidP="003C3432">
      <w:pPr>
        <w:pStyle w:val="ConsPlusNonformat"/>
        <w:jc w:val="both"/>
        <w:rPr>
          <w:rFonts w:ascii="Times New Roman" w:hAnsi="Times New Roman" w:cs="Times New Roman"/>
        </w:rPr>
      </w:pPr>
      <w:r w:rsidRPr="003A528B">
        <w:rPr>
          <w:rFonts w:ascii="Times New Roman" w:hAnsi="Times New Roman" w:cs="Times New Roman"/>
        </w:rPr>
        <w:t>"___" ________ 20___ года</w:t>
      </w:r>
    </w:p>
    <w:p w:rsidR="003C3432" w:rsidRPr="003A528B" w:rsidRDefault="003C3432" w:rsidP="003C3432">
      <w:pPr>
        <w:pStyle w:val="ConsPlusNonformat"/>
        <w:jc w:val="both"/>
        <w:rPr>
          <w:rFonts w:ascii="Times New Roman" w:hAnsi="Times New Roman" w:cs="Times New Roman"/>
        </w:rPr>
      </w:pPr>
    </w:p>
    <w:p w:rsidR="003C3432" w:rsidRPr="003A528B" w:rsidRDefault="003C3432" w:rsidP="003C3432">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   _________________________</w:t>
      </w:r>
    </w:p>
    <w:p w:rsidR="003C3432" w:rsidRPr="003A528B" w:rsidRDefault="003C3432" w:rsidP="003C3432">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 xml:space="preserve">                        (должность)                                       (подпись)                         (расшифровка подписи)</w:t>
      </w:r>
    </w:p>
    <w:p w:rsidR="003C3432" w:rsidRPr="003A528B" w:rsidRDefault="003C3432" w:rsidP="003C3432">
      <w:pPr>
        <w:pStyle w:val="ConsPlusNonformat"/>
        <w:jc w:val="both"/>
        <w:rPr>
          <w:rFonts w:ascii="Times New Roman" w:hAnsi="Times New Roman" w:cs="Times New Roman"/>
        </w:rPr>
      </w:pPr>
    </w:p>
    <w:p w:rsidR="003C3432" w:rsidRPr="003A528B" w:rsidRDefault="003C3432" w:rsidP="003C3432">
      <w:pPr>
        <w:pStyle w:val="ConsPlusNonformat"/>
        <w:jc w:val="both"/>
        <w:rPr>
          <w:rFonts w:ascii="Times New Roman" w:hAnsi="Times New Roman" w:cs="Times New Roman"/>
        </w:rPr>
      </w:pPr>
      <w:r w:rsidRPr="003A528B">
        <w:rPr>
          <w:rFonts w:ascii="Times New Roman" w:hAnsi="Times New Roman" w:cs="Times New Roman"/>
        </w:rPr>
        <w:t>действующий на основании доверенности от "___" ________ 20___ года № ______</w:t>
      </w:r>
    </w:p>
    <w:p w:rsidR="003C3432" w:rsidRPr="003A528B" w:rsidRDefault="003C3432" w:rsidP="003C3432">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(заполняется  в  случае  получения  решения  представителем,  не являющимся</w:t>
      </w:r>
    </w:p>
    <w:p w:rsidR="003C3432" w:rsidRPr="003A528B" w:rsidRDefault="003C3432" w:rsidP="003C3432">
      <w:pPr>
        <w:pStyle w:val="ConsPlusNonformat"/>
        <w:jc w:val="both"/>
        <w:rPr>
          <w:rFonts w:ascii="Times New Roman" w:hAnsi="Times New Roman" w:cs="Times New Roman"/>
          <w:sz w:val="16"/>
          <w:szCs w:val="16"/>
        </w:rPr>
      </w:pPr>
      <w:r w:rsidRPr="003A528B">
        <w:rPr>
          <w:rFonts w:ascii="Times New Roman" w:hAnsi="Times New Roman" w:cs="Times New Roman"/>
          <w:sz w:val="16"/>
          <w:szCs w:val="16"/>
        </w:rPr>
        <w:t>законным представителем юридического лица)</w:t>
      </w:r>
    </w:p>
    <w:p w:rsidR="003C3432" w:rsidRPr="003A528B" w:rsidRDefault="003C3432" w:rsidP="003C3432">
      <w:pPr>
        <w:pStyle w:val="ConsPlusNonformat"/>
        <w:jc w:val="both"/>
        <w:rPr>
          <w:rFonts w:ascii="Times New Roman" w:hAnsi="Times New Roman" w:cs="Times New Roman"/>
        </w:rPr>
      </w:pPr>
    </w:p>
    <w:p w:rsidR="003C3432" w:rsidRPr="003A528B" w:rsidRDefault="003C3432" w:rsidP="003C3432">
      <w:pPr>
        <w:pStyle w:val="ConsPlusNonformat"/>
        <w:jc w:val="both"/>
        <w:rPr>
          <w:rFonts w:ascii="Times New Roman" w:hAnsi="Times New Roman" w:cs="Times New Roman"/>
        </w:rPr>
      </w:pPr>
      <w:r w:rsidRPr="003A528B">
        <w:rPr>
          <w:rFonts w:ascii="Times New Roman" w:hAnsi="Times New Roman" w:cs="Times New Roman"/>
        </w:rPr>
        <w:t>_______________________________                   _________________________</w:t>
      </w:r>
    </w:p>
    <w:p w:rsidR="00AB6584" w:rsidRPr="003A528B" w:rsidRDefault="003C3432" w:rsidP="003A528B">
      <w:pPr>
        <w:pStyle w:val="ConsPlusNonformat"/>
        <w:spacing w:line="360" w:lineRule="auto"/>
        <w:jc w:val="both"/>
        <w:rPr>
          <w:rFonts w:ascii="Times New Roman" w:hAnsi="Times New Roman" w:cs="Times New Roman"/>
          <w:sz w:val="16"/>
          <w:szCs w:val="16"/>
        </w:rPr>
      </w:pPr>
      <w:r w:rsidRPr="003A528B">
        <w:rPr>
          <w:rFonts w:ascii="Times New Roman" w:hAnsi="Times New Roman" w:cs="Times New Roman"/>
          <w:sz w:val="16"/>
          <w:szCs w:val="16"/>
        </w:rPr>
        <w:t xml:space="preserve">                               (подпись)                                                         (расшифровка подписи)</w:t>
      </w:r>
    </w:p>
    <w:sectPr w:rsidR="00AB6584" w:rsidRPr="003A528B" w:rsidSect="003C1BDF">
      <w:pgSz w:w="11906" w:h="16838"/>
      <w:pgMar w:top="426" w:right="567" w:bottom="1135" w:left="1134"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6B62" w:rsidRDefault="000A6B62">
      <w:pPr>
        <w:spacing w:after="0" w:line="240" w:lineRule="auto"/>
      </w:pPr>
      <w:r>
        <w:separator/>
      </w:r>
    </w:p>
  </w:endnote>
  <w:endnote w:type="continuationSeparator" w:id="1">
    <w:p w:rsidR="000A6B62" w:rsidRDefault="000A6B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Times-Roma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6B62" w:rsidRDefault="000A6B62">
      <w:pPr>
        <w:spacing w:after="0" w:line="240" w:lineRule="auto"/>
      </w:pPr>
      <w:r>
        <w:separator/>
      </w:r>
    </w:p>
  </w:footnote>
  <w:footnote w:type="continuationSeparator" w:id="1">
    <w:p w:rsidR="000A6B62" w:rsidRDefault="000A6B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579" w:rsidRDefault="00F345F3">
    <w:pPr>
      <w:pStyle w:val="af3"/>
      <w:jc w:val="center"/>
    </w:pPr>
    <w:fldSimple w:instr="PAGE   \* MERGEFORMAT">
      <w:r w:rsidR="00C65B9F">
        <w:rPr>
          <w:noProof/>
        </w:rPr>
        <w:t>2</w:t>
      </w:r>
    </w:fldSimple>
  </w:p>
  <w:p w:rsidR="00D84579" w:rsidRDefault="00D84579">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C760CC"/>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009524F"/>
    <w:multiLevelType w:val="hybridMultilevel"/>
    <w:tmpl w:val="DF706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6"/>
  </w:num>
  <w:num w:numId="9">
    <w:abstractNumId w:val="16"/>
  </w:num>
  <w:num w:numId="10">
    <w:abstractNumId w:val="8"/>
  </w:num>
  <w:num w:numId="11">
    <w:abstractNumId w:val="13"/>
  </w:num>
  <w:num w:numId="12">
    <w:abstractNumId w:val="17"/>
  </w:num>
  <w:num w:numId="13">
    <w:abstractNumId w:val="9"/>
  </w:num>
  <w:num w:numId="14">
    <w:abstractNumId w:val="7"/>
  </w:num>
  <w:num w:numId="15">
    <w:abstractNumId w:val="19"/>
  </w:num>
  <w:num w:numId="16">
    <w:abstractNumId w:val="15"/>
  </w:num>
  <w:num w:numId="17">
    <w:abstractNumId w:val="14"/>
  </w:num>
  <w:num w:numId="18">
    <w:abstractNumId w:val="12"/>
  </w:num>
  <w:num w:numId="19">
    <w:abstractNumId w:val="18"/>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AC6BA2"/>
    <w:rsid w:val="00000E01"/>
    <w:rsid w:val="00002918"/>
    <w:rsid w:val="0001462E"/>
    <w:rsid w:val="00022F76"/>
    <w:rsid w:val="00033E0B"/>
    <w:rsid w:val="000440CB"/>
    <w:rsid w:val="000475BF"/>
    <w:rsid w:val="00050000"/>
    <w:rsid w:val="000569FE"/>
    <w:rsid w:val="00063631"/>
    <w:rsid w:val="00064106"/>
    <w:rsid w:val="00071986"/>
    <w:rsid w:val="00077F13"/>
    <w:rsid w:val="00081C1E"/>
    <w:rsid w:val="000A1888"/>
    <w:rsid w:val="000A6B62"/>
    <w:rsid w:val="000B453E"/>
    <w:rsid w:val="000B692E"/>
    <w:rsid w:val="000D3AFE"/>
    <w:rsid w:val="000D6121"/>
    <w:rsid w:val="000E1B7F"/>
    <w:rsid w:val="000F3631"/>
    <w:rsid w:val="000F3BD7"/>
    <w:rsid w:val="000F449B"/>
    <w:rsid w:val="00106C2D"/>
    <w:rsid w:val="001132D2"/>
    <w:rsid w:val="001155D0"/>
    <w:rsid w:val="00123CBF"/>
    <w:rsid w:val="001277FA"/>
    <w:rsid w:val="0013070B"/>
    <w:rsid w:val="001328B9"/>
    <w:rsid w:val="00134FAB"/>
    <w:rsid w:val="00143705"/>
    <w:rsid w:val="001646DB"/>
    <w:rsid w:val="00165F08"/>
    <w:rsid w:val="00166153"/>
    <w:rsid w:val="0019268A"/>
    <w:rsid w:val="001963ED"/>
    <w:rsid w:val="001A6348"/>
    <w:rsid w:val="001B726B"/>
    <w:rsid w:val="001C048E"/>
    <w:rsid w:val="001C5B61"/>
    <w:rsid w:val="001C6273"/>
    <w:rsid w:val="001F09A1"/>
    <w:rsid w:val="001F0CBB"/>
    <w:rsid w:val="001F4940"/>
    <w:rsid w:val="0020559B"/>
    <w:rsid w:val="00207F47"/>
    <w:rsid w:val="002117DA"/>
    <w:rsid w:val="00221FD6"/>
    <w:rsid w:val="00224145"/>
    <w:rsid w:val="002242C5"/>
    <w:rsid w:val="00232352"/>
    <w:rsid w:val="002373C6"/>
    <w:rsid w:val="00240E8E"/>
    <w:rsid w:val="00241BB4"/>
    <w:rsid w:val="00245BBC"/>
    <w:rsid w:val="00255227"/>
    <w:rsid w:val="00266C94"/>
    <w:rsid w:val="002950F6"/>
    <w:rsid w:val="00296323"/>
    <w:rsid w:val="002973E8"/>
    <w:rsid w:val="002A3265"/>
    <w:rsid w:val="002A462B"/>
    <w:rsid w:val="002A46AA"/>
    <w:rsid w:val="002B2D2A"/>
    <w:rsid w:val="002C5223"/>
    <w:rsid w:val="002D5F1E"/>
    <w:rsid w:val="002D68F0"/>
    <w:rsid w:val="002F07EC"/>
    <w:rsid w:val="00336D0E"/>
    <w:rsid w:val="00344A06"/>
    <w:rsid w:val="00356093"/>
    <w:rsid w:val="0035619A"/>
    <w:rsid w:val="003605EE"/>
    <w:rsid w:val="00375009"/>
    <w:rsid w:val="0038268C"/>
    <w:rsid w:val="003837BF"/>
    <w:rsid w:val="00383D3D"/>
    <w:rsid w:val="00397DF2"/>
    <w:rsid w:val="003A528B"/>
    <w:rsid w:val="003B1A76"/>
    <w:rsid w:val="003B3660"/>
    <w:rsid w:val="003C1BDF"/>
    <w:rsid w:val="003C3432"/>
    <w:rsid w:val="003E0F20"/>
    <w:rsid w:val="003E1A7D"/>
    <w:rsid w:val="003E4F75"/>
    <w:rsid w:val="003F1614"/>
    <w:rsid w:val="00403076"/>
    <w:rsid w:val="004069A1"/>
    <w:rsid w:val="00416452"/>
    <w:rsid w:val="004249CC"/>
    <w:rsid w:val="0042561D"/>
    <w:rsid w:val="00433DBC"/>
    <w:rsid w:val="004345E3"/>
    <w:rsid w:val="00442D35"/>
    <w:rsid w:val="00473779"/>
    <w:rsid w:val="00490810"/>
    <w:rsid w:val="00493FA4"/>
    <w:rsid w:val="004A40CE"/>
    <w:rsid w:val="004A79E5"/>
    <w:rsid w:val="004A7E3F"/>
    <w:rsid w:val="004D054B"/>
    <w:rsid w:val="004D3323"/>
    <w:rsid w:val="004E7339"/>
    <w:rsid w:val="00512C23"/>
    <w:rsid w:val="0051318C"/>
    <w:rsid w:val="00535F7F"/>
    <w:rsid w:val="00536A12"/>
    <w:rsid w:val="00540112"/>
    <w:rsid w:val="00541C3C"/>
    <w:rsid w:val="005640DD"/>
    <w:rsid w:val="00570070"/>
    <w:rsid w:val="00575E82"/>
    <w:rsid w:val="00581CBF"/>
    <w:rsid w:val="00582EAB"/>
    <w:rsid w:val="005875D7"/>
    <w:rsid w:val="00590564"/>
    <w:rsid w:val="00595E11"/>
    <w:rsid w:val="005B1502"/>
    <w:rsid w:val="005B28FF"/>
    <w:rsid w:val="005B5DA4"/>
    <w:rsid w:val="005C1FAD"/>
    <w:rsid w:val="005D2836"/>
    <w:rsid w:val="005D449F"/>
    <w:rsid w:val="005E01C5"/>
    <w:rsid w:val="005E625A"/>
    <w:rsid w:val="005E6D10"/>
    <w:rsid w:val="00606A7C"/>
    <w:rsid w:val="00615A35"/>
    <w:rsid w:val="00626993"/>
    <w:rsid w:val="006309CD"/>
    <w:rsid w:val="006323B1"/>
    <w:rsid w:val="006329D0"/>
    <w:rsid w:val="006401B3"/>
    <w:rsid w:val="00642314"/>
    <w:rsid w:val="00663BC0"/>
    <w:rsid w:val="00674D57"/>
    <w:rsid w:val="006815BA"/>
    <w:rsid w:val="0068403A"/>
    <w:rsid w:val="006918BC"/>
    <w:rsid w:val="006923F3"/>
    <w:rsid w:val="00697925"/>
    <w:rsid w:val="006A5BEE"/>
    <w:rsid w:val="006A7955"/>
    <w:rsid w:val="006D0D0B"/>
    <w:rsid w:val="006D0FA7"/>
    <w:rsid w:val="006D2893"/>
    <w:rsid w:val="006D54F3"/>
    <w:rsid w:val="006E031A"/>
    <w:rsid w:val="006E5E67"/>
    <w:rsid w:val="006F46F4"/>
    <w:rsid w:val="00703CC7"/>
    <w:rsid w:val="00703CE0"/>
    <w:rsid w:val="00705AF3"/>
    <w:rsid w:val="0071796D"/>
    <w:rsid w:val="00721EE3"/>
    <w:rsid w:val="00723EDF"/>
    <w:rsid w:val="0072769B"/>
    <w:rsid w:val="00737A40"/>
    <w:rsid w:val="0074019D"/>
    <w:rsid w:val="00742C61"/>
    <w:rsid w:val="007469E9"/>
    <w:rsid w:val="0078479B"/>
    <w:rsid w:val="00795491"/>
    <w:rsid w:val="0079713E"/>
    <w:rsid w:val="00797D3C"/>
    <w:rsid w:val="007A2ABF"/>
    <w:rsid w:val="007B25D1"/>
    <w:rsid w:val="007E25FE"/>
    <w:rsid w:val="007F091C"/>
    <w:rsid w:val="007F3D12"/>
    <w:rsid w:val="008023C3"/>
    <w:rsid w:val="00802664"/>
    <w:rsid w:val="0080401A"/>
    <w:rsid w:val="008060D2"/>
    <w:rsid w:val="00811CD2"/>
    <w:rsid w:val="00812764"/>
    <w:rsid w:val="00815CDA"/>
    <w:rsid w:val="00821206"/>
    <w:rsid w:val="00822E9C"/>
    <w:rsid w:val="00845FFB"/>
    <w:rsid w:val="00852C20"/>
    <w:rsid w:val="0085318D"/>
    <w:rsid w:val="0086448B"/>
    <w:rsid w:val="00880711"/>
    <w:rsid w:val="008809B2"/>
    <w:rsid w:val="00880F4B"/>
    <w:rsid w:val="0088150A"/>
    <w:rsid w:val="008922D7"/>
    <w:rsid w:val="008A34D4"/>
    <w:rsid w:val="008A3C56"/>
    <w:rsid w:val="008A436E"/>
    <w:rsid w:val="008A6D93"/>
    <w:rsid w:val="008B3F35"/>
    <w:rsid w:val="008B51CD"/>
    <w:rsid w:val="008C4734"/>
    <w:rsid w:val="008D3F31"/>
    <w:rsid w:val="008E6920"/>
    <w:rsid w:val="008F1112"/>
    <w:rsid w:val="008F447E"/>
    <w:rsid w:val="009066B9"/>
    <w:rsid w:val="00906E69"/>
    <w:rsid w:val="00906EE4"/>
    <w:rsid w:val="00916A36"/>
    <w:rsid w:val="009315F4"/>
    <w:rsid w:val="009322FC"/>
    <w:rsid w:val="00943716"/>
    <w:rsid w:val="009445A5"/>
    <w:rsid w:val="0095365C"/>
    <w:rsid w:val="00977CC2"/>
    <w:rsid w:val="0098373C"/>
    <w:rsid w:val="009850EC"/>
    <w:rsid w:val="00985DFF"/>
    <w:rsid w:val="009A2149"/>
    <w:rsid w:val="009A384F"/>
    <w:rsid w:val="009B1A62"/>
    <w:rsid w:val="009C0328"/>
    <w:rsid w:val="009C0CAA"/>
    <w:rsid w:val="009C4561"/>
    <w:rsid w:val="009E4451"/>
    <w:rsid w:val="009E4DC8"/>
    <w:rsid w:val="009F2BBE"/>
    <w:rsid w:val="009F7647"/>
    <w:rsid w:val="00A05545"/>
    <w:rsid w:val="00A10238"/>
    <w:rsid w:val="00A16032"/>
    <w:rsid w:val="00A212D5"/>
    <w:rsid w:val="00A44148"/>
    <w:rsid w:val="00A55E3E"/>
    <w:rsid w:val="00A57E7A"/>
    <w:rsid w:val="00A65EBF"/>
    <w:rsid w:val="00A849AB"/>
    <w:rsid w:val="00A87C7E"/>
    <w:rsid w:val="00AA5A5C"/>
    <w:rsid w:val="00AB2065"/>
    <w:rsid w:val="00AB3D75"/>
    <w:rsid w:val="00AB6584"/>
    <w:rsid w:val="00AC3D03"/>
    <w:rsid w:val="00AC6BA2"/>
    <w:rsid w:val="00AE0B96"/>
    <w:rsid w:val="00AF01F0"/>
    <w:rsid w:val="00AF14BA"/>
    <w:rsid w:val="00AF5BC0"/>
    <w:rsid w:val="00B12B50"/>
    <w:rsid w:val="00B155FD"/>
    <w:rsid w:val="00B231B8"/>
    <w:rsid w:val="00B23BB4"/>
    <w:rsid w:val="00B308B3"/>
    <w:rsid w:val="00B34CF1"/>
    <w:rsid w:val="00B47184"/>
    <w:rsid w:val="00B61A1E"/>
    <w:rsid w:val="00B61E84"/>
    <w:rsid w:val="00B71395"/>
    <w:rsid w:val="00B72F76"/>
    <w:rsid w:val="00B77673"/>
    <w:rsid w:val="00B81229"/>
    <w:rsid w:val="00B838CB"/>
    <w:rsid w:val="00B948BD"/>
    <w:rsid w:val="00B95E24"/>
    <w:rsid w:val="00BA2479"/>
    <w:rsid w:val="00BB693B"/>
    <w:rsid w:val="00BD52EE"/>
    <w:rsid w:val="00BD6C1D"/>
    <w:rsid w:val="00BE5E38"/>
    <w:rsid w:val="00C10331"/>
    <w:rsid w:val="00C12DF0"/>
    <w:rsid w:val="00C26474"/>
    <w:rsid w:val="00C40C64"/>
    <w:rsid w:val="00C44A03"/>
    <w:rsid w:val="00C54610"/>
    <w:rsid w:val="00C65B9F"/>
    <w:rsid w:val="00C666C0"/>
    <w:rsid w:val="00C75591"/>
    <w:rsid w:val="00C776BC"/>
    <w:rsid w:val="00CA06D3"/>
    <w:rsid w:val="00CA4620"/>
    <w:rsid w:val="00CA4829"/>
    <w:rsid w:val="00CC6F9E"/>
    <w:rsid w:val="00CC73E8"/>
    <w:rsid w:val="00CE0E0B"/>
    <w:rsid w:val="00CF053A"/>
    <w:rsid w:val="00D0041E"/>
    <w:rsid w:val="00D21713"/>
    <w:rsid w:val="00D25060"/>
    <w:rsid w:val="00D25B46"/>
    <w:rsid w:val="00D25ED3"/>
    <w:rsid w:val="00D266E8"/>
    <w:rsid w:val="00D41CB8"/>
    <w:rsid w:val="00D425B3"/>
    <w:rsid w:val="00D529FB"/>
    <w:rsid w:val="00D531DC"/>
    <w:rsid w:val="00D56E8C"/>
    <w:rsid w:val="00D7263F"/>
    <w:rsid w:val="00D84579"/>
    <w:rsid w:val="00DA3A0E"/>
    <w:rsid w:val="00DA642A"/>
    <w:rsid w:val="00DD2EBD"/>
    <w:rsid w:val="00DD3E79"/>
    <w:rsid w:val="00DE650D"/>
    <w:rsid w:val="00DE79EA"/>
    <w:rsid w:val="00DE7CC0"/>
    <w:rsid w:val="00DF02C4"/>
    <w:rsid w:val="00DF0F27"/>
    <w:rsid w:val="00E14D68"/>
    <w:rsid w:val="00E16D7D"/>
    <w:rsid w:val="00E2127B"/>
    <w:rsid w:val="00E22BF0"/>
    <w:rsid w:val="00E34479"/>
    <w:rsid w:val="00E43218"/>
    <w:rsid w:val="00E51BAE"/>
    <w:rsid w:val="00E55166"/>
    <w:rsid w:val="00E56CD5"/>
    <w:rsid w:val="00E56EA5"/>
    <w:rsid w:val="00E60E97"/>
    <w:rsid w:val="00E70525"/>
    <w:rsid w:val="00E708F3"/>
    <w:rsid w:val="00E80CE7"/>
    <w:rsid w:val="00E92635"/>
    <w:rsid w:val="00E93E85"/>
    <w:rsid w:val="00EA4F30"/>
    <w:rsid w:val="00EB1D5C"/>
    <w:rsid w:val="00EB217B"/>
    <w:rsid w:val="00EB6C92"/>
    <w:rsid w:val="00EC5DD8"/>
    <w:rsid w:val="00EE218C"/>
    <w:rsid w:val="00EE719F"/>
    <w:rsid w:val="00EE75C1"/>
    <w:rsid w:val="00F01010"/>
    <w:rsid w:val="00F03AC2"/>
    <w:rsid w:val="00F17B19"/>
    <w:rsid w:val="00F17C71"/>
    <w:rsid w:val="00F310C3"/>
    <w:rsid w:val="00F345F3"/>
    <w:rsid w:val="00F354CE"/>
    <w:rsid w:val="00F354FD"/>
    <w:rsid w:val="00F37B59"/>
    <w:rsid w:val="00F54C3E"/>
    <w:rsid w:val="00F70A14"/>
    <w:rsid w:val="00F735BE"/>
    <w:rsid w:val="00F75240"/>
    <w:rsid w:val="00F80142"/>
    <w:rsid w:val="00F801DC"/>
    <w:rsid w:val="00F83C62"/>
    <w:rsid w:val="00F91E92"/>
    <w:rsid w:val="00F93D25"/>
    <w:rsid w:val="00FA502F"/>
    <w:rsid w:val="00FB2F8A"/>
    <w:rsid w:val="00FC05BB"/>
    <w:rsid w:val="00FE20DD"/>
    <w:rsid w:val="00FE50AC"/>
    <w:rsid w:val="00FF0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3F"/>
    <w:pPr>
      <w:suppressAutoHyphens/>
      <w:spacing w:after="200" w:line="276" w:lineRule="auto"/>
    </w:pPr>
    <w:rPr>
      <w:rFonts w:ascii="Calibri" w:hAnsi="Calibri"/>
      <w:sz w:val="22"/>
      <w:szCs w:val="22"/>
      <w:lang w:eastAsia="zh-CN"/>
    </w:rPr>
  </w:style>
  <w:style w:type="paragraph" w:styleId="1">
    <w:name w:val="heading 1"/>
    <w:basedOn w:val="a"/>
    <w:next w:val="a"/>
    <w:qFormat/>
    <w:rsid w:val="004A7E3F"/>
    <w:pPr>
      <w:keepNext/>
      <w:spacing w:before="240" w:after="60" w:line="240" w:lineRule="auto"/>
      <w:outlineLvl w:val="0"/>
    </w:pPr>
    <w:rPr>
      <w:rFonts w:ascii="Arial" w:hAnsi="Arial" w:cs="Arial"/>
      <w:b/>
      <w:bCs/>
      <w:kern w:val="1"/>
      <w:sz w:val="32"/>
      <w:szCs w:val="32"/>
    </w:rPr>
  </w:style>
  <w:style w:type="paragraph" w:styleId="2">
    <w:name w:val="heading 2"/>
    <w:basedOn w:val="a"/>
    <w:next w:val="a"/>
    <w:qFormat/>
    <w:rsid w:val="004A7E3F"/>
    <w:pPr>
      <w:keepNext/>
      <w:keepLines/>
      <w:tabs>
        <w:tab w:val="num" w:pos="576"/>
      </w:tabs>
      <w:spacing w:before="200" w:after="0"/>
      <w:ind w:left="576" w:hanging="576"/>
      <w:outlineLvl w:val="1"/>
    </w:pPr>
    <w:rPr>
      <w:rFonts w:ascii="Cambria" w:hAnsi="Cambria" w:cs="Cambria"/>
      <w:b/>
      <w:bCs/>
      <w:color w:val="4F81BD"/>
      <w:sz w:val="26"/>
      <w:szCs w:val="26"/>
    </w:rPr>
  </w:style>
  <w:style w:type="paragraph" w:styleId="3">
    <w:name w:val="heading 3"/>
    <w:basedOn w:val="a"/>
    <w:next w:val="a0"/>
    <w:qFormat/>
    <w:rsid w:val="004A7E3F"/>
    <w:pPr>
      <w:tabs>
        <w:tab w:val="num" w:pos="720"/>
      </w:tabs>
      <w:spacing w:before="90" w:after="15" w:line="240" w:lineRule="auto"/>
      <w:ind w:left="720" w:hanging="720"/>
      <w:outlineLvl w:val="2"/>
    </w:pPr>
    <w:rPr>
      <w:rFonts w:ascii="Arial" w:hAnsi="Arial" w:cs="Arial"/>
      <w:b/>
      <w:bCs/>
      <w:smallCaps/>
      <w:color w:val="00009A"/>
      <w:sz w:val="27"/>
      <w:szCs w:val="27"/>
    </w:rPr>
  </w:style>
  <w:style w:type="paragraph" w:styleId="4">
    <w:name w:val="heading 4"/>
    <w:basedOn w:val="a"/>
    <w:next w:val="a"/>
    <w:qFormat/>
    <w:rsid w:val="004A7E3F"/>
    <w:pPr>
      <w:keepNext/>
      <w:tabs>
        <w:tab w:val="num" w:pos="864"/>
      </w:tabs>
      <w:spacing w:before="240" w:after="60" w:line="240" w:lineRule="auto"/>
      <w:ind w:left="864" w:hanging="864"/>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A7E3F"/>
    <w:rPr>
      <w:rFonts w:ascii="Vladimir Script" w:hAnsi="Vladimir Script" w:cs="Vladimir Script"/>
    </w:rPr>
  </w:style>
  <w:style w:type="character" w:customStyle="1" w:styleId="WW8Num1z1">
    <w:name w:val="WW8Num1z1"/>
    <w:rsid w:val="004A7E3F"/>
    <w:rPr>
      <w:rFonts w:ascii="Courier New" w:hAnsi="Courier New" w:cs="Courier New"/>
    </w:rPr>
  </w:style>
  <w:style w:type="character" w:customStyle="1" w:styleId="WW8Num1z2">
    <w:name w:val="WW8Num1z2"/>
    <w:rsid w:val="004A7E3F"/>
    <w:rPr>
      <w:rFonts w:ascii="Wingdings" w:hAnsi="Wingdings" w:cs="Wingdings"/>
    </w:rPr>
  </w:style>
  <w:style w:type="character" w:customStyle="1" w:styleId="WW8Num1z3">
    <w:name w:val="WW8Num1z3"/>
    <w:rsid w:val="004A7E3F"/>
    <w:rPr>
      <w:rFonts w:ascii="Symbol" w:hAnsi="Symbol" w:cs="Symbol"/>
    </w:rPr>
  </w:style>
  <w:style w:type="character" w:customStyle="1" w:styleId="WW8Num2z0">
    <w:name w:val="WW8Num2z0"/>
    <w:rsid w:val="004A7E3F"/>
    <w:rPr>
      <w:rFonts w:ascii="Vladimir Script" w:hAnsi="Vladimir Script" w:cs="Vladimir Script"/>
    </w:rPr>
  </w:style>
  <w:style w:type="character" w:customStyle="1" w:styleId="WW8Num2z1">
    <w:name w:val="WW8Num2z1"/>
    <w:rsid w:val="004A7E3F"/>
    <w:rPr>
      <w:rFonts w:ascii="Courier New" w:hAnsi="Courier New" w:cs="Courier New"/>
    </w:rPr>
  </w:style>
  <w:style w:type="character" w:customStyle="1" w:styleId="WW8Num2z2">
    <w:name w:val="WW8Num2z2"/>
    <w:rsid w:val="004A7E3F"/>
    <w:rPr>
      <w:rFonts w:ascii="Wingdings" w:hAnsi="Wingdings" w:cs="Wingdings"/>
    </w:rPr>
  </w:style>
  <w:style w:type="character" w:customStyle="1" w:styleId="WW8Num2z3">
    <w:name w:val="WW8Num2z3"/>
    <w:rsid w:val="004A7E3F"/>
    <w:rPr>
      <w:rFonts w:ascii="Symbol" w:hAnsi="Symbol" w:cs="Symbol"/>
    </w:rPr>
  </w:style>
  <w:style w:type="character" w:customStyle="1" w:styleId="WW8Num3z0">
    <w:name w:val="WW8Num3z0"/>
    <w:rsid w:val="004A7E3F"/>
    <w:rPr>
      <w:rFonts w:cs="Times New Roman"/>
    </w:rPr>
  </w:style>
  <w:style w:type="character" w:customStyle="1" w:styleId="WW8Num4z0">
    <w:name w:val="WW8Num4z0"/>
    <w:rsid w:val="004A7E3F"/>
    <w:rPr>
      <w:b w:val="0"/>
    </w:rPr>
  </w:style>
  <w:style w:type="character" w:customStyle="1" w:styleId="WW8Num4z1">
    <w:name w:val="WW8Num4z1"/>
    <w:rsid w:val="004A7E3F"/>
  </w:style>
  <w:style w:type="character" w:customStyle="1" w:styleId="WW8Num4z2">
    <w:name w:val="WW8Num4z2"/>
    <w:rsid w:val="004A7E3F"/>
  </w:style>
  <w:style w:type="character" w:customStyle="1" w:styleId="WW8Num4z3">
    <w:name w:val="WW8Num4z3"/>
    <w:rsid w:val="004A7E3F"/>
  </w:style>
  <w:style w:type="character" w:customStyle="1" w:styleId="WW8Num4z4">
    <w:name w:val="WW8Num4z4"/>
    <w:rsid w:val="004A7E3F"/>
  </w:style>
  <w:style w:type="character" w:customStyle="1" w:styleId="WW8Num4z5">
    <w:name w:val="WW8Num4z5"/>
    <w:rsid w:val="004A7E3F"/>
  </w:style>
  <w:style w:type="character" w:customStyle="1" w:styleId="WW8Num4z6">
    <w:name w:val="WW8Num4z6"/>
    <w:rsid w:val="004A7E3F"/>
  </w:style>
  <w:style w:type="character" w:customStyle="1" w:styleId="WW8Num4z7">
    <w:name w:val="WW8Num4z7"/>
    <w:rsid w:val="004A7E3F"/>
  </w:style>
  <w:style w:type="character" w:customStyle="1" w:styleId="WW8Num4z8">
    <w:name w:val="WW8Num4z8"/>
    <w:rsid w:val="004A7E3F"/>
  </w:style>
  <w:style w:type="character" w:customStyle="1" w:styleId="WW8Num5z0">
    <w:name w:val="WW8Num5z0"/>
    <w:rsid w:val="004A7E3F"/>
    <w:rPr>
      <w:rFonts w:cs="Times New Roman"/>
    </w:rPr>
  </w:style>
  <w:style w:type="character" w:customStyle="1" w:styleId="WW8Num5z1">
    <w:name w:val="WW8Num5z1"/>
    <w:rsid w:val="004A7E3F"/>
    <w:rPr>
      <w:rFonts w:cs="Times New Roman"/>
      <w:b w:val="0"/>
      <w:bCs w:val="0"/>
    </w:rPr>
  </w:style>
  <w:style w:type="character" w:customStyle="1" w:styleId="WW8Num6z0">
    <w:name w:val="WW8Num6z0"/>
    <w:rsid w:val="004A7E3F"/>
    <w:rPr>
      <w:rFonts w:cs="Times New Roman"/>
      <w:i w:val="0"/>
    </w:rPr>
  </w:style>
  <w:style w:type="character" w:customStyle="1" w:styleId="WW8Num6z1">
    <w:name w:val="WW8Num6z1"/>
    <w:rsid w:val="004A7E3F"/>
    <w:rPr>
      <w:rFonts w:cs="Times New Roman"/>
    </w:rPr>
  </w:style>
  <w:style w:type="character" w:customStyle="1" w:styleId="WW8Num7z0">
    <w:name w:val="WW8Num7z0"/>
    <w:rsid w:val="004A7E3F"/>
    <w:rPr>
      <w:rFonts w:cs="Times New Roman"/>
      <w:i w:val="0"/>
    </w:rPr>
  </w:style>
  <w:style w:type="character" w:customStyle="1" w:styleId="WW8Num8z0">
    <w:name w:val="WW8Num8z0"/>
    <w:rsid w:val="004A7E3F"/>
    <w:rPr>
      <w:rFonts w:cs="Times New Roman"/>
    </w:rPr>
  </w:style>
  <w:style w:type="character" w:customStyle="1" w:styleId="WW8Num9z0">
    <w:name w:val="WW8Num9z0"/>
    <w:rsid w:val="004A7E3F"/>
    <w:rPr>
      <w:rFonts w:cs="Times New Roman"/>
    </w:rPr>
  </w:style>
  <w:style w:type="character" w:customStyle="1" w:styleId="WW8Num10z0">
    <w:name w:val="WW8Num10z0"/>
    <w:rsid w:val="004A7E3F"/>
    <w:rPr>
      <w:rFonts w:ascii="Vladimir Script" w:hAnsi="Vladimir Script" w:cs="Vladimir Script"/>
    </w:rPr>
  </w:style>
  <w:style w:type="character" w:customStyle="1" w:styleId="WW8Num10z1">
    <w:name w:val="WW8Num10z1"/>
    <w:rsid w:val="004A7E3F"/>
    <w:rPr>
      <w:rFonts w:ascii="Courier New" w:hAnsi="Courier New" w:cs="Courier New"/>
    </w:rPr>
  </w:style>
  <w:style w:type="character" w:customStyle="1" w:styleId="WW8Num10z2">
    <w:name w:val="WW8Num10z2"/>
    <w:rsid w:val="004A7E3F"/>
    <w:rPr>
      <w:rFonts w:ascii="Wingdings" w:hAnsi="Wingdings" w:cs="Wingdings"/>
    </w:rPr>
  </w:style>
  <w:style w:type="character" w:customStyle="1" w:styleId="WW8Num10z3">
    <w:name w:val="WW8Num10z3"/>
    <w:rsid w:val="004A7E3F"/>
    <w:rPr>
      <w:rFonts w:ascii="Symbol" w:hAnsi="Symbol" w:cs="Symbol"/>
    </w:rPr>
  </w:style>
  <w:style w:type="character" w:customStyle="1" w:styleId="WW8Num11z0">
    <w:name w:val="WW8Num11z0"/>
    <w:rsid w:val="004A7E3F"/>
    <w:rPr>
      <w:rFonts w:cs="Times New Roman"/>
    </w:rPr>
  </w:style>
  <w:style w:type="character" w:customStyle="1" w:styleId="WW8Num12z0">
    <w:name w:val="WW8Num12z0"/>
    <w:rsid w:val="004A7E3F"/>
    <w:rPr>
      <w:rFonts w:ascii="Vladimir Script" w:hAnsi="Vladimir Script" w:cs="Vladimir Script"/>
    </w:rPr>
  </w:style>
  <w:style w:type="character" w:customStyle="1" w:styleId="WW8Num12z1">
    <w:name w:val="WW8Num12z1"/>
    <w:rsid w:val="004A7E3F"/>
    <w:rPr>
      <w:rFonts w:ascii="Courier New" w:hAnsi="Courier New" w:cs="Courier New"/>
    </w:rPr>
  </w:style>
  <w:style w:type="character" w:customStyle="1" w:styleId="WW8Num12z2">
    <w:name w:val="WW8Num12z2"/>
    <w:rsid w:val="004A7E3F"/>
    <w:rPr>
      <w:rFonts w:ascii="Wingdings" w:hAnsi="Wingdings" w:cs="Wingdings"/>
    </w:rPr>
  </w:style>
  <w:style w:type="character" w:customStyle="1" w:styleId="WW8Num12z3">
    <w:name w:val="WW8Num12z3"/>
    <w:rsid w:val="004A7E3F"/>
    <w:rPr>
      <w:rFonts w:ascii="Symbol" w:hAnsi="Symbol" w:cs="Symbol"/>
    </w:rPr>
  </w:style>
  <w:style w:type="character" w:customStyle="1" w:styleId="WW8Num13z0">
    <w:name w:val="WW8Num13z0"/>
    <w:rsid w:val="004A7E3F"/>
  </w:style>
  <w:style w:type="character" w:customStyle="1" w:styleId="WW8Num13z1">
    <w:name w:val="WW8Num13z1"/>
    <w:rsid w:val="004A7E3F"/>
  </w:style>
  <w:style w:type="character" w:customStyle="1" w:styleId="WW8Num13z2">
    <w:name w:val="WW8Num13z2"/>
    <w:rsid w:val="004A7E3F"/>
  </w:style>
  <w:style w:type="character" w:customStyle="1" w:styleId="WW8Num13z3">
    <w:name w:val="WW8Num13z3"/>
    <w:rsid w:val="004A7E3F"/>
  </w:style>
  <w:style w:type="character" w:customStyle="1" w:styleId="WW8Num13z4">
    <w:name w:val="WW8Num13z4"/>
    <w:rsid w:val="004A7E3F"/>
  </w:style>
  <w:style w:type="character" w:customStyle="1" w:styleId="WW8Num13z5">
    <w:name w:val="WW8Num13z5"/>
    <w:rsid w:val="004A7E3F"/>
  </w:style>
  <w:style w:type="character" w:customStyle="1" w:styleId="WW8Num13z6">
    <w:name w:val="WW8Num13z6"/>
    <w:rsid w:val="004A7E3F"/>
  </w:style>
  <w:style w:type="character" w:customStyle="1" w:styleId="WW8Num13z7">
    <w:name w:val="WW8Num13z7"/>
    <w:rsid w:val="004A7E3F"/>
  </w:style>
  <w:style w:type="character" w:customStyle="1" w:styleId="WW8Num13z8">
    <w:name w:val="WW8Num13z8"/>
    <w:rsid w:val="004A7E3F"/>
  </w:style>
  <w:style w:type="character" w:customStyle="1" w:styleId="WW8Num14z0">
    <w:name w:val="WW8Num14z0"/>
    <w:rsid w:val="004A7E3F"/>
    <w:rPr>
      <w:rFonts w:cs="Times New Roman"/>
    </w:rPr>
  </w:style>
  <w:style w:type="character" w:customStyle="1" w:styleId="WW8Num15z0">
    <w:name w:val="WW8Num15z0"/>
    <w:rsid w:val="004A7E3F"/>
    <w:rPr>
      <w:rFonts w:cs="Times New Roman"/>
    </w:rPr>
  </w:style>
  <w:style w:type="character" w:customStyle="1" w:styleId="WW8Num16z0">
    <w:name w:val="WW8Num16z0"/>
    <w:rsid w:val="004A7E3F"/>
    <w:rPr>
      <w:rFonts w:cs="Times New Roman"/>
    </w:rPr>
  </w:style>
  <w:style w:type="character" w:customStyle="1" w:styleId="WW8Num17z0">
    <w:name w:val="WW8Num17z0"/>
    <w:rsid w:val="004A7E3F"/>
  </w:style>
  <w:style w:type="character" w:customStyle="1" w:styleId="WW8Num17z1">
    <w:name w:val="WW8Num17z1"/>
    <w:rsid w:val="004A7E3F"/>
  </w:style>
  <w:style w:type="character" w:customStyle="1" w:styleId="WW8Num17z2">
    <w:name w:val="WW8Num17z2"/>
    <w:rsid w:val="004A7E3F"/>
  </w:style>
  <w:style w:type="character" w:customStyle="1" w:styleId="WW8Num17z3">
    <w:name w:val="WW8Num17z3"/>
    <w:rsid w:val="004A7E3F"/>
  </w:style>
  <w:style w:type="character" w:customStyle="1" w:styleId="WW8Num17z4">
    <w:name w:val="WW8Num17z4"/>
    <w:rsid w:val="004A7E3F"/>
  </w:style>
  <w:style w:type="character" w:customStyle="1" w:styleId="WW8Num17z5">
    <w:name w:val="WW8Num17z5"/>
    <w:rsid w:val="004A7E3F"/>
  </w:style>
  <w:style w:type="character" w:customStyle="1" w:styleId="WW8Num17z6">
    <w:name w:val="WW8Num17z6"/>
    <w:rsid w:val="004A7E3F"/>
  </w:style>
  <w:style w:type="character" w:customStyle="1" w:styleId="WW8Num17z7">
    <w:name w:val="WW8Num17z7"/>
    <w:rsid w:val="004A7E3F"/>
  </w:style>
  <w:style w:type="character" w:customStyle="1" w:styleId="WW8Num17z8">
    <w:name w:val="WW8Num17z8"/>
    <w:rsid w:val="004A7E3F"/>
  </w:style>
  <w:style w:type="character" w:customStyle="1" w:styleId="WW8Num18z0">
    <w:name w:val="WW8Num18z0"/>
    <w:rsid w:val="004A7E3F"/>
    <w:rPr>
      <w:rFonts w:ascii="Times New Roman" w:eastAsia="Times New Roman" w:hAnsi="Times New Roman" w:cs="Times New Roman"/>
    </w:rPr>
  </w:style>
  <w:style w:type="character" w:customStyle="1" w:styleId="WW8Num18z1">
    <w:name w:val="WW8Num18z1"/>
    <w:rsid w:val="004A7E3F"/>
    <w:rPr>
      <w:rFonts w:ascii="Courier New" w:hAnsi="Courier New" w:cs="Courier New"/>
    </w:rPr>
  </w:style>
  <w:style w:type="character" w:customStyle="1" w:styleId="WW8Num18z2">
    <w:name w:val="WW8Num18z2"/>
    <w:rsid w:val="004A7E3F"/>
    <w:rPr>
      <w:rFonts w:ascii="Wingdings" w:hAnsi="Wingdings" w:cs="Wingdings"/>
    </w:rPr>
  </w:style>
  <w:style w:type="character" w:customStyle="1" w:styleId="WW8Num18z3">
    <w:name w:val="WW8Num18z3"/>
    <w:rsid w:val="004A7E3F"/>
    <w:rPr>
      <w:rFonts w:ascii="Symbol" w:hAnsi="Symbol" w:cs="Symbol"/>
    </w:rPr>
  </w:style>
  <w:style w:type="character" w:customStyle="1" w:styleId="WW8Num19z0">
    <w:name w:val="WW8Num19z0"/>
    <w:rsid w:val="004A7E3F"/>
    <w:rPr>
      <w:rFonts w:cs="Times New Roman"/>
      <w:b w:val="0"/>
    </w:rPr>
  </w:style>
  <w:style w:type="character" w:customStyle="1" w:styleId="WW8Num20z0">
    <w:name w:val="WW8Num20z0"/>
    <w:rsid w:val="004A7E3F"/>
    <w:rPr>
      <w:rFonts w:cs="Times New Roman"/>
    </w:rPr>
  </w:style>
  <w:style w:type="character" w:customStyle="1" w:styleId="WW8Num21z0">
    <w:name w:val="WW8Num21z0"/>
    <w:rsid w:val="004A7E3F"/>
    <w:rPr>
      <w:rFonts w:ascii="Vladimir Script" w:hAnsi="Vladimir Script" w:cs="Vladimir Script"/>
    </w:rPr>
  </w:style>
  <w:style w:type="character" w:customStyle="1" w:styleId="WW8Num21z1">
    <w:name w:val="WW8Num21z1"/>
    <w:rsid w:val="004A7E3F"/>
    <w:rPr>
      <w:rFonts w:ascii="Courier New" w:hAnsi="Courier New" w:cs="Courier New"/>
    </w:rPr>
  </w:style>
  <w:style w:type="character" w:customStyle="1" w:styleId="WW8Num21z2">
    <w:name w:val="WW8Num21z2"/>
    <w:rsid w:val="004A7E3F"/>
    <w:rPr>
      <w:rFonts w:ascii="Wingdings" w:hAnsi="Wingdings" w:cs="Wingdings"/>
    </w:rPr>
  </w:style>
  <w:style w:type="character" w:customStyle="1" w:styleId="WW8Num21z3">
    <w:name w:val="WW8Num21z3"/>
    <w:rsid w:val="004A7E3F"/>
    <w:rPr>
      <w:rFonts w:ascii="Symbol" w:hAnsi="Symbol" w:cs="Symbol"/>
    </w:rPr>
  </w:style>
  <w:style w:type="character" w:customStyle="1" w:styleId="WW8Num22z0">
    <w:name w:val="WW8Num22z0"/>
    <w:rsid w:val="004A7E3F"/>
  </w:style>
  <w:style w:type="character" w:customStyle="1" w:styleId="WW8Num22z1">
    <w:name w:val="WW8Num22z1"/>
    <w:rsid w:val="004A7E3F"/>
  </w:style>
  <w:style w:type="character" w:customStyle="1" w:styleId="WW8Num22z2">
    <w:name w:val="WW8Num22z2"/>
    <w:rsid w:val="004A7E3F"/>
  </w:style>
  <w:style w:type="character" w:customStyle="1" w:styleId="WW8Num22z3">
    <w:name w:val="WW8Num22z3"/>
    <w:rsid w:val="004A7E3F"/>
  </w:style>
  <w:style w:type="character" w:customStyle="1" w:styleId="WW8Num22z4">
    <w:name w:val="WW8Num22z4"/>
    <w:rsid w:val="004A7E3F"/>
  </w:style>
  <w:style w:type="character" w:customStyle="1" w:styleId="WW8Num22z5">
    <w:name w:val="WW8Num22z5"/>
    <w:rsid w:val="004A7E3F"/>
  </w:style>
  <w:style w:type="character" w:customStyle="1" w:styleId="WW8Num22z6">
    <w:name w:val="WW8Num22z6"/>
    <w:rsid w:val="004A7E3F"/>
  </w:style>
  <w:style w:type="character" w:customStyle="1" w:styleId="WW8Num22z7">
    <w:name w:val="WW8Num22z7"/>
    <w:rsid w:val="004A7E3F"/>
  </w:style>
  <w:style w:type="character" w:customStyle="1" w:styleId="WW8Num22z8">
    <w:name w:val="WW8Num22z8"/>
    <w:rsid w:val="004A7E3F"/>
  </w:style>
  <w:style w:type="character" w:customStyle="1" w:styleId="WW8Num23z0">
    <w:name w:val="WW8Num23z0"/>
    <w:rsid w:val="004A7E3F"/>
    <w:rPr>
      <w:rFonts w:cs="Times New Roman"/>
    </w:rPr>
  </w:style>
  <w:style w:type="character" w:customStyle="1" w:styleId="WW8Num23z1">
    <w:name w:val="WW8Num23z1"/>
    <w:rsid w:val="004A7E3F"/>
    <w:rPr>
      <w:rFonts w:ascii="Vladimir Script" w:hAnsi="Vladimir Script" w:cs="Vladimir Script"/>
    </w:rPr>
  </w:style>
  <w:style w:type="character" w:customStyle="1" w:styleId="WW8Num24z0">
    <w:name w:val="WW8Num24z0"/>
    <w:rsid w:val="004A7E3F"/>
    <w:rPr>
      <w:rFonts w:cs="Times New Roman"/>
    </w:rPr>
  </w:style>
  <w:style w:type="character" w:customStyle="1" w:styleId="WW8Num25z0">
    <w:name w:val="WW8Num25z0"/>
    <w:rsid w:val="004A7E3F"/>
    <w:rPr>
      <w:rFonts w:cs="Times New Roman"/>
    </w:rPr>
  </w:style>
  <w:style w:type="character" w:customStyle="1" w:styleId="WW8Num26z0">
    <w:name w:val="WW8Num26z0"/>
    <w:rsid w:val="004A7E3F"/>
    <w:rPr>
      <w:rFonts w:cs="Times New Roman"/>
    </w:rPr>
  </w:style>
  <w:style w:type="character" w:customStyle="1" w:styleId="WW8Num27z0">
    <w:name w:val="WW8Num27z0"/>
    <w:rsid w:val="004A7E3F"/>
    <w:rPr>
      <w:rFonts w:cs="Times New Roman"/>
      <w:b w:val="0"/>
      <w:bCs w:val="0"/>
    </w:rPr>
  </w:style>
  <w:style w:type="character" w:customStyle="1" w:styleId="WW8Num28z0">
    <w:name w:val="WW8Num28z0"/>
    <w:rsid w:val="004A7E3F"/>
    <w:rPr>
      <w:rFonts w:ascii="Vladimir Script" w:hAnsi="Vladimir Script" w:cs="Vladimir Script"/>
    </w:rPr>
  </w:style>
  <w:style w:type="character" w:customStyle="1" w:styleId="WW8Num28z1">
    <w:name w:val="WW8Num28z1"/>
    <w:rsid w:val="004A7E3F"/>
    <w:rPr>
      <w:rFonts w:cs="Times New Roman"/>
    </w:rPr>
  </w:style>
  <w:style w:type="character" w:customStyle="1" w:styleId="WW8Num28z2">
    <w:name w:val="WW8Num28z2"/>
    <w:rsid w:val="004A7E3F"/>
    <w:rPr>
      <w:rFonts w:ascii="Wingdings" w:hAnsi="Wingdings" w:cs="Wingdings"/>
    </w:rPr>
  </w:style>
  <w:style w:type="character" w:customStyle="1" w:styleId="WW8Num28z3">
    <w:name w:val="WW8Num28z3"/>
    <w:rsid w:val="004A7E3F"/>
    <w:rPr>
      <w:rFonts w:ascii="Symbol" w:hAnsi="Symbol" w:cs="Symbol"/>
    </w:rPr>
  </w:style>
  <w:style w:type="character" w:customStyle="1" w:styleId="WW8Num28z4">
    <w:name w:val="WW8Num28z4"/>
    <w:rsid w:val="004A7E3F"/>
    <w:rPr>
      <w:rFonts w:ascii="Courier New" w:hAnsi="Courier New" w:cs="Courier New"/>
    </w:rPr>
  </w:style>
  <w:style w:type="character" w:customStyle="1" w:styleId="WW8Num29z0">
    <w:name w:val="WW8Num29z0"/>
    <w:rsid w:val="004A7E3F"/>
    <w:rPr>
      <w:rFonts w:cs="Times New Roman"/>
    </w:rPr>
  </w:style>
  <w:style w:type="character" w:customStyle="1" w:styleId="WW8Num30z0">
    <w:name w:val="WW8Num30z0"/>
    <w:rsid w:val="004A7E3F"/>
    <w:rPr>
      <w:rFonts w:cs="Times New Roman"/>
    </w:rPr>
  </w:style>
  <w:style w:type="character" w:customStyle="1" w:styleId="WW8Num31z0">
    <w:name w:val="WW8Num31z0"/>
    <w:rsid w:val="004A7E3F"/>
    <w:rPr>
      <w:rFonts w:cs="Times New Roman"/>
    </w:rPr>
  </w:style>
  <w:style w:type="character" w:customStyle="1" w:styleId="WW8Num31z1">
    <w:name w:val="WW8Num31z1"/>
    <w:rsid w:val="004A7E3F"/>
    <w:rPr>
      <w:rFonts w:cs="Times New Roman"/>
      <w:b w:val="0"/>
      <w:bCs w:val="0"/>
    </w:rPr>
  </w:style>
  <w:style w:type="character" w:customStyle="1" w:styleId="WW8Num32z0">
    <w:name w:val="WW8Num32z0"/>
    <w:rsid w:val="004A7E3F"/>
  </w:style>
  <w:style w:type="character" w:customStyle="1" w:styleId="WW8Num32z1">
    <w:name w:val="WW8Num32z1"/>
    <w:rsid w:val="004A7E3F"/>
  </w:style>
  <w:style w:type="character" w:customStyle="1" w:styleId="WW8Num32z2">
    <w:name w:val="WW8Num32z2"/>
    <w:rsid w:val="004A7E3F"/>
  </w:style>
  <w:style w:type="character" w:customStyle="1" w:styleId="WW8Num32z3">
    <w:name w:val="WW8Num32z3"/>
    <w:rsid w:val="004A7E3F"/>
  </w:style>
  <w:style w:type="character" w:customStyle="1" w:styleId="WW8Num32z4">
    <w:name w:val="WW8Num32z4"/>
    <w:rsid w:val="004A7E3F"/>
  </w:style>
  <w:style w:type="character" w:customStyle="1" w:styleId="WW8Num32z5">
    <w:name w:val="WW8Num32z5"/>
    <w:rsid w:val="004A7E3F"/>
  </w:style>
  <w:style w:type="character" w:customStyle="1" w:styleId="WW8Num32z6">
    <w:name w:val="WW8Num32z6"/>
    <w:rsid w:val="004A7E3F"/>
  </w:style>
  <w:style w:type="character" w:customStyle="1" w:styleId="WW8Num32z7">
    <w:name w:val="WW8Num32z7"/>
    <w:rsid w:val="004A7E3F"/>
  </w:style>
  <w:style w:type="character" w:customStyle="1" w:styleId="WW8Num32z8">
    <w:name w:val="WW8Num32z8"/>
    <w:rsid w:val="004A7E3F"/>
  </w:style>
  <w:style w:type="character" w:customStyle="1" w:styleId="WW8Num33z0">
    <w:name w:val="WW8Num33z0"/>
    <w:rsid w:val="004A7E3F"/>
    <w:rPr>
      <w:rFonts w:cs="Times New Roman"/>
    </w:rPr>
  </w:style>
  <w:style w:type="character" w:customStyle="1" w:styleId="WW8Num34z0">
    <w:name w:val="WW8Num34z0"/>
    <w:rsid w:val="004A7E3F"/>
    <w:rPr>
      <w:rFonts w:cs="Times New Roman"/>
    </w:rPr>
  </w:style>
  <w:style w:type="character" w:customStyle="1" w:styleId="WW8Num35z0">
    <w:name w:val="WW8Num35z0"/>
    <w:rsid w:val="004A7E3F"/>
  </w:style>
  <w:style w:type="character" w:customStyle="1" w:styleId="WW8Num35z1">
    <w:name w:val="WW8Num35z1"/>
    <w:rsid w:val="004A7E3F"/>
  </w:style>
  <w:style w:type="character" w:customStyle="1" w:styleId="WW8Num35z2">
    <w:name w:val="WW8Num35z2"/>
    <w:rsid w:val="004A7E3F"/>
  </w:style>
  <w:style w:type="character" w:customStyle="1" w:styleId="WW8Num35z3">
    <w:name w:val="WW8Num35z3"/>
    <w:rsid w:val="004A7E3F"/>
  </w:style>
  <w:style w:type="character" w:customStyle="1" w:styleId="WW8Num35z4">
    <w:name w:val="WW8Num35z4"/>
    <w:rsid w:val="004A7E3F"/>
  </w:style>
  <w:style w:type="character" w:customStyle="1" w:styleId="WW8Num35z5">
    <w:name w:val="WW8Num35z5"/>
    <w:rsid w:val="004A7E3F"/>
  </w:style>
  <w:style w:type="character" w:customStyle="1" w:styleId="WW8Num35z6">
    <w:name w:val="WW8Num35z6"/>
    <w:rsid w:val="004A7E3F"/>
  </w:style>
  <w:style w:type="character" w:customStyle="1" w:styleId="WW8Num35z7">
    <w:name w:val="WW8Num35z7"/>
    <w:rsid w:val="004A7E3F"/>
  </w:style>
  <w:style w:type="character" w:customStyle="1" w:styleId="WW8Num35z8">
    <w:name w:val="WW8Num35z8"/>
    <w:rsid w:val="004A7E3F"/>
  </w:style>
  <w:style w:type="character" w:customStyle="1" w:styleId="WW8Num36z0">
    <w:name w:val="WW8Num36z0"/>
    <w:rsid w:val="004A7E3F"/>
    <w:rPr>
      <w:rFonts w:ascii="Vladimir Script" w:hAnsi="Vladimir Script" w:cs="Vladimir Script"/>
      <w:sz w:val="28"/>
      <w:szCs w:val="28"/>
    </w:rPr>
  </w:style>
  <w:style w:type="character" w:customStyle="1" w:styleId="WW8Num36z1">
    <w:name w:val="WW8Num36z1"/>
    <w:rsid w:val="004A7E3F"/>
    <w:rPr>
      <w:rFonts w:ascii="Courier New" w:hAnsi="Courier New" w:cs="Courier New"/>
    </w:rPr>
  </w:style>
  <w:style w:type="character" w:customStyle="1" w:styleId="WW8Num36z2">
    <w:name w:val="WW8Num36z2"/>
    <w:rsid w:val="004A7E3F"/>
    <w:rPr>
      <w:rFonts w:ascii="Wingdings" w:hAnsi="Wingdings" w:cs="Wingdings"/>
    </w:rPr>
  </w:style>
  <w:style w:type="character" w:customStyle="1" w:styleId="WW8Num36z3">
    <w:name w:val="WW8Num36z3"/>
    <w:rsid w:val="004A7E3F"/>
    <w:rPr>
      <w:rFonts w:ascii="Symbol" w:hAnsi="Symbol" w:cs="Symbol"/>
    </w:rPr>
  </w:style>
  <w:style w:type="character" w:customStyle="1" w:styleId="WW8Num37z0">
    <w:name w:val="WW8Num37z0"/>
    <w:rsid w:val="004A7E3F"/>
    <w:rPr>
      <w:rFonts w:cs="Times New Roman"/>
    </w:rPr>
  </w:style>
  <w:style w:type="character" w:customStyle="1" w:styleId="WW8Num38z0">
    <w:name w:val="WW8Num38z0"/>
    <w:rsid w:val="004A7E3F"/>
    <w:rPr>
      <w:rFonts w:ascii="Vladimir Script" w:hAnsi="Vladimir Script" w:cs="Vladimir Script"/>
    </w:rPr>
  </w:style>
  <w:style w:type="character" w:customStyle="1" w:styleId="WW8Num38z1">
    <w:name w:val="WW8Num38z1"/>
    <w:rsid w:val="004A7E3F"/>
    <w:rPr>
      <w:rFonts w:ascii="Courier New" w:hAnsi="Courier New" w:cs="Courier New"/>
    </w:rPr>
  </w:style>
  <w:style w:type="character" w:customStyle="1" w:styleId="WW8Num38z2">
    <w:name w:val="WW8Num38z2"/>
    <w:rsid w:val="004A7E3F"/>
    <w:rPr>
      <w:rFonts w:ascii="Wingdings" w:hAnsi="Wingdings" w:cs="Wingdings"/>
    </w:rPr>
  </w:style>
  <w:style w:type="character" w:customStyle="1" w:styleId="WW8Num38z3">
    <w:name w:val="WW8Num38z3"/>
    <w:rsid w:val="004A7E3F"/>
    <w:rPr>
      <w:rFonts w:ascii="Symbol" w:hAnsi="Symbol" w:cs="Symbol"/>
    </w:rPr>
  </w:style>
  <w:style w:type="character" w:customStyle="1" w:styleId="WW8Num39z0">
    <w:name w:val="WW8Num39z0"/>
    <w:rsid w:val="004A7E3F"/>
    <w:rPr>
      <w:rFonts w:cs="Times New Roman"/>
    </w:rPr>
  </w:style>
  <w:style w:type="character" w:customStyle="1" w:styleId="WW8Num40z0">
    <w:name w:val="WW8Num40z0"/>
    <w:rsid w:val="004A7E3F"/>
    <w:rPr>
      <w:rFonts w:cs="Times New Roman"/>
    </w:rPr>
  </w:style>
  <w:style w:type="character" w:customStyle="1" w:styleId="WW8Num41z0">
    <w:name w:val="WW8Num41z0"/>
    <w:rsid w:val="004A7E3F"/>
    <w:rPr>
      <w:rFonts w:cs="Times New Roman"/>
    </w:rPr>
  </w:style>
  <w:style w:type="character" w:customStyle="1" w:styleId="WW8Num42z0">
    <w:name w:val="WW8Num42z0"/>
    <w:rsid w:val="004A7E3F"/>
    <w:rPr>
      <w:rFonts w:ascii="Vladimir Script" w:hAnsi="Vladimir Script" w:cs="Vladimir Script"/>
    </w:rPr>
  </w:style>
  <w:style w:type="character" w:customStyle="1" w:styleId="WW8Num42z1">
    <w:name w:val="WW8Num42z1"/>
    <w:rsid w:val="004A7E3F"/>
    <w:rPr>
      <w:rFonts w:ascii="Courier New" w:hAnsi="Courier New" w:cs="Courier New"/>
    </w:rPr>
  </w:style>
  <w:style w:type="character" w:customStyle="1" w:styleId="WW8Num42z2">
    <w:name w:val="WW8Num42z2"/>
    <w:rsid w:val="004A7E3F"/>
    <w:rPr>
      <w:rFonts w:ascii="Wingdings" w:hAnsi="Wingdings" w:cs="Wingdings"/>
    </w:rPr>
  </w:style>
  <w:style w:type="character" w:customStyle="1" w:styleId="WW8Num42z3">
    <w:name w:val="WW8Num42z3"/>
    <w:rsid w:val="004A7E3F"/>
    <w:rPr>
      <w:rFonts w:ascii="Symbol" w:hAnsi="Symbol" w:cs="Symbol"/>
    </w:rPr>
  </w:style>
  <w:style w:type="character" w:customStyle="1" w:styleId="10">
    <w:name w:val="Основной шрифт абзаца1"/>
    <w:rsid w:val="004A7E3F"/>
  </w:style>
  <w:style w:type="character" w:customStyle="1" w:styleId="11">
    <w:name w:val="Заголовок 1 Знак"/>
    <w:rsid w:val="004A7E3F"/>
    <w:rPr>
      <w:rFonts w:ascii="Arial" w:hAnsi="Arial" w:cs="Arial"/>
      <w:b/>
      <w:kern w:val="1"/>
      <w:sz w:val="32"/>
    </w:rPr>
  </w:style>
  <w:style w:type="character" w:customStyle="1" w:styleId="20">
    <w:name w:val="Заголовок 2 Знак"/>
    <w:rsid w:val="004A7E3F"/>
    <w:rPr>
      <w:rFonts w:ascii="Cambria" w:hAnsi="Cambria" w:cs="Cambria"/>
      <w:b/>
      <w:color w:val="4F81BD"/>
      <w:sz w:val="26"/>
    </w:rPr>
  </w:style>
  <w:style w:type="character" w:customStyle="1" w:styleId="30">
    <w:name w:val="Заголовок 3 Знак"/>
    <w:rsid w:val="004A7E3F"/>
    <w:rPr>
      <w:rFonts w:ascii="Arial" w:hAnsi="Arial" w:cs="Arial"/>
      <w:b/>
      <w:smallCaps/>
      <w:color w:val="00009A"/>
      <w:sz w:val="27"/>
    </w:rPr>
  </w:style>
  <w:style w:type="character" w:customStyle="1" w:styleId="40">
    <w:name w:val="Заголовок 4 Знак"/>
    <w:rsid w:val="004A7E3F"/>
    <w:rPr>
      <w:rFonts w:ascii="Times New Roman" w:hAnsi="Times New Roman" w:cs="Times New Roman"/>
      <w:b/>
      <w:sz w:val="28"/>
    </w:rPr>
  </w:style>
  <w:style w:type="character" w:styleId="a4">
    <w:name w:val="Hyperlink"/>
    <w:uiPriority w:val="99"/>
    <w:rsid w:val="004A7E3F"/>
    <w:rPr>
      <w:color w:val="0000FF"/>
      <w:u w:val="single"/>
    </w:rPr>
  </w:style>
  <w:style w:type="character" w:customStyle="1" w:styleId="a5">
    <w:name w:val="Верхний колонтитул Знак"/>
    <w:uiPriority w:val="99"/>
    <w:rsid w:val="004A7E3F"/>
    <w:rPr>
      <w:rFonts w:ascii="Times New Roman" w:hAnsi="Times New Roman" w:cs="Times New Roman"/>
      <w:sz w:val="24"/>
    </w:rPr>
  </w:style>
  <w:style w:type="character" w:customStyle="1" w:styleId="a6">
    <w:name w:val="Нижний колонтитул Знак"/>
    <w:rsid w:val="004A7E3F"/>
    <w:rPr>
      <w:rFonts w:ascii="Times New Roman" w:hAnsi="Times New Roman" w:cs="Times New Roman"/>
      <w:sz w:val="24"/>
    </w:rPr>
  </w:style>
  <w:style w:type="character" w:styleId="a7">
    <w:name w:val="page number"/>
    <w:rsid w:val="004A7E3F"/>
  </w:style>
  <w:style w:type="character" w:customStyle="1" w:styleId="HTML">
    <w:name w:val="Стандартный HTML Знак"/>
    <w:uiPriority w:val="99"/>
    <w:rsid w:val="004A7E3F"/>
    <w:rPr>
      <w:rFonts w:ascii="Courier New" w:hAnsi="Courier New" w:cs="Courier New"/>
      <w:sz w:val="20"/>
    </w:rPr>
  </w:style>
  <w:style w:type="character" w:customStyle="1" w:styleId="a8">
    <w:name w:val="Текст выноски Знак"/>
    <w:rsid w:val="004A7E3F"/>
    <w:rPr>
      <w:rFonts w:ascii="Tahoma" w:hAnsi="Tahoma" w:cs="Tahoma"/>
      <w:sz w:val="16"/>
    </w:rPr>
  </w:style>
  <w:style w:type="character" w:customStyle="1" w:styleId="a9">
    <w:name w:val="Схема документа Знак"/>
    <w:rsid w:val="004A7E3F"/>
    <w:rPr>
      <w:rFonts w:ascii="Tahoma" w:hAnsi="Tahoma" w:cs="Tahoma"/>
      <w:sz w:val="20"/>
      <w:shd w:val="clear" w:color="auto" w:fill="000080"/>
    </w:rPr>
  </w:style>
  <w:style w:type="character" w:customStyle="1" w:styleId="21">
    <w:name w:val="Основной текст 2 Знак"/>
    <w:rsid w:val="004A7E3F"/>
    <w:rPr>
      <w:rFonts w:ascii="Arial" w:hAnsi="Arial" w:cs="Arial"/>
      <w:b/>
      <w:sz w:val="24"/>
    </w:rPr>
  </w:style>
  <w:style w:type="character" w:customStyle="1" w:styleId="aa">
    <w:name w:val="Название Знак"/>
    <w:link w:val="ab"/>
    <w:rsid w:val="004A7E3F"/>
    <w:rPr>
      <w:rFonts w:ascii="Times New Roman" w:hAnsi="Times New Roman" w:cs="Times New Roman"/>
      <w:b/>
      <w:spacing w:val="20"/>
      <w:sz w:val="28"/>
    </w:rPr>
  </w:style>
  <w:style w:type="character" w:customStyle="1" w:styleId="ac">
    <w:name w:val="Основной текст с отступом Знак"/>
    <w:rsid w:val="004A7E3F"/>
    <w:rPr>
      <w:rFonts w:ascii="Times New Roman" w:hAnsi="Times New Roman" w:cs="Times New Roman"/>
      <w:sz w:val="24"/>
    </w:rPr>
  </w:style>
  <w:style w:type="character" w:customStyle="1" w:styleId="31">
    <w:name w:val="Основной текст 3 Знак"/>
    <w:rsid w:val="004A7E3F"/>
    <w:rPr>
      <w:sz w:val="16"/>
    </w:rPr>
  </w:style>
  <w:style w:type="character" w:customStyle="1" w:styleId="ad">
    <w:name w:val="Основной текст Знак"/>
    <w:rsid w:val="004A7E3F"/>
    <w:rPr>
      <w:rFonts w:ascii="Times New Roman" w:hAnsi="Times New Roman" w:cs="Times New Roman"/>
      <w:sz w:val="24"/>
    </w:rPr>
  </w:style>
  <w:style w:type="character" w:customStyle="1" w:styleId="apple-converted-space">
    <w:name w:val="apple-converted-space"/>
    <w:rsid w:val="004A7E3F"/>
  </w:style>
  <w:style w:type="character" w:customStyle="1" w:styleId="12">
    <w:name w:val="Знак примечания1"/>
    <w:rsid w:val="004A7E3F"/>
    <w:rPr>
      <w:sz w:val="16"/>
      <w:szCs w:val="16"/>
    </w:rPr>
  </w:style>
  <w:style w:type="character" w:customStyle="1" w:styleId="ae">
    <w:name w:val="Текст примечания Знак"/>
    <w:rsid w:val="004A7E3F"/>
    <w:rPr>
      <w:rFonts w:cs="Times New Roman"/>
    </w:rPr>
  </w:style>
  <w:style w:type="character" w:customStyle="1" w:styleId="af">
    <w:name w:val="Тема примечания Знак"/>
    <w:rsid w:val="004A7E3F"/>
    <w:rPr>
      <w:rFonts w:cs="Times New Roman"/>
      <w:b/>
      <w:bCs/>
    </w:rPr>
  </w:style>
  <w:style w:type="character" w:customStyle="1" w:styleId="FontStyle13">
    <w:name w:val="Font Style13"/>
    <w:rsid w:val="004A7E3F"/>
    <w:rPr>
      <w:rFonts w:ascii="Times New Roman" w:hAnsi="Times New Roman" w:cs="Times New Roman"/>
      <w:spacing w:val="-10"/>
      <w:sz w:val="28"/>
      <w:szCs w:val="28"/>
    </w:rPr>
  </w:style>
  <w:style w:type="paragraph" w:customStyle="1" w:styleId="af0">
    <w:name w:val="Заголовок"/>
    <w:basedOn w:val="a"/>
    <w:next w:val="a0"/>
    <w:rsid w:val="004A7E3F"/>
    <w:pPr>
      <w:spacing w:after="0" w:line="240" w:lineRule="auto"/>
      <w:ind w:firstLine="567"/>
      <w:jc w:val="center"/>
    </w:pPr>
    <w:rPr>
      <w:rFonts w:ascii="Times New Roman" w:hAnsi="Times New Roman"/>
      <w:b/>
      <w:bCs/>
      <w:spacing w:val="20"/>
      <w:sz w:val="28"/>
      <w:szCs w:val="28"/>
    </w:rPr>
  </w:style>
  <w:style w:type="paragraph" w:styleId="a0">
    <w:name w:val="Body Text"/>
    <w:basedOn w:val="a"/>
    <w:rsid w:val="004A7E3F"/>
    <w:pPr>
      <w:spacing w:after="120" w:line="240" w:lineRule="auto"/>
    </w:pPr>
    <w:rPr>
      <w:rFonts w:ascii="Times New Roman" w:hAnsi="Times New Roman"/>
      <w:sz w:val="24"/>
      <w:szCs w:val="24"/>
    </w:rPr>
  </w:style>
  <w:style w:type="paragraph" w:styleId="af1">
    <w:name w:val="List"/>
    <w:basedOn w:val="a"/>
    <w:rsid w:val="004A7E3F"/>
    <w:pPr>
      <w:spacing w:after="0" w:line="240" w:lineRule="auto"/>
      <w:ind w:left="283" w:hanging="283"/>
    </w:pPr>
    <w:rPr>
      <w:rFonts w:ascii="Times New Roman" w:hAnsi="Times New Roman"/>
      <w:sz w:val="24"/>
      <w:szCs w:val="24"/>
    </w:rPr>
  </w:style>
  <w:style w:type="paragraph" w:styleId="af2">
    <w:name w:val="caption"/>
    <w:basedOn w:val="a"/>
    <w:qFormat/>
    <w:rsid w:val="004A7E3F"/>
    <w:pPr>
      <w:suppressLineNumbers/>
      <w:spacing w:before="120" w:after="120"/>
    </w:pPr>
    <w:rPr>
      <w:rFonts w:cs="FreeSans"/>
      <w:i/>
      <w:iCs/>
      <w:sz w:val="24"/>
      <w:szCs w:val="24"/>
    </w:rPr>
  </w:style>
  <w:style w:type="paragraph" w:customStyle="1" w:styleId="13">
    <w:name w:val="Указатель1"/>
    <w:basedOn w:val="a"/>
    <w:rsid w:val="004A7E3F"/>
    <w:pPr>
      <w:suppressLineNumbers/>
    </w:pPr>
    <w:rPr>
      <w:rFonts w:cs="FreeSans"/>
    </w:rPr>
  </w:style>
  <w:style w:type="paragraph" w:customStyle="1" w:styleId="ConsPlusNormal">
    <w:name w:val="ConsPlusNormal"/>
    <w:link w:val="ConsPlusNormal0"/>
    <w:rsid w:val="004A7E3F"/>
    <w:pPr>
      <w:widowControl w:val="0"/>
      <w:suppressAutoHyphens/>
      <w:autoSpaceDE w:val="0"/>
      <w:ind w:firstLine="720"/>
    </w:pPr>
    <w:rPr>
      <w:rFonts w:ascii="Arial" w:hAnsi="Arial" w:cs="Arial"/>
      <w:lang w:eastAsia="zh-CN"/>
    </w:rPr>
  </w:style>
  <w:style w:type="paragraph" w:styleId="af3">
    <w:name w:val="header"/>
    <w:basedOn w:val="a"/>
    <w:uiPriority w:val="99"/>
    <w:rsid w:val="004A7E3F"/>
    <w:pPr>
      <w:tabs>
        <w:tab w:val="center" w:pos="4677"/>
        <w:tab w:val="right" w:pos="9355"/>
      </w:tabs>
      <w:spacing w:after="0" w:line="240" w:lineRule="auto"/>
    </w:pPr>
    <w:rPr>
      <w:rFonts w:ascii="Times New Roman" w:hAnsi="Times New Roman"/>
      <w:sz w:val="24"/>
      <w:szCs w:val="24"/>
    </w:rPr>
  </w:style>
  <w:style w:type="paragraph" w:styleId="af4">
    <w:name w:val="footer"/>
    <w:basedOn w:val="a"/>
    <w:rsid w:val="004A7E3F"/>
    <w:pPr>
      <w:tabs>
        <w:tab w:val="center" w:pos="4677"/>
        <w:tab w:val="right" w:pos="9355"/>
      </w:tabs>
      <w:spacing w:after="0" w:line="240" w:lineRule="auto"/>
    </w:pPr>
    <w:rPr>
      <w:rFonts w:ascii="Times New Roman" w:hAnsi="Times New Roman"/>
      <w:sz w:val="24"/>
      <w:szCs w:val="24"/>
    </w:rPr>
  </w:style>
  <w:style w:type="paragraph" w:customStyle="1" w:styleId="ConsPlusNonformat">
    <w:name w:val="ConsPlusNonformat"/>
    <w:rsid w:val="004A7E3F"/>
    <w:pPr>
      <w:widowControl w:val="0"/>
      <w:suppressAutoHyphens/>
      <w:autoSpaceDE w:val="0"/>
    </w:pPr>
    <w:rPr>
      <w:rFonts w:ascii="Courier New" w:hAnsi="Courier New" w:cs="Courier New"/>
      <w:lang w:eastAsia="zh-CN"/>
    </w:rPr>
  </w:style>
  <w:style w:type="paragraph" w:styleId="HTML0">
    <w:name w:val="HTML Preformatted"/>
    <w:basedOn w:val="a"/>
    <w:uiPriority w:val="99"/>
    <w:rsid w:val="004A7E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paragraph" w:styleId="af5">
    <w:name w:val="Normal (Web)"/>
    <w:basedOn w:val="a"/>
    <w:rsid w:val="004A7E3F"/>
    <w:pPr>
      <w:spacing w:before="120" w:after="120" w:line="240" w:lineRule="auto"/>
    </w:pPr>
    <w:rPr>
      <w:rFonts w:ascii="Times New Roman" w:hAnsi="Times New Roman"/>
      <w:sz w:val="24"/>
      <w:szCs w:val="24"/>
    </w:rPr>
  </w:style>
  <w:style w:type="paragraph" w:styleId="af6">
    <w:name w:val="Balloon Text"/>
    <w:basedOn w:val="a"/>
    <w:rsid w:val="004A7E3F"/>
    <w:pPr>
      <w:spacing w:after="0" w:line="240" w:lineRule="auto"/>
    </w:pPr>
    <w:rPr>
      <w:rFonts w:ascii="Tahoma" w:hAnsi="Tahoma" w:cs="Tahoma"/>
      <w:sz w:val="16"/>
      <w:szCs w:val="16"/>
    </w:rPr>
  </w:style>
  <w:style w:type="paragraph" w:customStyle="1" w:styleId="ConsPlusCell">
    <w:name w:val="ConsPlusCell"/>
    <w:rsid w:val="004A7E3F"/>
    <w:pPr>
      <w:widowControl w:val="0"/>
      <w:suppressAutoHyphens/>
      <w:autoSpaceDE w:val="0"/>
    </w:pPr>
    <w:rPr>
      <w:rFonts w:ascii="Arial" w:hAnsi="Arial" w:cs="Arial"/>
      <w:lang w:eastAsia="zh-CN"/>
    </w:rPr>
  </w:style>
  <w:style w:type="paragraph" w:customStyle="1" w:styleId="ConsPlusTitle">
    <w:name w:val="ConsPlusTitle"/>
    <w:rsid w:val="004A7E3F"/>
    <w:pPr>
      <w:suppressAutoHyphens/>
      <w:autoSpaceDE w:val="0"/>
      <w:jc w:val="both"/>
    </w:pPr>
    <w:rPr>
      <w:b/>
      <w:bCs/>
      <w:sz w:val="28"/>
      <w:szCs w:val="28"/>
      <w:lang w:eastAsia="zh-CN"/>
    </w:rPr>
  </w:style>
  <w:style w:type="paragraph" w:customStyle="1" w:styleId="14">
    <w:name w:val="Схема документа1"/>
    <w:basedOn w:val="a"/>
    <w:rsid w:val="004A7E3F"/>
    <w:pPr>
      <w:shd w:val="clear" w:color="auto" w:fill="000080"/>
      <w:spacing w:after="0" w:line="240" w:lineRule="auto"/>
    </w:pPr>
    <w:rPr>
      <w:rFonts w:ascii="Tahoma" w:hAnsi="Tahoma" w:cs="Tahoma"/>
      <w:sz w:val="20"/>
      <w:szCs w:val="20"/>
    </w:rPr>
  </w:style>
  <w:style w:type="paragraph" w:customStyle="1" w:styleId="210">
    <w:name w:val="Основной текст 21"/>
    <w:basedOn w:val="a"/>
    <w:rsid w:val="004A7E3F"/>
    <w:pPr>
      <w:spacing w:after="0" w:line="240" w:lineRule="auto"/>
    </w:pPr>
    <w:rPr>
      <w:rFonts w:ascii="Arial" w:hAnsi="Arial" w:cs="Arial"/>
      <w:b/>
      <w:bCs/>
      <w:sz w:val="24"/>
      <w:szCs w:val="24"/>
    </w:rPr>
  </w:style>
  <w:style w:type="paragraph" w:customStyle="1" w:styleId="15">
    <w:name w:val="Знак1 Знак Знак Знак"/>
    <w:basedOn w:val="a"/>
    <w:rsid w:val="004A7E3F"/>
    <w:pPr>
      <w:spacing w:after="160" w:line="240" w:lineRule="exact"/>
    </w:pPr>
    <w:rPr>
      <w:rFonts w:ascii="Verdana" w:hAnsi="Verdana" w:cs="Verdana"/>
      <w:sz w:val="20"/>
      <w:szCs w:val="20"/>
      <w:lang w:val="en-US"/>
    </w:rPr>
  </w:style>
  <w:style w:type="paragraph" w:styleId="af7">
    <w:name w:val="Body Text Indent"/>
    <w:basedOn w:val="a"/>
    <w:rsid w:val="004A7E3F"/>
    <w:pPr>
      <w:spacing w:after="120" w:line="240" w:lineRule="auto"/>
      <w:ind w:left="283"/>
    </w:pPr>
    <w:rPr>
      <w:rFonts w:ascii="Times New Roman" w:hAnsi="Times New Roman"/>
      <w:sz w:val="24"/>
      <w:szCs w:val="24"/>
    </w:rPr>
  </w:style>
  <w:style w:type="paragraph" w:styleId="af8">
    <w:name w:val="List Paragraph"/>
    <w:aliases w:val="ТЗ список,Абзац списка нумерованный"/>
    <w:basedOn w:val="a"/>
    <w:link w:val="af9"/>
    <w:uiPriority w:val="34"/>
    <w:qFormat/>
    <w:rsid w:val="004A7E3F"/>
    <w:pPr>
      <w:ind w:left="720"/>
      <w:contextualSpacing/>
    </w:pPr>
  </w:style>
  <w:style w:type="paragraph" w:customStyle="1" w:styleId="310">
    <w:name w:val="Основной текст 31"/>
    <w:basedOn w:val="a"/>
    <w:rsid w:val="004A7E3F"/>
    <w:pPr>
      <w:spacing w:after="120"/>
    </w:pPr>
    <w:rPr>
      <w:sz w:val="16"/>
      <w:szCs w:val="16"/>
    </w:rPr>
  </w:style>
  <w:style w:type="paragraph" w:customStyle="1" w:styleId="ConsNormal">
    <w:name w:val="ConsNormal"/>
    <w:rsid w:val="004A7E3F"/>
    <w:pPr>
      <w:widowControl w:val="0"/>
      <w:suppressAutoHyphens/>
      <w:autoSpaceDE w:val="0"/>
      <w:ind w:right="19772" w:firstLine="720"/>
    </w:pPr>
    <w:rPr>
      <w:rFonts w:ascii="Arial" w:hAnsi="Arial" w:cs="Arial"/>
      <w:lang w:eastAsia="zh-CN"/>
    </w:rPr>
  </w:style>
  <w:style w:type="paragraph" w:customStyle="1" w:styleId="afa">
    <w:name w:val="Знак Знак Знак Знак Знак Знак Знак"/>
    <w:basedOn w:val="a"/>
    <w:rsid w:val="004A7E3F"/>
    <w:pPr>
      <w:spacing w:after="0" w:line="240" w:lineRule="auto"/>
    </w:pPr>
    <w:rPr>
      <w:rFonts w:ascii="Verdana" w:hAnsi="Verdana" w:cs="Verdana"/>
      <w:sz w:val="24"/>
      <w:szCs w:val="24"/>
    </w:rPr>
  </w:style>
  <w:style w:type="paragraph" w:styleId="afb">
    <w:name w:val="No Spacing"/>
    <w:qFormat/>
    <w:rsid w:val="004A7E3F"/>
    <w:pPr>
      <w:suppressAutoHyphens/>
    </w:pPr>
    <w:rPr>
      <w:sz w:val="24"/>
      <w:szCs w:val="24"/>
      <w:lang w:eastAsia="zh-CN"/>
    </w:rPr>
  </w:style>
  <w:style w:type="paragraph" w:customStyle="1" w:styleId="16">
    <w:name w:val="Название объекта1"/>
    <w:basedOn w:val="a"/>
    <w:next w:val="a"/>
    <w:rsid w:val="004A7E3F"/>
    <w:pPr>
      <w:spacing w:after="0" w:line="240" w:lineRule="auto"/>
      <w:jc w:val="center"/>
    </w:pPr>
    <w:rPr>
      <w:rFonts w:ascii="Times New Roman" w:hAnsi="Times New Roman"/>
      <w:b/>
      <w:bCs/>
      <w:sz w:val="24"/>
      <w:szCs w:val="24"/>
    </w:rPr>
  </w:style>
  <w:style w:type="paragraph" w:customStyle="1" w:styleId="17">
    <w:name w:val="Текст примечания1"/>
    <w:basedOn w:val="a"/>
    <w:rsid w:val="004A7E3F"/>
    <w:rPr>
      <w:sz w:val="20"/>
      <w:szCs w:val="20"/>
    </w:rPr>
  </w:style>
  <w:style w:type="paragraph" w:styleId="afc">
    <w:name w:val="annotation subject"/>
    <w:basedOn w:val="17"/>
    <w:next w:val="17"/>
    <w:rsid w:val="004A7E3F"/>
    <w:rPr>
      <w:b/>
      <w:bCs/>
    </w:rPr>
  </w:style>
  <w:style w:type="paragraph" w:customStyle="1" w:styleId="printr">
    <w:name w:val="printr"/>
    <w:basedOn w:val="a"/>
    <w:rsid w:val="004A7E3F"/>
    <w:pPr>
      <w:spacing w:before="280" w:after="280" w:line="240" w:lineRule="auto"/>
    </w:pPr>
    <w:rPr>
      <w:rFonts w:ascii="Times New Roman" w:hAnsi="Times New Roman"/>
      <w:sz w:val="24"/>
      <w:szCs w:val="24"/>
    </w:rPr>
  </w:style>
  <w:style w:type="paragraph" w:customStyle="1" w:styleId="afd">
    <w:name w:val="Содержимое таблицы"/>
    <w:basedOn w:val="a"/>
    <w:rsid w:val="004A7E3F"/>
    <w:pPr>
      <w:suppressLineNumbers/>
    </w:pPr>
  </w:style>
  <w:style w:type="paragraph" w:customStyle="1" w:styleId="afe">
    <w:name w:val="Заголовок таблицы"/>
    <w:basedOn w:val="afd"/>
    <w:rsid w:val="004A7E3F"/>
    <w:pPr>
      <w:jc w:val="center"/>
    </w:pPr>
    <w:rPr>
      <w:b/>
      <w:bCs/>
    </w:rPr>
  </w:style>
  <w:style w:type="character" w:customStyle="1" w:styleId="af9">
    <w:name w:val="Абзац списка Знак"/>
    <w:aliases w:val="ТЗ список Знак,Абзац списка нумерованный Знак"/>
    <w:link w:val="af8"/>
    <w:uiPriority w:val="34"/>
    <w:qFormat/>
    <w:locked/>
    <w:rsid w:val="00E16D7D"/>
    <w:rPr>
      <w:rFonts w:ascii="Calibri" w:hAnsi="Calibri"/>
      <w:sz w:val="22"/>
      <w:szCs w:val="22"/>
      <w:lang w:eastAsia="zh-CN"/>
    </w:rPr>
  </w:style>
  <w:style w:type="paragraph" w:styleId="ab">
    <w:name w:val="Title"/>
    <w:basedOn w:val="a"/>
    <w:link w:val="aa"/>
    <w:qFormat/>
    <w:rsid w:val="00C10331"/>
    <w:pPr>
      <w:suppressAutoHyphens w:val="0"/>
      <w:spacing w:after="0" w:line="240" w:lineRule="auto"/>
      <w:jc w:val="center"/>
    </w:pPr>
    <w:rPr>
      <w:rFonts w:ascii="Times New Roman" w:hAnsi="Times New Roman"/>
      <w:b/>
      <w:spacing w:val="20"/>
      <w:sz w:val="28"/>
      <w:szCs w:val="20"/>
    </w:rPr>
  </w:style>
  <w:style w:type="character" w:customStyle="1" w:styleId="18">
    <w:name w:val="Название Знак1"/>
    <w:uiPriority w:val="10"/>
    <w:rsid w:val="00C10331"/>
    <w:rPr>
      <w:rFonts w:ascii="Cambria" w:eastAsia="Times New Roman" w:hAnsi="Cambria" w:cs="Times New Roman"/>
      <w:b/>
      <w:bCs/>
      <w:kern w:val="28"/>
      <w:sz w:val="32"/>
      <w:szCs w:val="32"/>
      <w:lang w:eastAsia="zh-CN"/>
    </w:rPr>
  </w:style>
  <w:style w:type="character" w:customStyle="1" w:styleId="ConsPlusNormal0">
    <w:name w:val="ConsPlusNormal Знак"/>
    <w:link w:val="ConsPlusNormal"/>
    <w:locked/>
    <w:rsid w:val="009850EC"/>
    <w:rPr>
      <w:rFonts w:ascii="Arial" w:hAnsi="Arial" w:cs="Arial"/>
      <w:lang w:eastAsia="zh-CN" w:bidi="ar-SA"/>
    </w:rPr>
  </w:style>
  <w:style w:type="paragraph" w:customStyle="1" w:styleId="Default">
    <w:name w:val="Default"/>
    <w:rsid w:val="009850EC"/>
    <w:pPr>
      <w:autoSpaceDE w:val="0"/>
      <w:autoSpaceDN w:val="0"/>
      <w:adjustRightInd w:val="0"/>
    </w:pPr>
    <w:rPr>
      <w:rFonts w:ascii="Times" w:hAnsi="Times" w:cs="Times"/>
      <w:color w:val="000000"/>
      <w:sz w:val="24"/>
      <w:szCs w:val="24"/>
    </w:rPr>
  </w:style>
  <w:style w:type="character" w:customStyle="1" w:styleId="22">
    <w:name w:val="Основной текст2"/>
    <w:uiPriority w:val="99"/>
    <w:rsid w:val="00BE5E38"/>
    <w:rPr>
      <w:rFonts w:ascii="Times New Roman" w:hAnsi="Times New Roman" w:cs="Times New Roman" w:hint="default"/>
      <w:strike w:val="0"/>
      <w:dstrike w:val="0"/>
      <w:color w:val="000000"/>
      <w:spacing w:val="0"/>
      <w:w w:val="100"/>
      <w:position w:val="0"/>
      <w:sz w:val="26"/>
      <w:u w:val="none"/>
      <w:effect w:val="none"/>
      <w:lang w:val="ru-RU"/>
    </w:rPr>
  </w:style>
  <w:style w:type="character" w:customStyle="1" w:styleId="aff">
    <w:name w:val="Öâåòîâîå âûäåëåíèå"/>
    <w:rsid w:val="003C1BDF"/>
    <w:rPr>
      <w:b/>
      <w:bCs/>
      <w:color w:val="26282F"/>
    </w:rPr>
  </w:style>
  <w:style w:type="paragraph" w:customStyle="1" w:styleId="aff0">
    <w:name w:val="Название проектного документа"/>
    <w:basedOn w:val="a"/>
    <w:rsid w:val="00E60E97"/>
    <w:pPr>
      <w:widowControl w:val="0"/>
      <w:suppressAutoHyphens w:val="0"/>
      <w:spacing w:after="0" w:line="240" w:lineRule="auto"/>
      <w:ind w:left="1701"/>
      <w:jc w:val="center"/>
    </w:pPr>
    <w:rPr>
      <w:rFonts w:ascii="Arial"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12343591">
      <w:bodyDiv w:val="1"/>
      <w:marLeft w:val="0"/>
      <w:marRight w:val="0"/>
      <w:marTop w:val="0"/>
      <w:marBottom w:val="0"/>
      <w:divBdr>
        <w:top w:val="none" w:sz="0" w:space="0" w:color="auto"/>
        <w:left w:val="none" w:sz="0" w:space="0" w:color="auto"/>
        <w:bottom w:val="none" w:sz="0" w:space="0" w:color="auto"/>
        <w:right w:val="none" w:sz="0" w:space="0" w:color="auto"/>
      </w:divBdr>
    </w:div>
    <w:div w:id="154955763">
      <w:bodyDiv w:val="1"/>
      <w:marLeft w:val="0"/>
      <w:marRight w:val="0"/>
      <w:marTop w:val="0"/>
      <w:marBottom w:val="0"/>
      <w:divBdr>
        <w:top w:val="none" w:sz="0" w:space="0" w:color="auto"/>
        <w:left w:val="none" w:sz="0" w:space="0" w:color="auto"/>
        <w:bottom w:val="none" w:sz="0" w:space="0" w:color="auto"/>
        <w:right w:val="none" w:sz="0" w:space="0" w:color="auto"/>
      </w:divBdr>
    </w:div>
    <w:div w:id="258220163">
      <w:bodyDiv w:val="1"/>
      <w:marLeft w:val="0"/>
      <w:marRight w:val="0"/>
      <w:marTop w:val="0"/>
      <w:marBottom w:val="0"/>
      <w:divBdr>
        <w:top w:val="none" w:sz="0" w:space="0" w:color="auto"/>
        <w:left w:val="none" w:sz="0" w:space="0" w:color="auto"/>
        <w:bottom w:val="none" w:sz="0" w:space="0" w:color="auto"/>
        <w:right w:val="none" w:sz="0" w:space="0" w:color="auto"/>
      </w:divBdr>
    </w:div>
    <w:div w:id="321006494">
      <w:bodyDiv w:val="1"/>
      <w:marLeft w:val="0"/>
      <w:marRight w:val="0"/>
      <w:marTop w:val="0"/>
      <w:marBottom w:val="0"/>
      <w:divBdr>
        <w:top w:val="none" w:sz="0" w:space="0" w:color="auto"/>
        <w:left w:val="none" w:sz="0" w:space="0" w:color="auto"/>
        <w:bottom w:val="none" w:sz="0" w:space="0" w:color="auto"/>
        <w:right w:val="none" w:sz="0" w:space="0" w:color="auto"/>
      </w:divBdr>
    </w:div>
    <w:div w:id="990980806">
      <w:bodyDiv w:val="1"/>
      <w:marLeft w:val="0"/>
      <w:marRight w:val="0"/>
      <w:marTop w:val="0"/>
      <w:marBottom w:val="0"/>
      <w:divBdr>
        <w:top w:val="none" w:sz="0" w:space="0" w:color="auto"/>
        <w:left w:val="none" w:sz="0" w:space="0" w:color="auto"/>
        <w:bottom w:val="none" w:sz="0" w:space="0" w:color="auto"/>
        <w:right w:val="none" w:sz="0" w:space="0" w:color="auto"/>
      </w:divBdr>
    </w:div>
    <w:div w:id="1558198380">
      <w:bodyDiv w:val="1"/>
      <w:marLeft w:val="0"/>
      <w:marRight w:val="0"/>
      <w:marTop w:val="0"/>
      <w:marBottom w:val="0"/>
      <w:divBdr>
        <w:top w:val="none" w:sz="0" w:space="0" w:color="auto"/>
        <w:left w:val="none" w:sz="0" w:space="0" w:color="auto"/>
        <w:bottom w:val="none" w:sz="0" w:space="0" w:color="auto"/>
        <w:right w:val="none" w:sz="0" w:space="0" w:color="auto"/>
      </w:divBdr>
    </w:div>
    <w:div w:id="2094010451">
      <w:bodyDiv w:val="1"/>
      <w:marLeft w:val="0"/>
      <w:marRight w:val="0"/>
      <w:marTop w:val="0"/>
      <w:marBottom w:val="0"/>
      <w:divBdr>
        <w:top w:val="none" w:sz="0" w:space="0" w:color="auto"/>
        <w:left w:val="none" w:sz="0" w:space="0" w:color="auto"/>
        <w:bottom w:val="none" w:sz="0" w:space="0" w:color="auto"/>
        <w:right w:val="none" w:sz="0" w:space="0" w:color="auto"/>
      </w:divBdr>
    </w:div>
    <w:div w:id="210386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B20C235FC55736B35DE9A10739A434E9067867E15608E03E20B5E4DF26FE0CE33A25593BCD4DD511655321B4874837121474C0DA8F6EB13X96EQ" TargetMode="External"/><Relationship Id="rId18" Type="http://schemas.openxmlformats.org/officeDocument/2006/relationships/hyperlink" Target="consultantplus://offline/ref=BB20C235FC55736B35DE9A10739A434E9065827C12608E03E20B5E4DF26FE0CE33A25591B9DDD4044F1A33470C2790712E474E04B4XF66Q" TargetMode="External"/><Relationship Id="rId26" Type="http://schemas.openxmlformats.org/officeDocument/2006/relationships/hyperlink" Target="consultantplus://offline/ref=CE2FCC097EA85A5CFEA6E4DEEB1FD0CFB0C1FD57A47AABDE5F51B623588C950FF12AD5919F7B7FCAFC3DE36774083BFC7B96764005B81D6EQ" TargetMode="External"/><Relationship Id="rId39" Type="http://schemas.openxmlformats.org/officeDocument/2006/relationships/hyperlink" Target="consultantplus://offline/ref=CE2FCC097EA85A5CFEA6E4DEEB1FD0CFB0C1FD57A47AABDE5F51B623588C950FF12AD593997975C9A867F3633D5D30E27D81684B1BB8DCA51560Q" TargetMode="External"/><Relationship Id="rId3" Type="http://schemas.openxmlformats.org/officeDocument/2006/relationships/styles" Target="styles.xml"/><Relationship Id="rId21" Type="http://schemas.openxmlformats.org/officeDocument/2006/relationships/hyperlink" Target="consultantplus://offline/ref=CE2FCC097EA85A5CFEA6E4DEEB1FD0CFB0C1FD57A47AABDE5F51B623588C950FF12AD5909C7A7BCAFC3DE36774083BFC7B96764005B81D6EQ" TargetMode="External"/><Relationship Id="rId34" Type="http://schemas.openxmlformats.org/officeDocument/2006/relationships/hyperlink" Target="consultantplus://offline/ref=CE2FCC097EA85A5CFEA6E4DEEB1FD0CFB0C3F857A073ABDE5F51B623588C950FF12AD59399797FC2A167F3633D5D30E27D81684B1BB8DCA51560Q" TargetMode="External"/><Relationship Id="rId42" Type="http://schemas.openxmlformats.org/officeDocument/2006/relationships/hyperlink" Target="consultantplus://offline/ref=CE2FCC097EA85A5CFEA6E4DEEB1FD0CFB0C1FC57A676ABDE5F51B623588C950FE32A8D9F997F63C1A172A5327B106AQ"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BB20C235FC55736B35DE9A10739A434E9065827C12608E03E20B5E4DF26FE0CE33A25590B5D4D4044F1A33470C2790712E474E04B4XF66Q" TargetMode="External"/><Relationship Id="rId25" Type="http://schemas.openxmlformats.org/officeDocument/2006/relationships/hyperlink" Target="consultantplus://offline/ref=CE2FCC097EA85A5CFEA6E4DEEB1FD0CFB0C1FD57A47AABDE5F51B623588C950FF12AD5909C7A7BCAFC3DE36774083BFC7B96764005B81D6EQ" TargetMode="External"/><Relationship Id="rId33" Type="http://schemas.openxmlformats.org/officeDocument/2006/relationships/hyperlink" Target="consultantplus://offline/ref=F20989839FA645D7E4F4B1A4FA1102BA8BE9D5165280FA5388813A555EDA1430CE01F71067037EBE1F395DAFFF19h7N" TargetMode="External"/><Relationship Id="rId38" Type="http://schemas.openxmlformats.org/officeDocument/2006/relationships/hyperlink" Target="consultantplus://offline/ref=CE2FCC097EA85A5CFEA6E4DEEB1FD0CFB0C1FD57A47AABDE5F51B623588C950FF12AD59090787DCAFC3DE36774083BFC7B96764005B81D6EQ"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B20C235FC55736B35DE9A10739A434E9065827C12608E03E20B5E4DF26FE0CE33A25593BCD4DF551855321B4874837121474C0DA8F6EB13X96EQ" TargetMode="External"/><Relationship Id="rId20" Type="http://schemas.openxmlformats.org/officeDocument/2006/relationships/hyperlink" Target="consultantplus://offline/ref=CE2FCC097EA85A5CFEA6E4DEEB1FD0CFB0C1FD57A47AABDE5F51B623588C950FF12AD5919F7B7FCAFC3DE36774083BFC7B96764005B81D6EQ" TargetMode="External"/><Relationship Id="rId29" Type="http://schemas.openxmlformats.org/officeDocument/2006/relationships/hyperlink" Target="consultantplus://offline/ref=BB20C235FC55736B35DE9A10739A434E9065827C12608E03E20B5E4DF26FE0CE21A20D9FBCD2C1501740644A0EX263Q" TargetMode="External"/><Relationship Id="rId41" Type="http://schemas.openxmlformats.org/officeDocument/2006/relationships/hyperlink" Target="consultantplus://offline/ref=CE2FCC097EA85A5CFEA6E4DEEB1FD0CFB0C3F857A073ABDE5F51B623588C950FF12AD59399797FC2A167F3633D5D30E27D81684B1BB8DCA51560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CE2FCC097EA85A5CFEA6E4DEEB1FD0CFB0C1FD57A47AABDE5F51B623588C950FF12AD5919F7B7FCAFC3DE36774083BFC7B96764005B81D6EQ" TargetMode="External"/><Relationship Id="rId32" Type="http://schemas.openxmlformats.org/officeDocument/2006/relationships/hyperlink" Target="consultantplus://offline/ref=CE2FCC097EA85A5CFEA6E4DEEB1FD0CFB0C3F95DAC77ABDE5F51B623588C950FE32A8D9F997F63C1A172A5327B106AQ" TargetMode="External"/><Relationship Id="rId37" Type="http://schemas.openxmlformats.org/officeDocument/2006/relationships/hyperlink" Target="consultantplus://offline/ref=CE2FCC097EA85A5CFEA6E4DEEB1FD0CFB0C3F857A073ABDE5F51B623588C950FF12AD594922D2C85FD61A734670834FC799F6A1460Q" TargetMode="External"/><Relationship Id="rId40" Type="http://schemas.openxmlformats.org/officeDocument/2006/relationships/hyperlink" Target="consultantplus://offline/ref=CE2FCC097EA85A5CFEA6E4DEEB1FD0CFB0C3F95DAC77ABDE5F51B623588C950FE32A8D9F997F63C1A172A5327B106AQ" TargetMode="External"/><Relationship Id="rId45" Type="http://schemas.openxmlformats.org/officeDocument/2006/relationships/hyperlink" Target="consultantplus://offline/ref=CE2FCC097EA85A5CFEA6E4DEEB1FD0CFB0C3F95DAC77ABDE5F51B623588C950FE32A8D9F997F63C1A172A5327B106AQ" TargetMode="External"/><Relationship Id="rId5" Type="http://schemas.openxmlformats.org/officeDocument/2006/relationships/webSettings" Target="webSettings.xml"/><Relationship Id="rId15" Type="http://schemas.openxmlformats.org/officeDocument/2006/relationships/hyperlink" Target="consultantplus://offline/ref=BB20C235FC55736B35DE9A10739A434E9065827C12608E03E20B5E4DF26FE0CE33A25596BFDF8B015A0B6B4A0A3F8E78395B4C06XB64Q" TargetMode="External"/><Relationship Id="rId23" Type="http://schemas.openxmlformats.org/officeDocument/2006/relationships/hyperlink" Target="consultantplus://offline/ref=CE2FCC097EA85A5CFEA6E4DEEB1FD0CFB0C1FD57A47AABDE5F51B623588C950FF12AD5919F7B7FCAFC3DE36774083BFC7B96764005B81D6EQ" TargetMode="External"/><Relationship Id="rId28" Type="http://schemas.openxmlformats.org/officeDocument/2006/relationships/hyperlink" Target="consultantplus://offline/ref=CE2FCC097EA85A5CFEA6E4DEEB1FD0CFB0C1FD57A47AABDE5F51B623588C950FF12AD5909C7A7BCAFC3DE36774083BFC7B96764005B81D6EQ" TargetMode="External"/><Relationship Id="rId36" Type="http://schemas.openxmlformats.org/officeDocument/2006/relationships/hyperlink" Target="consultantplus://offline/ref=CE2FCC097EA85A5CFEA6E4DEEB1FD0CFB0C3F857A073ABDE5F51B623588C950FF12AD59399797FC9A867F3633D5D30E27D81684B1BB8DCA51560Q" TargetMode="External"/><Relationship Id="rId10" Type="http://schemas.openxmlformats.org/officeDocument/2006/relationships/hyperlink" Target="http://www.lo-sinyavino.ru" TargetMode="External"/><Relationship Id="rId19" Type="http://schemas.openxmlformats.org/officeDocument/2006/relationships/hyperlink" Target="consultantplus://offline/ref=CE2FCC097EA85A5CFEA6E4DEEB1FD0CFB0C1FD57A47AABDE5F51B623588C950FF12AD5919F7B7FCAFC3DE36774083BFC7B96764005B81D6EQ" TargetMode="External"/><Relationship Id="rId31" Type="http://schemas.openxmlformats.org/officeDocument/2006/relationships/hyperlink" Target="consultantplus://offline/ref=BB20C235FC55736B35DE9A10739A434E976D817E10608E03E20B5E4DF26FE0CE21A20D9FBCD2C1501740644A0EX263Q" TargetMode="External"/><Relationship Id="rId44" Type="http://schemas.openxmlformats.org/officeDocument/2006/relationships/hyperlink" Target="consultantplus://offline/ref=CE2FCC097EA85A5CFEA6E4DEEB1FD0CFB0C3F857A073ABDE5F51B623588C950FF12AD594922D2C85FD61A734670834FC799F6A1460Q" TargetMode="External"/><Relationship Id="rId4" Type="http://schemas.openxmlformats.org/officeDocument/2006/relationships/settings" Target="settings.xml"/><Relationship Id="rId9" Type="http://schemas.openxmlformats.org/officeDocument/2006/relationships/hyperlink" Target="consultantplus://offline/ref=8E297BA30B254F08DF7D8CCAEF380E13E897705D8DE3EE65E67CA99505929D35F379CBE58B2D4429Q7k7L" TargetMode="External"/><Relationship Id="rId14" Type="http://schemas.openxmlformats.org/officeDocument/2006/relationships/hyperlink" Target="consultantplus://offline/ref=D6AFE54402C4442492681B168C1E4273ED6AA645FD4C7ED8C0C83945BA22F416F79B418FF13CB0DEC263575100E916CCDDDF89B73EBCTCJ1H" TargetMode="External"/><Relationship Id="rId22" Type="http://schemas.openxmlformats.org/officeDocument/2006/relationships/hyperlink" Target="consultantplus://offline/ref=CE2FCC097EA85A5CFEA6E4DEEB1FD0CFB5C6FD5CA370ABDE5F51B623588C950FF12AD59399797DC8AF67F3633D5D30E27D81684B1BB8DCA51560Q" TargetMode="External"/><Relationship Id="rId27" Type="http://schemas.openxmlformats.org/officeDocument/2006/relationships/hyperlink" Target="consultantplus://offline/ref=CE2FCC097EA85A5CFEA6E4DEEB1FD0CFB0C1FD57A47AABDE5F51B623588C950FF12AD5919F7B7FCAFC3DE36774083BFC7B96764005B81D6EQ" TargetMode="External"/><Relationship Id="rId30" Type="http://schemas.openxmlformats.org/officeDocument/2006/relationships/hyperlink" Target="consultantplus://offline/ref=BB20C235FC55736B35DE9A10739A434E9067867E15608E03E20B5E4DF26FE0CE21A20D9FBCD2C1501740644A0EX263Q" TargetMode="External"/><Relationship Id="rId35" Type="http://schemas.openxmlformats.org/officeDocument/2006/relationships/hyperlink" Target="consultantplus://offline/ref=CE2FCC097EA85A5CFEA6E4DEEB1FD0CFB0C1FC57A676ABDE5F51B623588C950FE32A8D9F997F63C1A172A5327B106AQ" TargetMode="External"/><Relationship Id="rId43" Type="http://schemas.openxmlformats.org/officeDocument/2006/relationships/hyperlink" Target="consultantplus://offline/ref=CE2FCC097EA85A5CFEA6E4DEEB1FD0CFB0C3F857A073ABDE5F51B623588C950FF12AD59399797FC9A867F3633D5D30E27D81684B1BB8DCA51560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1CEBD-FAED-4797-85F0-B119E6D06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51</Pages>
  <Words>22474</Words>
  <Characters>128105</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150279</CharactersWithSpaces>
  <SharedDoc>false</SharedDoc>
  <HLinks>
    <vt:vector size="282" baseType="variant">
      <vt:variant>
        <vt:i4>5767258</vt:i4>
      </vt:variant>
      <vt:variant>
        <vt:i4>138</vt:i4>
      </vt:variant>
      <vt:variant>
        <vt:i4>0</vt:i4>
      </vt:variant>
      <vt:variant>
        <vt:i4>5</vt:i4>
      </vt:variant>
      <vt:variant>
        <vt:lpwstr>consultantplus://offline/ref=CE2FCC097EA85A5CFEA6E4DEEB1FD0CFB0C3F95DAC77ABDE5F51B623588C950FE32A8D9F997F63C1A172A5327B106AQ</vt:lpwstr>
      </vt:variant>
      <vt:variant>
        <vt:lpwstr/>
      </vt:variant>
      <vt:variant>
        <vt:i4>458752</vt:i4>
      </vt:variant>
      <vt:variant>
        <vt:i4>135</vt:i4>
      </vt:variant>
      <vt:variant>
        <vt:i4>0</vt:i4>
      </vt:variant>
      <vt:variant>
        <vt:i4>5</vt:i4>
      </vt:variant>
      <vt:variant>
        <vt:lpwstr>consultantplus://offline/ref=CE2FCC097EA85A5CFEA6E4DEEB1FD0CFB0C3F857A073ABDE5F51B623588C950FF12AD594922D2C85FD61A734670834FC799F6A1460Q</vt:lpwstr>
      </vt:variant>
      <vt:variant>
        <vt:lpwstr/>
      </vt:variant>
      <vt:variant>
        <vt:i4>3735655</vt:i4>
      </vt:variant>
      <vt:variant>
        <vt:i4>132</vt:i4>
      </vt:variant>
      <vt:variant>
        <vt:i4>0</vt:i4>
      </vt:variant>
      <vt:variant>
        <vt:i4>5</vt:i4>
      </vt:variant>
      <vt:variant>
        <vt:lpwstr>consultantplus://offline/ref=CE2FCC097EA85A5CFEA6E4DEEB1FD0CFB0C3F857A073ABDE5F51B623588C950FF12AD59399797FC9A867F3633D5D30E27D81684B1BB8DCA51560Q</vt:lpwstr>
      </vt:variant>
      <vt:variant>
        <vt:lpwstr/>
      </vt:variant>
      <vt:variant>
        <vt:i4>5767173</vt:i4>
      </vt:variant>
      <vt:variant>
        <vt:i4>129</vt:i4>
      </vt:variant>
      <vt:variant>
        <vt:i4>0</vt:i4>
      </vt:variant>
      <vt:variant>
        <vt:i4>5</vt:i4>
      </vt:variant>
      <vt:variant>
        <vt:lpwstr>consultantplus://offline/ref=CE2FCC097EA85A5CFEA6E4DEEB1FD0CFB0C1FC57A676ABDE5F51B623588C950FE32A8D9F997F63C1A172A5327B106AQ</vt:lpwstr>
      </vt:variant>
      <vt:variant>
        <vt:lpwstr/>
      </vt:variant>
      <vt:variant>
        <vt:i4>3735653</vt:i4>
      </vt:variant>
      <vt:variant>
        <vt:i4>126</vt:i4>
      </vt:variant>
      <vt:variant>
        <vt:i4>0</vt:i4>
      </vt:variant>
      <vt:variant>
        <vt:i4>5</vt:i4>
      </vt:variant>
      <vt:variant>
        <vt:lpwstr>consultantplus://offline/ref=CE2FCC097EA85A5CFEA6E4DEEB1FD0CFB0C3F857A073ABDE5F51B623588C950FF12AD59399797FC2A167F3633D5D30E27D81684B1BB8DCA51560Q</vt:lpwstr>
      </vt:variant>
      <vt:variant>
        <vt:lpwstr/>
      </vt:variant>
      <vt:variant>
        <vt:i4>655428</vt:i4>
      </vt:variant>
      <vt:variant>
        <vt:i4>123</vt:i4>
      </vt:variant>
      <vt:variant>
        <vt:i4>0</vt:i4>
      </vt:variant>
      <vt:variant>
        <vt:i4>5</vt:i4>
      </vt:variant>
      <vt:variant>
        <vt:lpwstr/>
      </vt:variant>
      <vt:variant>
        <vt:lpwstr>P842</vt:lpwstr>
      </vt:variant>
      <vt:variant>
        <vt:i4>5767258</vt:i4>
      </vt:variant>
      <vt:variant>
        <vt:i4>120</vt:i4>
      </vt:variant>
      <vt:variant>
        <vt:i4>0</vt:i4>
      </vt:variant>
      <vt:variant>
        <vt:i4>5</vt:i4>
      </vt:variant>
      <vt:variant>
        <vt:lpwstr>consultantplus://offline/ref=CE2FCC097EA85A5CFEA6E4DEEB1FD0CFB0C3F95DAC77ABDE5F51B623588C950FE32A8D9F997F63C1A172A5327B106AQ</vt:lpwstr>
      </vt:variant>
      <vt:variant>
        <vt:lpwstr/>
      </vt:variant>
      <vt:variant>
        <vt:i4>3735612</vt:i4>
      </vt:variant>
      <vt:variant>
        <vt:i4>117</vt:i4>
      </vt:variant>
      <vt:variant>
        <vt:i4>0</vt:i4>
      </vt:variant>
      <vt:variant>
        <vt:i4>5</vt:i4>
      </vt:variant>
      <vt:variant>
        <vt:lpwstr>consultantplus://offline/ref=CE2FCC097EA85A5CFEA6E4DEEB1FD0CFB0C1FD57A47AABDE5F51B623588C950FF12AD593997975C9A867F3633D5D30E27D81684B1BB8DCA51560Q</vt:lpwstr>
      </vt:variant>
      <vt:variant>
        <vt:lpwstr/>
      </vt:variant>
      <vt:variant>
        <vt:i4>4063333</vt:i4>
      </vt:variant>
      <vt:variant>
        <vt:i4>114</vt:i4>
      </vt:variant>
      <vt:variant>
        <vt:i4>0</vt:i4>
      </vt:variant>
      <vt:variant>
        <vt:i4>5</vt:i4>
      </vt:variant>
      <vt:variant>
        <vt:lpwstr>consultantplus://offline/ref=CE2FCC097EA85A5CFEA6E4DEEB1FD0CFB0C1FD57A47AABDE5F51B623588C950FF12AD59090787DCAFC3DE36774083BFC7B96764005B81D6EQ</vt:lpwstr>
      </vt:variant>
      <vt:variant>
        <vt:lpwstr/>
      </vt:variant>
      <vt:variant>
        <vt:i4>458752</vt:i4>
      </vt:variant>
      <vt:variant>
        <vt:i4>111</vt:i4>
      </vt:variant>
      <vt:variant>
        <vt:i4>0</vt:i4>
      </vt:variant>
      <vt:variant>
        <vt:i4>5</vt:i4>
      </vt:variant>
      <vt:variant>
        <vt:lpwstr>consultantplus://offline/ref=CE2FCC097EA85A5CFEA6E4DEEB1FD0CFB0C3F857A073ABDE5F51B623588C950FF12AD594922D2C85FD61A734670834FC799F6A1460Q</vt:lpwstr>
      </vt:variant>
      <vt:variant>
        <vt:lpwstr/>
      </vt:variant>
      <vt:variant>
        <vt:i4>3735655</vt:i4>
      </vt:variant>
      <vt:variant>
        <vt:i4>108</vt:i4>
      </vt:variant>
      <vt:variant>
        <vt:i4>0</vt:i4>
      </vt:variant>
      <vt:variant>
        <vt:i4>5</vt:i4>
      </vt:variant>
      <vt:variant>
        <vt:lpwstr>consultantplus://offline/ref=CE2FCC097EA85A5CFEA6E4DEEB1FD0CFB0C3F857A073ABDE5F51B623588C950FF12AD59399797FC9A867F3633D5D30E27D81684B1BB8DCA51560Q</vt:lpwstr>
      </vt:variant>
      <vt:variant>
        <vt:lpwstr/>
      </vt:variant>
      <vt:variant>
        <vt:i4>5767173</vt:i4>
      </vt:variant>
      <vt:variant>
        <vt:i4>105</vt:i4>
      </vt:variant>
      <vt:variant>
        <vt:i4>0</vt:i4>
      </vt:variant>
      <vt:variant>
        <vt:i4>5</vt:i4>
      </vt:variant>
      <vt:variant>
        <vt:lpwstr>consultantplus://offline/ref=CE2FCC097EA85A5CFEA6E4DEEB1FD0CFB0C1FC57A676ABDE5F51B623588C950FE32A8D9F997F63C1A172A5327B106AQ</vt:lpwstr>
      </vt:variant>
      <vt:variant>
        <vt:lpwstr/>
      </vt:variant>
      <vt:variant>
        <vt:i4>3735653</vt:i4>
      </vt:variant>
      <vt:variant>
        <vt:i4>102</vt:i4>
      </vt:variant>
      <vt:variant>
        <vt:i4>0</vt:i4>
      </vt:variant>
      <vt:variant>
        <vt:i4>5</vt:i4>
      </vt:variant>
      <vt:variant>
        <vt:lpwstr>consultantplus://offline/ref=CE2FCC097EA85A5CFEA6E4DEEB1FD0CFB0C3F857A073ABDE5F51B623588C950FF12AD59399797FC2A167F3633D5D30E27D81684B1BB8DCA51560Q</vt:lpwstr>
      </vt:variant>
      <vt:variant>
        <vt:lpwstr/>
      </vt:variant>
      <vt:variant>
        <vt:i4>655428</vt:i4>
      </vt:variant>
      <vt:variant>
        <vt:i4>99</vt:i4>
      </vt:variant>
      <vt:variant>
        <vt:i4>0</vt:i4>
      </vt:variant>
      <vt:variant>
        <vt:i4>5</vt:i4>
      </vt:variant>
      <vt:variant>
        <vt:lpwstr/>
      </vt:variant>
      <vt:variant>
        <vt:lpwstr>P842</vt:lpwstr>
      </vt:variant>
      <vt:variant>
        <vt:i4>4980739</vt:i4>
      </vt:variant>
      <vt:variant>
        <vt:i4>96</vt:i4>
      </vt:variant>
      <vt:variant>
        <vt:i4>0</vt:i4>
      </vt:variant>
      <vt:variant>
        <vt:i4>5</vt:i4>
      </vt:variant>
      <vt:variant>
        <vt:lpwstr>consultantplus://offline/ref=F20989839FA645D7E4F4B1A4FA1102BA8BE9D5165280FA5388813A555EDA1430CE01F71067037EBE1F395DAFFF19h7N</vt:lpwstr>
      </vt:variant>
      <vt:variant>
        <vt:lpwstr/>
      </vt:variant>
      <vt:variant>
        <vt:i4>5767258</vt:i4>
      </vt:variant>
      <vt:variant>
        <vt:i4>93</vt:i4>
      </vt:variant>
      <vt:variant>
        <vt:i4>0</vt:i4>
      </vt:variant>
      <vt:variant>
        <vt:i4>5</vt:i4>
      </vt:variant>
      <vt:variant>
        <vt:lpwstr>consultantplus://offline/ref=CE2FCC097EA85A5CFEA6E4DEEB1FD0CFB0C3F95DAC77ABDE5F51B623588C950FE32A8D9F997F63C1A172A5327B106AQ</vt:lpwstr>
      </vt:variant>
      <vt:variant>
        <vt:lpwstr/>
      </vt:variant>
      <vt:variant>
        <vt:i4>131144</vt:i4>
      </vt:variant>
      <vt:variant>
        <vt:i4>90</vt:i4>
      </vt:variant>
      <vt:variant>
        <vt:i4>0</vt:i4>
      </vt:variant>
      <vt:variant>
        <vt:i4>5</vt:i4>
      </vt:variant>
      <vt:variant>
        <vt:lpwstr/>
      </vt:variant>
      <vt:variant>
        <vt:lpwstr>P183</vt:lpwstr>
      </vt:variant>
      <vt:variant>
        <vt:i4>4718672</vt:i4>
      </vt:variant>
      <vt:variant>
        <vt:i4>87</vt:i4>
      </vt:variant>
      <vt:variant>
        <vt:i4>0</vt:i4>
      </vt:variant>
      <vt:variant>
        <vt:i4>5</vt:i4>
      </vt:variant>
      <vt:variant>
        <vt:lpwstr>consultantplus://offline/ref=BB20C235FC55736B35DE9A10739A434E976D817E10608E03E20B5E4DF26FE0CE21A20D9FBCD2C1501740644A0EX263Q</vt:lpwstr>
      </vt:variant>
      <vt:variant>
        <vt:lpwstr/>
      </vt:variant>
      <vt:variant>
        <vt:i4>4718598</vt:i4>
      </vt:variant>
      <vt:variant>
        <vt:i4>84</vt:i4>
      </vt:variant>
      <vt:variant>
        <vt:i4>0</vt:i4>
      </vt:variant>
      <vt:variant>
        <vt:i4>5</vt:i4>
      </vt:variant>
      <vt:variant>
        <vt:lpwstr>consultantplus://offline/ref=BB20C235FC55736B35DE9A10739A434E9067867E15608E03E20B5E4DF26FE0CE21A20D9FBCD2C1501740644A0EX263Q</vt:lpwstr>
      </vt:variant>
      <vt:variant>
        <vt:lpwstr/>
      </vt:variant>
      <vt:variant>
        <vt:i4>4718593</vt:i4>
      </vt:variant>
      <vt:variant>
        <vt:i4>81</vt:i4>
      </vt:variant>
      <vt:variant>
        <vt:i4>0</vt:i4>
      </vt:variant>
      <vt:variant>
        <vt:i4>5</vt:i4>
      </vt:variant>
      <vt:variant>
        <vt:lpwstr>consultantplus://offline/ref=BB20C235FC55736B35DE9A10739A434E9065827C12608E03E20B5E4DF26FE0CE21A20D9FBCD2C1501740644A0EX263Q</vt:lpwstr>
      </vt:variant>
      <vt:variant>
        <vt:lpwstr/>
      </vt:variant>
      <vt:variant>
        <vt:i4>524356</vt:i4>
      </vt:variant>
      <vt:variant>
        <vt:i4>78</vt:i4>
      </vt:variant>
      <vt:variant>
        <vt:i4>0</vt:i4>
      </vt:variant>
      <vt:variant>
        <vt:i4>5</vt:i4>
      </vt:variant>
      <vt:variant>
        <vt:lpwstr/>
      </vt:variant>
      <vt:variant>
        <vt:lpwstr>P1490</vt:lpwstr>
      </vt:variant>
      <vt:variant>
        <vt:i4>4063337</vt:i4>
      </vt:variant>
      <vt:variant>
        <vt:i4>75</vt:i4>
      </vt:variant>
      <vt:variant>
        <vt:i4>0</vt:i4>
      </vt:variant>
      <vt:variant>
        <vt:i4>5</vt:i4>
      </vt:variant>
      <vt:variant>
        <vt:lpwstr>consultantplus://offline/ref=CE2FCC097EA85A5CFEA6E4DEEB1FD0CFB0C1FD57A47AABDE5F51B623588C950FF12AD5909C7A7BCAFC3DE36774083BFC7B96764005B81D6EQ</vt:lpwstr>
      </vt:variant>
      <vt:variant>
        <vt:lpwstr/>
      </vt:variant>
      <vt:variant>
        <vt:i4>4063338</vt:i4>
      </vt:variant>
      <vt:variant>
        <vt:i4>72</vt:i4>
      </vt:variant>
      <vt:variant>
        <vt:i4>0</vt:i4>
      </vt:variant>
      <vt:variant>
        <vt:i4>5</vt:i4>
      </vt:variant>
      <vt:variant>
        <vt:lpwstr>consultantplus://offline/ref=CE2FCC097EA85A5CFEA6E4DEEB1FD0CFB0C1FD57A47AABDE5F51B623588C950FF12AD5919F7B7FCAFC3DE36774083BFC7B96764005B81D6EQ</vt:lpwstr>
      </vt:variant>
      <vt:variant>
        <vt:lpwstr/>
      </vt:variant>
      <vt:variant>
        <vt:i4>4063338</vt:i4>
      </vt:variant>
      <vt:variant>
        <vt:i4>69</vt:i4>
      </vt:variant>
      <vt:variant>
        <vt:i4>0</vt:i4>
      </vt:variant>
      <vt:variant>
        <vt:i4>5</vt:i4>
      </vt:variant>
      <vt:variant>
        <vt:lpwstr>consultantplus://offline/ref=CE2FCC097EA85A5CFEA6E4DEEB1FD0CFB0C1FD57A47AABDE5F51B623588C950FF12AD5919F7B7FCAFC3DE36774083BFC7B96764005B81D6EQ</vt:lpwstr>
      </vt:variant>
      <vt:variant>
        <vt:lpwstr/>
      </vt:variant>
      <vt:variant>
        <vt:i4>131138</vt:i4>
      </vt:variant>
      <vt:variant>
        <vt:i4>66</vt:i4>
      </vt:variant>
      <vt:variant>
        <vt:i4>0</vt:i4>
      </vt:variant>
      <vt:variant>
        <vt:i4>5</vt:i4>
      </vt:variant>
      <vt:variant>
        <vt:lpwstr/>
      </vt:variant>
      <vt:variant>
        <vt:lpwstr>P123</vt:lpwstr>
      </vt:variant>
      <vt:variant>
        <vt:i4>131138</vt:i4>
      </vt:variant>
      <vt:variant>
        <vt:i4>63</vt:i4>
      </vt:variant>
      <vt:variant>
        <vt:i4>0</vt:i4>
      </vt:variant>
      <vt:variant>
        <vt:i4>5</vt:i4>
      </vt:variant>
      <vt:variant>
        <vt:lpwstr/>
      </vt:variant>
      <vt:variant>
        <vt:lpwstr>P123</vt:lpwstr>
      </vt:variant>
      <vt:variant>
        <vt:i4>4063337</vt:i4>
      </vt:variant>
      <vt:variant>
        <vt:i4>60</vt:i4>
      </vt:variant>
      <vt:variant>
        <vt:i4>0</vt:i4>
      </vt:variant>
      <vt:variant>
        <vt:i4>5</vt:i4>
      </vt:variant>
      <vt:variant>
        <vt:lpwstr>consultantplus://offline/ref=CE2FCC097EA85A5CFEA6E4DEEB1FD0CFB0C1FD57A47AABDE5F51B623588C950FF12AD5909C7A7BCAFC3DE36774083BFC7B96764005B81D6EQ</vt:lpwstr>
      </vt:variant>
      <vt:variant>
        <vt:lpwstr/>
      </vt:variant>
      <vt:variant>
        <vt:i4>4063338</vt:i4>
      </vt:variant>
      <vt:variant>
        <vt:i4>57</vt:i4>
      </vt:variant>
      <vt:variant>
        <vt:i4>0</vt:i4>
      </vt:variant>
      <vt:variant>
        <vt:i4>5</vt:i4>
      </vt:variant>
      <vt:variant>
        <vt:lpwstr>consultantplus://offline/ref=CE2FCC097EA85A5CFEA6E4DEEB1FD0CFB0C1FD57A47AABDE5F51B623588C950FF12AD5919F7B7FCAFC3DE36774083BFC7B96764005B81D6EQ</vt:lpwstr>
      </vt:variant>
      <vt:variant>
        <vt:lpwstr/>
      </vt:variant>
      <vt:variant>
        <vt:i4>4063338</vt:i4>
      </vt:variant>
      <vt:variant>
        <vt:i4>54</vt:i4>
      </vt:variant>
      <vt:variant>
        <vt:i4>0</vt:i4>
      </vt:variant>
      <vt:variant>
        <vt:i4>5</vt:i4>
      </vt:variant>
      <vt:variant>
        <vt:lpwstr>consultantplus://offline/ref=CE2FCC097EA85A5CFEA6E4DEEB1FD0CFB0C1FD57A47AABDE5F51B623588C950FF12AD5919F7B7FCAFC3DE36774083BFC7B96764005B81D6EQ</vt:lpwstr>
      </vt:variant>
      <vt:variant>
        <vt:lpwstr/>
      </vt:variant>
      <vt:variant>
        <vt:i4>131138</vt:i4>
      </vt:variant>
      <vt:variant>
        <vt:i4>51</vt:i4>
      </vt:variant>
      <vt:variant>
        <vt:i4>0</vt:i4>
      </vt:variant>
      <vt:variant>
        <vt:i4>5</vt:i4>
      </vt:variant>
      <vt:variant>
        <vt:lpwstr/>
      </vt:variant>
      <vt:variant>
        <vt:lpwstr>P123</vt:lpwstr>
      </vt:variant>
      <vt:variant>
        <vt:i4>589891</vt:i4>
      </vt:variant>
      <vt:variant>
        <vt:i4>48</vt:i4>
      </vt:variant>
      <vt:variant>
        <vt:i4>0</vt:i4>
      </vt:variant>
      <vt:variant>
        <vt:i4>5</vt:i4>
      </vt:variant>
      <vt:variant>
        <vt:lpwstr/>
      </vt:variant>
      <vt:variant>
        <vt:lpwstr>P138</vt:lpwstr>
      </vt:variant>
      <vt:variant>
        <vt:i4>131138</vt:i4>
      </vt:variant>
      <vt:variant>
        <vt:i4>45</vt:i4>
      </vt:variant>
      <vt:variant>
        <vt:i4>0</vt:i4>
      </vt:variant>
      <vt:variant>
        <vt:i4>5</vt:i4>
      </vt:variant>
      <vt:variant>
        <vt:lpwstr/>
      </vt:variant>
      <vt:variant>
        <vt:lpwstr>P123</vt:lpwstr>
      </vt:variant>
      <vt:variant>
        <vt:i4>589891</vt:i4>
      </vt:variant>
      <vt:variant>
        <vt:i4>42</vt:i4>
      </vt:variant>
      <vt:variant>
        <vt:i4>0</vt:i4>
      </vt:variant>
      <vt:variant>
        <vt:i4>5</vt:i4>
      </vt:variant>
      <vt:variant>
        <vt:lpwstr/>
      </vt:variant>
      <vt:variant>
        <vt:lpwstr>P138</vt:lpwstr>
      </vt:variant>
      <vt:variant>
        <vt:i4>65604</vt:i4>
      </vt:variant>
      <vt:variant>
        <vt:i4>39</vt:i4>
      </vt:variant>
      <vt:variant>
        <vt:i4>0</vt:i4>
      </vt:variant>
      <vt:variant>
        <vt:i4>5</vt:i4>
      </vt:variant>
      <vt:variant>
        <vt:lpwstr/>
      </vt:variant>
      <vt:variant>
        <vt:lpwstr>P1404</vt:lpwstr>
      </vt:variant>
      <vt:variant>
        <vt:i4>3735602</vt:i4>
      </vt:variant>
      <vt:variant>
        <vt:i4>36</vt:i4>
      </vt:variant>
      <vt:variant>
        <vt:i4>0</vt:i4>
      </vt:variant>
      <vt:variant>
        <vt:i4>5</vt:i4>
      </vt:variant>
      <vt:variant>
        <vt:lpwstr>consultantplus://offline/ref=CE2FCC097EA85A5CFEA6E4DEEB1FD0CFB5C6FD5CA370ABDE5F51B623588C950FF12AD59399797DC8AF67F3633D5D30E27D81684B1BB8DCA51560Q</vt:lpwstr>
      </vt:variant>
      <vt:variant>
        <vt:lpwstr/>
      </vt:variant>
      <vt:variant>
        <vt:i4>3080208</vt:i4>
      </vt:variant>
      <vt:variant>
        <vt:i4>33</vt:i4>
      </vt:variant>
      <vt:variant>
        <vt:i4>0</vt:i4>
      </vt:variant>
      <vt:variant>
        <vt:i4>5</vt:i4>
      </vt:variant>
      <vt:variant>
        <vt:lpwstr/>
      </vt:variant>
      <vt:variant>
        <vt:lpwstr>sub_1500</vt:lpwstr>
      </vt:variant>
      <vt:variant>
        <vt:i4>4063337</vt:i4>
      </vt:variant>
      <vt:variant>
        <vt:i4>30</vt:i4>
      </vt:variant>
      <vt:variant>
        <vt:i4>0</vt:i4>
      </vt:variant>
      <vt:variant>
        <vt:i4>5</vt:i4>
      </vt:variant>
      <vt:variant>
        <vt:lpwstr>consultantplus://offline/ref=CE2FCC097EA85A5CFEA6E4DEEB1FD0CFB0C1FD57A47AABDE5F51B623588C950FF12AD5909C7A7BCAFC3DE36774083BFC7B96764005B81D6EQ</vt:lpwstr>
      </vt:variant>
      <vt:variant>
        <vt:lpwstr/>
      </vt:variant>
      <vt:variant>
        <vt:i4>4063338</vt:i4>
      </vt:variant>
      <vt:variant>
        <vt:i4>27</vt:i4>
      </vt:variant>
      <vt:variant>
        <vt:i4>0</vt:i4>
      </vt:variant>
      <vt:variant>
        <vt:i4>5</vt:i4>
      </vt:variant>
      <vt:variant>
        <vt:lpwstr>consultantplus://offline/ref=CE2FCC097EA85A5CFEA6E4DEEB1FD0CFB0C1FD57A47AABDE5F51B623588C950FF12AD5919F7B7FCAFC3DE36774083BFC7B96764005B81D6EQ</vt:lpwstr>
      </vt:variant>
      <vt:variant>
        <vt:lpwstr/>
      </vt:variant>
      <vt:variant>
        <vt:i4>4063338</vt:i4>
      </vt:variant>
      <vt:variant>
        <vt:i4>24</vt:i4>
      </vt:variant>
      <vt:variant>
        <vt:i4>0</vt:i4>
      </vt:variant>
      <vt:variant>
        <vt:i4>5</vt:i4>
      </vt:variant>
      <vt:variant>
        <vt:lpwstr>consultantplus://offline/ref=CE2FCC097EA85A5CFEA6E4DEEB1FD0CFB0C1FD57A47AABDE5F51B623588C950FF12AD5919F7B7FCAFC3DE36774083BFC7B96764005B81D6EQ</vt:lpwstr>
      </vt:variant>
      <vt:variant>
        <vt:lpwstr/>
      </vt:variant>
      <vt:variant>
        <vt:i4>131138</vt:i4>
      </vt:variant>
      <vt:variant>
        <vt:i4>21</vt:i4>
      </vt:variant>
      <vt:variant>
        <vt:i4>0</vt:i4>
      </vt:variant>
      <vt:variant>
        <vt:i4>5</vt:i4>
      </vt:variant>
      <vt:variant>
        <vt:lpwstr/>
      </vt:variant>
      <vt:variant>
        <vt:lpwstr>P123</vt:lpwstr>
      </vt:variant>
      <vt:variant>
        <vt:i4>1507343</vt:i4>
      </vt:variant>
      <vt:variant>
        <vt:i4>18</vt:i4>
      </vt:variant>
      <vt:variant>
        <vt:i4>0</vt:i4>
      </vt:variant>
      <vt:variant>
        <vt:i4>5</vt:i4>
      </vt:variant>
      <vt:variant>
        <vt:lpwstr>consultantplus://offline/ref=BB20C235FC55736B35DE9A10739A434E9065827C12608E03E20B5E4DF26FE0CE33A25591B9DDD4044F1A33470C2790712E474E04B4XF66Q</vt:lpwstr>
      </vt:variant>
      <vt:variant>
        <vt:lpwstr/>
      </vt:variant>
      <vt:variant>
        <vt:i4>1507410</vt:i4>
      </vt:variant>
      <vt:variant>
        <vt:i4>15</vt:i4>
      </vt:variant>
      <vt:variant>
        <vt:i4>0</vt:i4>
      </vt:variant>
      <vt:variant>
        <vt:i4>5</vt:i4>
      </vt:variant>
      <vt:variant>
        <vt:lpwstr>consultantplus://offline/ref=BB20C235FC55736B35DE9A10739A434E9065827C12608E03E20B5E4DF26FE0CE33A25590B5D4D4044F1A33470C2790712E474E04B4XF66Q</vt:lpwstr>
      </vt:variant>
      <vt:variant>
        <vt:lpwstr/>
      </vt:variant>
      <vt:variant>
        <vt:i4>2555956</vt:i4>
      </vt:variant>
      <vt:variant>
        <vt:i4>12</vt:i4>
      </vt:variant>
      <vt:variant>
        <vt:i4>0</vt:i4>
      </vt:variant>
      <vt:variant>
        <vt:i4>5</vt:i4>
      </vt:variant>
      <vt:variant>
        <vt:lpwstr>consultantplus://offline/ref=BB20C235FC55736B35DE9A10739A434E9065827C12608E03E20B5E4DF26FE0CE33A25593BCD4DF551855321B4874837121474C0DA8F6EB13X96EQ</vt:lpwstr>
      </vt:variant>
      <vt:variant>
        <vt:lpwstr/>
      </vt:variant>
      <vt:variant>
        <vt:i4>2883637</vt:i4>
      </vt:variant>
      <vt:variant>
        <vt:i4>9</vt:i4>
      </vt:variant>
      <vt:variant>
        <vt:i4>0</vt:i4>
      </vt:variant>
      <vt:variant>
        <vt:i4>5</vt:i4>
      </vt:variant>
      <vt:variant>
        <vt:lpwstr>consultantplus://offline/ref=BB20C235FC55736B35DE9A10739A434E9065827C12608E03E20B5E4DF26FE0CE33A25596BFDF8B015A0B6B4A0A3F8E78395B4C06XB64Q</vt:lpwstr>
      </vt:variant>
      <vt:variant>
        <vt:lpwstr/>
      </vt:variant>
      <vt:variant>
        <vt:i4>6815840</vt:i4>
      </vt:variant>
      <vt:variant>
        <vt:i4>6</vt:i4>
      </vt:variant>
      <vt:variant>
        <vt:i4>0</vt:i4>
      </vt:variant>
      <vt:variant>
        <vt:i4>5</vt:i4>
      </vt:variant>
      <vt:variant>
        <vt:lpwstr>consultantplus://offline/ref=D6AFE54402C4442492681B168C1E4273ED6AA645FD4C7ED8C0C83945BA22F416F79B418FF13CB0DEC263575100E916CCDDDF89B73EBCTCJ1H</vt:lpwstr>
      </vt:variant>
      <vt:variant>
        <vt:lpwstr/>
      </vt:variant>
      <vt:variant>
        <vt:i4>2555963</vt:i4>
      </vt:variant>
      <vt:variant>
        <vt:i4>3</vt:i4>
      </vt:variant>
      <vt:variant>
        <vt:i4>0</vt:i4>
      </vt:variant>
      <vt:variant>
        <vt:i4>5</vt:i4>
      </vt:variant>
      <vt:variant>
        <vt:lpwstr>consultantplus://offline/ref=BB20C235FC55736B35DE9A10739A434E9067867E15608E03E20B5E4DF26FE0CE33A25593BCD4DD511655321B4874837121474C0DA8F6EB13X96EQ</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user</cp:lastModifiedBy>
  <cp:revision>11</cp:revision>
  <cp:lastPrinted>2022-11-09T06:29:00Z</cp:lastPrinted>
  <dcterms:created xsi:type="dcterms:W3CDTF">2023-02-15T11:44:00Z</dcterms:created>
  <dcterms:modified xsi:type="dcterms:W3CDTF">2023-03-02T05:30:00Z</dcterms:modified>
</cp:coreProperties>
</file>